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1B251" w14:textId="37FE830C" w:rsidR="00230C71" w:rsidRPr="006E551F" w:rsidRDefault="00230C71" w:rsidP="0036326F">
      <w:pPr>
        <w:pStyle w:val="javnanaroilapodnaslov"/>
        <w:framePr w:wrap="auto" w:vAnchor="margin" w:yAlign="inline"/>
        <w:numPr>
          <w:ilvl w:val="1"/>
          <w:numId w:val="77"/>
        </w:numPr>
        <w:spacing w:before="0" w:after="0"/>
        <w:rPr>
          <w:rFonts w:asciiTheme="majorHAnsi" w:hAnsiTheme="majorHAnsi"/>
          <w:szCs w:val="24"/>
        </w:rPr>
      </w:pPr>
      <w:bookmarkStart w:id="0" w:name="_Toc69817798"/>
      <w:bookmarkStart w:id="1" w:name="_GoBack"/>
      <w:bookmarkEnd w:id="1"/>
      <w:r w:rsidRPr="006E551F">
        <w:rPr>
          <w:rFonts w:asciiTheme="majorHAnsi" w:hAnsiTheme="majorHAnsi"/>
          <w:szCs w:val="24"/>
        </w:rPr>
        <w:t>obr.</w:t>
      </w:r>
      <w:r w:rsidR="00750C34" w:rsidRPr="006E551F">
        <w:rPr>
          <w:rFonts w:asciiTheme="majorHAnsi" w:hAnsiTheme="majorHAnsi"/>
          <w:szCs w:val="24"/>
          <w:lang w:val="sl-SI"/>
        </w:rPr>
        <w:t xml:space="preserve"> – </w:t>
      </w:r>
      <w:r w:rsidRPr="006E551F">
        <w:rPr>
          <w:rFonts w:asciiTheme="majorHAnsi" w:hAnsiTheme="majorHAnsi"/>
          <w:szCs w:val="24"/>
          <w:lang w:val="sl-SI"/>
        </w:rPr>
        <w:t>Ponudba</w:t>
      </w:r>
      <w:r w:rsidR="00154D08" w:rsidRPr="006E551F">
        <w:rPr>
          <w:rFonts w:asciiTheme="majorHAnsi" w:hAnsiTheme="majorHAnsi"/>
          <w:szCs w:val="24"/>
          <w:lang w:val="sl-SI"/>
        </w:rPr>
        <w:t>/Predračun</w:t>
      </w:r>
      <w:bookmarkEnd w:id="0"/>
      <w:r w:rsidR="00750C34" w:rsidRPr="006E551F">
        <w:rPr>
          <w:rFonts w:asciiTheme="majorHAnsi" w:hAnsiTheme="majorHAnsi"/>
          <w:szCs w:val="24"/>
          <w:lang w:val="sl-SI"/>
        </w:rPr>
        <w:t xml:space="preserve"> </w:t>
      </w:r>
    </w:p>
    <w:p w14:paraId="76128EFC" w14:textId="77777777" w:rsidR="0017591C" w:rsidRPr="006E551F" w:rsidRDefault="0017591C" w:rsidP="006E551F">
      <w:pPr>
        <w:jc w:val="both"/>
        <w:rPr>
          <w:rFonts w:asciiTheme="majorHAnsi" w:hAnsiTheme="majorHAnsi" w:cs="Arial"/>
          <w:sz w:val="24"/>
          <w:szCs w:val="24"/>
        </w:rPr>
      </w:pPr>
    </w:p>
    <w:p w14:paraId="41045747" w14:textId="1E67FE8C" w:rsidR="00C80AD8" w:rsidRPr="006E551F" w:rsidRDefault="00C80AD8" w:rsidP="006E551F">
      <w:pPr>
        <w:jc w:val="both"/>
        <w:rPr>
          <w:rFonts w:asciiTheme="majorHAnsi" w:hAnsiTheme="majorHAnsi" w:cs="Arial"/>
        </w:rPr>
      </w:pPr>
      <w:r w:rsidRPr="006E551F">
        <w:rPr>
          <w:rFonts w:asciiTheme="majorHAnsi" w:hAnsiTheme="majorHAnsi" w:cs="Arial"/>
        </w:rPr>
        <w:t>Na obvestilo o javnem naročilu »</w:t>
      </w:r>
      <w:r w:rsidR="008D3156" w:rsidRPr="006E551F">
        <w:rPr>
          <w:rFonts w:asciiTheme="majorHAnsi" w:hAnsiTheme="majorHAnsi" w:cs="Arial"/>
          <w:b/>
          <w:szCs w:val="24"/>
        </w:rPr>
        <w:t>Računalniki in druga oprema za potrebe občinske uprave</w:t>
      </w:r>
      <w:r w:rsidRPr="006E551F">
        <w:rPr>
          <w:rFonts w:asciiTheme="majorHAnsi" w:hAnsiTheme="majorHAnsi" w:cs="Arial"/>
        </w:rPr>
        <w:t>«, objavljenem na portalu j</w:t>
      </w:r>
      <w:r w:rsidR="006E2017" w:rsidRPr="006E551F">
        <w:rPr>
          <w:rFonts w:asciiTheme="majorHAnsi" w:hAnsiTheme="majorHAnsi" w:cs="Arial"/>
        </w:rPr>
        <w:t xml:space="preserve">avnih naročil, zap. </w:t>
      </w:r>
      <w:r w:rsidR="00026171" w:rsidRPr="006E551F">
        <w:rPr>
          <w:rFonts w:asciiTheme="majorHAnsi" w:hAnsiTheme="majorHAnsi" w:cs="Arial"/>
        </w:rPr>
        <w:t>št.</w:t>
      </w:r>
      <w:r w:rsidR="003A7C44" w:rsidRPr="006E551F">
        <w:rPr>
          <w:rFonts w:asciiTheme="majorHAnsi" w:hAnsiTheme="majorHAnsi" w:cs="Arial"/>
        </w:rPr>
        <w:t xml:space="preserve"> </w:t>
      </w:r>
      <w:r w:rsidR="00C16AFF" w:rsidRPr="006E551F">
        <w:rPr>
          <w:rFonts w:asciiTheme="majorHAnsi" w:hAnsiTheme="majorHAnsi" w:cs="Arial"/>
        </w:rPr>
        <w:t xml:space="preserve"> JN002468/2021-W01</w:t>
      </w:r>
      <w:r w:rsidR="00557A31" w:rsidRPr="006E551F">
        <w:rPr>
          <w:rFonts w:asciiTheme="majorHAnsi" w:hAnsiTheme="majorHAnsi" w:cs="Arial"/>
        </w:rPr>
        <w:t xml:space="preserve">, z dne </w:t>
      </w:r>
      <w:r w:rsidR="00C16AFF" w:rsidRPr="006E551F">
        <w:rPr>
          <w:rFonts w:asciiTheme="majorHAnsi" w:hAnsiTheme="majorHAnsi" w:cs="Arial"/>
        </w:rPr>
        <w:t>20. 4</w:t>
      </w:r>
      <w:r w:rsidR="00AE3E83" w:rsidRPr="006E551F">
        <w:rPr>
          <w:rFonts w:asciiTheme="majorHAnsi" w:hAnsiTheme="majorHAnsi" w:cs="Arial"/>
        </w:rPr>
        <w:t>. 202</w:t>
      </w:r>
      <w:r w:rsidR="00F247BF" w:rsidRPr="006E551F">
        <w:rPr>
          <w:rFonts w:asciiTheme="majorHAnsi" w:hAnsiTheme="majorHAnsi" w:cs="Arial"/>
        </w:rPr>
        <w:t>1</w:t>
      </w:r>
      <w:r w:rsidRPr="006E551F">
        <w:rPr>
          <w:rFonts w:asciiTheme="majorHAnsi" w:hAnsiTheme="majorHAnsi" w:cs="Arial"/>
        </w:rPr>
        <w:t>, dajemo ponudbo, kot sledi:</w:t>
      </w:r>
    </w:p>
    <w:p w14:paraId="5E9527C4" w14:textId="77777777" w:rsidR="0017591C" w:rsidRPr="006E551F" w:rsidRDefault="0017591C" w:rsidP="006E551F">
      <w:pPr>
        <w:rPr>
          <w:rFonts w:asciiTheme="majorHAnsi" w:hAnsiTheme="majorHAns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C80AD8" w:rsidRPr="006E551F" w14:paraId="2A128FBA" w14:textId="77777777" w:rsidTr="000006BC">
        <w:trPr>
          <w:trHeight w:val="397"/>
        </w:trPr>
        <w:tc>
          <w:tcPr>
            <w:tcW w:w="2622" w:type="dxa"/>
            <w:shd w:val="clear" w:color="auto" w:fill="auto"/>
          </w:tcPr>
          <w:p w14:paraId="1B237667" w14:textId="77777777" w:rsidR="00C80AD8" w:rsidRPr="006E551F" w:rsidRDefault="00C80AD8" w:rsidP="006E551F">
            <w:pPr>
              <w:rPr>
                <w:rFonts w:asciiTheme="majorHAnsi" w:hAnsiTheme="majorHAnsi" w:cs="Arial"/>
              </w:rPr>
            </w:pPr>
            <w:r w:rsidRPr="006E551F">
              <w:rPr>
                <w:rFonts w:asciiTheme="majorHAnsi" w:hAnsiTheme="majorHAnsi" w:cs="Arial"/>
              </w:rPr>
              <w:t>Številka ponudbe:</w:t>
            </w:r>
          </w:p>
        </w:tc>
        <w:tc>
          <w:tcPr>
            <w:tcW w:w="6520" w:type="dxa"/>
            <w:shd w:val="clear" w:color="auto" w:fill="auto"/>
          </w:tcPr>
          <w:p w14:paraId="3A820BFC" w14:textId="77777777" w:rsidR="00C80AD8" w:rsidRPr="006E551F" w:rsidRDefault="00C80AD8" w:rsidP="006E551F">
            <w:pPr>
              <w:rPr>
                <w:rFonts w:asciiTheme="majorHAnsi" w:hAnsiTheme="majorHAnsi" w:cs="Arial"/>
              </w:rPr>
            </w:pPr>
          </w:p>
        </w:tc>
      </w:tr>
      <w:tr w:rsidR="00C80AD8" w:rsidRPr="006E551F" w14:paraId="0EEFAF45" w14:textId="77777777" w:rsidTr="000006BC">
        <w:trPr>
          <w:trHeight w:val="397"/>
        </w:trPr>
        <w:tc>
          <w:tcPr>
            <w:tcW w:w="2622" w:type="dxa"/>
            <w:shd w:val="clear" w:color="auto" w:fill="auto"/>
          </w:tcPr>
          <w:p w14:paraId="2520897F" w14:textId="77777777" w:rsidR="00C80AD8" w:rsidRPr="006E551F" w:rsidRDefault="00C80AD8" w:rsidP="006E551F">
            <w:pPr>
              <w:rPr>
                <w:rFonts w:asciiTheme="majorHAnsi" w:hAnsiTheme="majorHAnsi" w:cs="Arial"/>
              </w:rPr>
            </w:pPr>
            <w:r w:rsidRPr="006E551F">
              <w:rPr>
                <w:rFonts w:asciiTheme="majorHAnsi" w:hAnsiTheme="majorHAnsi" w:cs="Arial"/>
              </w:rPr>
              <w:t>Datum:</w:t>
            </w:r>
            <w:r w:rsidRPr="006E551F">
              <w:rPr>
                <w:rFonts w:asciiTheme="majorHAnsi" w:hAnsiTheme="majorHAnsi" w:cs="Arial"/>
              </w:rPr>
              <w:tab/>
            </w:r>
          </w:p>
        </w:tc>
        <w:tc>
          <w:tcPr>
            <w:tcW w:w="6520" w:type="dxa"/>
            <w:shd w:val="clear" w:color="auto" w:fill="auto"/>
          </w:tcPr>
          <w:p w14:paraId="6C478614" w14:textId="77777777" w:rsidR="00C80AD8" w:rsidRPr="006E551F" w:rsidRDefault="00C80AD8" w:rsidP="006E551F">
            <w:pPr>
              <w:rPr>
                <w:rFonts w:asciiTheme="majorHAnsi" w:hAnsiTheme="majorHAnsi" w:cs="Arial"/>
              </w:rPr>
            </w:pPr>
          </w:p>
        </w:tc>
      </w:tr>
    </w:tbl>
    <w:p w14:paraId="1C23A33D" w14:textId="77777777" w:rsidR="0017591C" w:rsidRPr="006E551F" w:rsidRDefault="0017591C" w:rsidP="006E551F">
      <w:pPr>
        <w:rPr>
          <w:rFonts w:asciiTheme="majorHAnsi" w:hAnsiTheme="majorHAnsi" w:cs="Arial"/>
        </w:rPr>
      </w:pPr>
    </w:p>
    <w:p w14:paraId="1E3A2557" w14:textId="77777777" w:rsidR="00C80AD8" w:rsidRPr="006E551F" w:rsidRDefault="00C80AD8" w:rsidP="006E551F">
      <w:pPr>
        <w:rPr>
          <w:rFonts w:asciiTheme="majorHAnsi" w:hAnsiTheme="majorHAnsi" w:cs="Arial"/>
        </w:rPr>
      </w:pPr>
      <w:r w:rsidRPr="006E551F">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6E551F" w14:paraId="646ACA38" w14:textId="77777777" w:rsidTr="000006BC">
        <w:trPr>
          <w:trHeight w:val="397"/>
        </w:trPr>
        <w:tc>
          <w:tcPr>
            <w:tcW w:w="2622" w:type="dxa"/>
            <w:shd w:val="clear" w:color="auto" w:fill="auto"/>
          </w:tcPr>
          <w:p w14:paraId="37B74DB4" w14:textId="77777777" w:rsidR="00C80AD8" w:rsidRPr="006E551F" w:rsidRDefault="00C80AD8" w:rsidP="006E551F">
            <w:pPr>
              <w:rPr>
                <w:rFonts w:asciiTheme="majorHAnsi" w:hAnsiTheme="majorHAnsi" w:cs="Arial"/>
              </w:rPr>
            </w:pPr>
            <w:r w:rsidRPr="006E551F">
              <w:rPr>
                <w:rFonts w:asciiTheme="majorHAnsi" w:hAnsiTheme="majorHAnsi" w:cs="Arial"/>
              </w:rPr>
              <w:t>Firma/Ime ponudnika:</w:t>
            </w:r>
          </w:p>
        </w:tc>
        <w:tc>
          <w:tcPr>
            <w:tcW w:w="6590" w:type="dxa"/>
            <w:shd w:val="clear" w:color="auto" w:fill="auto"/>
          </w:tcPr>
          <w:p w14:paraId="0E2CB6BB" w14:textId="77777777" w:rsidR="00C80AD8" w:rsidRPr="006E551F" w:rsidRDefault="00C80AD8" w:rsidP="006E551F">
            <w:pPr>
              <w:rPr>
                <w:rFonts w:asciiTheme="majorHAnsi" w:hAnsiTheme="majorHAnsi" w:cs="Arial"/>
              </w:rPr>
            </w:pPr>
          </w:p>
        </w:tc>
      </w:tr>
      <w:tr w:rsidR="00C80AD8" w:rsidRPr="006E551F" w14:paraId="77A15509" w14:textId="77777777" w:rsidTr="000006BC">
        <w:trPr>
          <w:trHeight w:val="397"/>
        </w:trPr>
        <w:tc>
          <w:tcPr>
            <w:tcW w:w="2622" w:type="dxa"/>
            <w:shd w:val="clear" w:color="auto" w:fill="auto"/>
          </w:tcPr>
          <w:p w14:paraId="6FDCBF93" w14:textId="77777777" w:rsidR="00C80AD8" w:rsidRPr="006E551F" w:rsidRDefault="00C80AD8" w:rsidP="006E551F">
            <w:pPr>
              <w:rPr>
                <w:rFonts w:asciiTheme="majorHAnsi" w:hAnsiTheme="majorHAnsi" w:cs="Arial"/>
              </w:rPr>
            </w:pPr>
            <w:r w:rsidRPr="006E551F">
              <w:rPr>
                <w:rFonts w:asciiTheme="majorHAnsi" w:hAnsiTheme="majorHAnsi" w:cs="Arial"/>
              </w:rPr>
              <w:t>Sedež/Naslov ponudnika:</w:t>
            </w:r>
          </w:p>
        </w:tc>
        <w:tc>
          <w:tcPr>
            <w:tcW w:w="6590" w:type="dxa"/>
            <w:shd w:val="clear" w:color="auto" w:fill="auto"/>
          </w:tcPr>
          <w:p w14:paraId="02AE6690" w14:textId="77777777" w:rsidR="00C80AD8" w:rsidRPr="006E551F" w:rsidRDefault="00C80AD8" w:rsidP="006E551F">
            <w:pPr>
              <w:rPr>
                <w:rFonts w:asciiTheme="majorHAnsi" w:hAnsiTheme="majorHAnsi" w:cs="Arial"/>
              </w:rPr>
            </w:pPr>
          </w:p>
        </w:tc>
      </w:tr>
      <w:tr w:rsidR="00C80AD8" w:rsidRPr="006E551F" w14:paraId="4751EEB0" w14:textId="77777777" w:rsidTr="000006BC">
        <w:trPr>
          <w:trHeight w:val="397"/>
        </w:trPr>
        <w:tc>
          <w:tcPr>
            <w:tcW w:w="2622" w:type="dxa"/>
            <w:shd w:val="clear" w:color="auto" w:fill="auto"/>
          </w:tcPr>
          <w:p w14:paraId="0348395B" w14:textId="77777777" w:rsidR="00C80AD8" w:rsidRPr="006E551F" w:rsidRDefault="00C80AD8" w:rsidP="006E551F">
            <w:pPr>
              <w:rPr>
                <w:rFonts w:asciiTheme="majorHAnsi" w:hAnsiTheme="majorHAnsi" w:cs="Arial"/>
              </w:rPr>
            </w:pPr>
            <w:r w:rsidRPr="006E551F">
              <w:rPr>
                <w:rFonts w:asciiTheme="majorHAnsi" w:hAnsiTheme="majorHAnsi" w:cs="Arial"/>
              </w:rPr>
              <w:t>Matična številka:</w:t>
            </w:r>
          </w:p>
        </w:tc>
        <w:tc>
          <w:tcPr>
            <w:tcW w:w="6590" w:type="dxa"/>
            <w:shd w:val="clear" w:color="auto" w:fill="auto"/>
          </w:tcPr>
          <w:p w14:paraId="04CCFEA7" w14:textId="77777777" w:rsidR="00C80AD8" w:rsidRPr="006E551F" w:rsidRDefault="00C80AD8" w:rsidP="006E551F">
            <w:pPr>
              <w:rPr>
                <w:rFonts w:asciiTheme="majorHAnsi" w:hAnsiTheme="majorHAnsi" w:cs="Arial"/>
              </w:rPr>
            </w:pPr>
          </w:p>
        </w:tc>
      </w:tr>
      <w:tr w:rsidR="00C80AD8" w:rsidRPr="006E551F" w14:paraId="55954053" w14:textId="77777777" w:rsidTr="000006BC">
        <w:trPr>
          <w:trHeight w:val="397"/>
        </w:trPr>
        <w:tc>
          <w:tcPr>
            <w:tcW w:w="2622" w:type="dxa"/>
            <w:shd w:val="clear" w:color="auto" w:fill="auto"/>
          </w:tcPr>
          <w:p w14:paraId="2D3EB23E" w14:textId="77777777" w:rsidR="00C80AD8" w:rsidRPr="006E551F" w:rsidRDefault="00C80AD8" w:rsidP="006E551F">
            <w:pPr>
              <w:rPr>
                <w:rFonts w:asciiTheme="majorHAnsi" w:hAnsiTheme="majorHAnsi" w:cs="Arial"/>
              </w:rPr>
            </w:pPr>
            <w:r w:rsidRPr="006E551F">
              <w:rPr>
                <w:rFonts w:asciiTheme="majorHAnsi" w:hAnsiTheme="majorHAnsi" w:cs="Arial"/>
              </w:rPr>
              <w:t>Identifikacijska številka:</w:t>
            </w:r>
          </w:p>
        </w:tc>
        <w:tc>
          <w:tcPr>
            <w:tcW w:w="6590" w:type="dxa"/>
            <w:shd w:val="clear" w:color="auto" w:fill="auto"/>
          </w:tcPr>
          <w:p w14:paraId="5948B6AF" w14:textId="77777777" w:rsidR="00C80AD8" w:rsidRPr="006E551F" w:rsidRDefault="00C80AD8" w:rsidP="006E551F">
            <w:pPr>
              <w:rPr>
                <w:rFonts w:asciiTheme="majorHAnsi" w:hAnsiTheme="majorHAnsi" w:cs="Arial"/>
              </w:rPr>
            </w:pPr>
          </w:p>
        </w:tc>
      </w:tr>
    </w:tbl>
    <w:p w14:paraId="70DC7EAE" w14:textId="5F0835A2" w:rsidR="0071573E" w:rsidRPr="006E551F" w:rsidRDefault="0071573E" w:rsidP="006E551F">
      <w:pPr>
        <w:pStyle w:val="Slog31"/>
        <w:numPr>
          <w:ilvl w:val="0"/>
          <w:numId w:val="0"/>
        </w:numPr>
        <w:rPr>
          <w:rFonts w:asciiTheme="majorHAnsi" w:hAnsiTheme="majorHAnsi"/>
        </w:rPr>
      </w:pPr>
    </w:p>
    <w:tbl>
      <w:tblPr>
        <w:tblW w:w="925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126"/>
        <w:gridCol w:w="1116"/>
        <w:gridCol w:w="1661"/>
        <w:gridCol w:w="1112"/>
        <w:gridCol w:w="1661"/>
      </w:tblGrid>
      <w:tr w:rsidR="0071573E" w:rsidRPr="006E551F" w14:paraId="3B94451C" w14:textId="77777777" w:rsidTr="0071573E">
        <w:trPr>
          <w:trHeight w:val="465"/>
        </w:trPr>
        <w:tc>
          <w:tcPr>
            <w:tcW w:w="9258" w:type="dxa"/>
            <w:gridSpan w:val="6"/>
            <w:shd w:val="clear" w:color="auto" w:fill="D9D9D9" w:themeFill="background1" w:themeFillShade="D9"/>
          </w:tcPr>
          <w:p w14:paraId="2BD39D75" w14:textId="77777777" w:rsidR="0071573E" w:rsidRPr="006E551F" w:rsidRDefault="0071573E" w:rsidP="006E551F">
            <w:pPr>
              <w:jc w:val="center"/>
              <w:rPr>
                <w:rFonts w:asciiTheme="majorHAnsi" w:hAnsiTheme="majorHAnsi" w:cs="Arial"/>
              </w:rPr>
            </w:pPr>
          </w:p>
          <w:p w14:paraId="704C5636" w14:textId="77777777" w:rsidR="0071573E" w:rsidRPr="006E551F" w:rsidRDefault="0071573E" w:rsidP="006E551F">
            <w:pPr>
              <w:jc w:val="center"/>
              <w:rPr>
                <w:rFonts w:asciiTheme="majorHAnsi" w:hAnsiTheme="majorHAnsi" w:cs="Arial"/>
              </w:rPr>
            </w:pPr>
            <w:r w:rsidRPr="006E551F">
              <w:rPr>
                <w:rFonts w:asciiTheme="majorHAnsi" w:hAnsiTheme="majorHAnsi" w:cs="Arial"/>
              </w:rPr>
              <w:t>PONUDBENA CENA  V EUR</w:t>
            </w:r>
          </w:p>
        </w:tc>
      </w:tr>
      <w:tr w:rsidR="0071573E" w:rsidRPr="006E551F" w14:paraId="1BFB4BBD" w14:textId="77777777" w:rsidTr="0071573E">
        <w:tc>
          <w:tcPr>
            <w:tcW w:w="2582" w:type="dxa"/>
            <w:shd w:val="clear" w:color="auto" w:fill="D9D9D9" w:themeFill="background1" w:themeFillShade="D9"/>
          </w:tcPr>
          <w:p w14:paraId="422C27CD" w14:textId="77777777" w:rsidR="0071573E" w:rsidRPr="006E551F" w:rsidRDefault="0071573E" w:rsidP="006E551F">
            <w:pPr>
              <w:rPr>
                <w:rFonts w:asciiTheme="majorHAnsi" w:hAnsiTheme="majorHAnsi" w:cs="Arial"/>
              </w:rPr>
            </w:pPr>
            <w:r w:rsidRPr="006E551F">
              <w:rPr>
                <w:rFonts w:asciiTheme="majorHAnsi" w:hAnsiTheme="majorHAnsi" w:cs="Arial"/>
              </w:rPr>
              <w:t>Postavke ponudbe</w:t>
            </w:r>
          </w:p>
        </w:tc>
        <w:tc>
          <w:tcPr>
            <w:tcW w:w="1126" w:type="dxa"/>
            <w:shd w:val="clear" w:color="auto" w:fill="D9D9D9" w:themeFill="background1" w:themeFillShade="D9"/>
          </w:tcPr>
          <w:p w14:paraId="32FFBB24" w14:textId="77777777" w:rsidR="0071573E" w:rsidRPr="006E551F" w:rsidRDefault="0071573E" w:rsidP="006E551F">
            <w:pPr>
              <w:jc w:val="center"/>
              <w:rPr>
                <w:rFonts w:asciiTheme="majorHAnsi" w:hAnsiTheme="majorHAnsi" w:cs="Arial"/>
              </w:rPr>
            </w:pPr>
            <w:r w:rsidRPr="006E551F">
              <w:rPr>
                <w:rFonts w:asciiTheme="majorHAnsi" w:hAnsiTheme="majorHAnsi" w:cs="Arial"/>
              </w:rPr>
              <w:t>Količina, enota</w:t>
            </w:r>
          </w:p>
        </w:tc>
        <w:tc>
          <w:tcPr>
            <w:tcW w:w="1116" w:type="dxa"/>
            <w:shd w:val="clear" w:color="auto" w:fill="D9D9D9" w:themeFill="background1" w:themeFillShade="D9"/>
          </w:tcPr>
          <w:p w14:paraId="17BB1B7D" w14:textId="77777777" w:rsidR="0071573E" w:rsidRPr="006E551F" w:rsidRDefault="0071573E" w:rsidP="006E551F">
            <w:pPr>
              <w:jc w:val="center"/>
              <w:rPr>
                <w:rFonts w:asciiTheme="majorHAnsi" w:hAnsiTheme="majorHAnsi" w:cs="Arial"/>
              </w:rPr>
            </w:pPr>
            <w:r w:rsidRPr="006E551F">
              <w:rPr>
                <w:rFonts w:asciiTheme="majorHAnsi" w:hAnsiTheme="majorHAnsi" w:cs="Arial"/>
              </w:rPr>
              <w:t>Cena na enoto brez DDV</w:t>
            </w:r>
          </w:p>
        </w:tc>
        <w:tc>
          <w:tcPr>
            <w:tcW w:w="1661" w:type="dxa"/>
            <w:shd w:val="clear" w:color="auto" w:fill="D9D9D9" w:themeFill="background1" w:themeFillShade="D9"/>
          </w:tcPr>
          <w:p w14:paraId="001A41DC" w14:textId="77777777" w:rsidR="0071573E" w:rsidRPr="006E551F" w:rsidRDefault="0071573E" w:rsidP="006E551F">
            <w:pPr>
              <w:jc w:val="center"/>
              <w:rPr>
                <w:rFonts w:asciiTheme="majorHAnsi" w:hAnsiTheme="majorHAnsi" w:cs="Arial"/>
              </w:rPr>
            </w:pPr>
            <w:r w:rsidRPr="006E551F">
              <w:rPr>
                <w:rFonts w:asciiTheme="majorHAnsi" w:hAnsiTheme="majorHAnsi" w:cs="Arial"/>
              </w:rPr>
              <w:t>Skupaj cena brez DDV</w:t>
            </w:r>
          </w:p>
        </w:tc>
        <w:tc>
          <w:tcPr>
            <w:tcW w:w="1112" w:type="dxa"/>
            <w:shd w:val="clear" w:color="auto" w:fill="D9D9D9" w:themeFill="background1" w:themeFillShade="D9"/>
          </w:tcPr>
          <w:p w14:paraId="0A5D5849" w14:textId="77777777" w:rsidR="0071573E" w:rsidRPr="006E551F" w:rsidRDefault="0071573E" w:rsidP="006E551F">
            <w:pPr>
              <w:jc w:val="center"/>
              <w:rPr>
                <w:rFonts w:asciiTheme="majorHAnsi" w:hAnsiTheme="majorHAnsi" w:cs="Arial"/>
              </w:rPr>
            </w:pPr>
            <w:r w:rsidRPr="006E551F">
              <w:rPr>
                <w:rFonts w:asciiTheme="majorHAnsi" w:hAnsiTheme="majorHAnsi" w:cs="Arial"/>
              </w:rPr>
              <w:t>DDV</w:t>
            </w:r>
          </w:p>
          <w:p w14:paraId="3A10A750" w14:textId="77777777" w:rsidR="0071573E" w:rsidRPr="006E551F" w:rsidRDefault="0071573E" w:rsidP="006E551F">
            <w:pPr>
              <w:jc w:val="center"/>
              <w:rPr>
                <w:rFonts w:asciiTheme="majorHAnsi" w:hAnsiTheme="majorHAnsi" w:cs="Arial"/>
              </w:rPr>
            </w:pPr>
            <w:r w:rsidRPr="006E551F">
              <w:rPr>
                <w:rFonts w:asciiTheme="majorHAnsi" w:hAnsiTheme="majorHAnsi" w:cs="Arial"/>
              </w:rPr>
              <w:t>22%</w:t>
            </w:r>
          </w:p>
        </w:tc>
        <w:tc>
          <w:tcPr>
            <w:tcW w:w="1661" w:type="dxa"/>
            <w:shd w:val="clear" w:color="auto" w:fill="D9D9D9" w:themeFill="background1" w:themeFillShade="D9"/>
          </w:tcPr>
          <w:p w14:paraId="2BEF7229" w14:textId="77777777" w:rsidR="0071573E" w:rsidRPr="006E551F" w:rsidRDefault="0071573E" w:rsidP="006E551F">
            <w:pPr>
              <w:jc w:val="center"/>
              <w:rPr>
                <w:rFonts w:asciiTheme="majorHAnsi" w:hAnsiTheme="majorHAnsi" w:cs="Arial"/>
              </w:rPr>
            </w:pPr>
            <w:r w:rsidRPr="006E551F">
              <w:rPr>
                <w:rFonts w:asciiTheme="majorHAnsi" w:hAnsiTheme="majorHAnsi" w:cs="Arial"/>
              </w:rPr>
              <w:t>Skupaj cena z DDV</w:t>
            </w:r>
          </w:p>
        </w:tc>
      </w:tr>
      <w:tr w:rsidR="0071573E" w:rsidRPr="006E551F" w14:paraId="5F061293" w14:textId="77777777" w:rsidTr="0071573E">
        <w:trPr>
          <w:trHeight w:val="680"/>
        </w:trPr>
        <w:tc>
          <w:tcPr>
            <w:tcW w:w="2582" w:type="dxa"/>
          </w:tcPr>
          <w:p w14:paraId="12955805" w14:textId="1B9B8CC2" w:rsidR="0071573E" w:rsidRPr="006E551F" w:rsidRDefault="00D90D6F" w:rsidP="006E551F">
            <w:pPr>
              <w:jc w:val="both"/>
              <w:rPr>
                <w:rFonts w:asciiTheme="majorHAnsi" w:hAnsiTheme="majorHAnsi" w:cs="Arial"/>
              </w:rPr>
            </w:pPr>
            <w:r w:rsidRPr="006E551F">
              <w:rPr>
                <w:rFonts w:asciiTheme="majorHAnsi" w:hAnsiTheme="majorHAnsi" w:cs="Calibri Light"/>
                <w:szCs w:val="24"/>
              </w:rPr>
              <w:t>Zasloni</w:t>
            </w:r>
          </w:p>
        </w:tc>
        <w:tc>
          <w:tcPr>
            <w:tcW w:w="1126" w:type="dxa"/>
            <w:shd w:val="clear" w:color="auto" w:fill="auto"/>
          </w:tcPr>
          <w:p w14:paraId="065E80CD" w14:textId="77777777" w:rsidR="0071573E" w:rsidRPr="006E551F" w:rsidRDefault="0071573E" w:rsidP="006E551F">
            <w:pPr>
              <w:jc w:val="center"/>
              <w:rPr>
                <w:rFonts w:asciiTheme="majorHAnsi" w:hAnsiTheme="majorHAnsi" w:cs="Arial"/>
              </w:rPr>
            </w:pPr>
          </w:p>
          <w:p w14:paraId="727FE8CC" w14:textId="01B56A9E" w:rsidR="0071573E" w:rsidRPr="006E551F" w:rsidRDefault="002B259C" w:rsidP="006E551F">
            <w:pPr>
              <w:jc w:val="center"/>
              <w:rPr>
                <w:rFonts w:asciiTheme="majorHAnsi" w:hAnsiTheme="majorHAnsi" w:cs="Arial"/>
              </w:rPr>
            </w:pPr>
            <w:r w:rsidRPr="006E551F">
              <w:rPr>
                <w:rFonts w:asciiTheme="majorHAnsi" w:hAnsiTheme="majorHAnsi" w:cs="Arial"/>
              </w:rPr>
              <w:t>8</w:t>
            </w:r>
            <w:r w:rsidR="0071573E" w:rsidRPr="006E551F">
              <w:rPr>
                <w:rFonts w:asciiTheme="majorHAnsi" w:hAnsiTheme="majorHAnsi" w:cs="Arial"/>
              </w:rPr>
              <w:t xml:space="preserve"> kos</w:t>
            </w:r>
          </w:p>
        </w:tc>
        <w:tc>
          <w:tcPr>
            <w:tcW w:w="1116" w:type="dxa"/>
            <w:shd w:val="clear" w:color="auto" w:fill="auto"/>
          </w:tcPr>
          <w:p w14:paraId="3012E062" w14:textId="77777777" w:rsidR="0071573E" w:rsidRPr="006E551F" w:rsidRDefault="0071573E" w:rsidP="006E551F">
            <w:pPr>
              <w:jc w:val="right"/>
              <w:rPr>
                <w:rFonts w:asciiTheme="majorHAnsi" w:hAnsiTheme="majorHAnsi" w:cs="Arial"/>
              </w:rPr>
            </w:pPr>
          </w:p>
          <w:p w14:paraId="5F36D642" w14:textId="77777777" w:rsidR="0071573E" w:rsidRPr="006E551F" w:rsidRDefault="0071573E" w:rsidP="006E551F">
            <w:pPr>
              <w:jc w:val="right"/>
              <w:rPr>
                <w:rFonts w:asciiTheme="majorHAnsi" w:hAnsiTheme="majorHAnsi" w:cs="Arial"/>
              </w:rPr>
            </w:pPr>
          </w:p>
        </w:tc>
        <w:tc>
          <w:tcPr>
            <w:tcW w:w="1661" w:type="dxa"/>
            <w:shd w:val="clear" w:color="auto" w:fill="auto"/>
          </w:tcPr>
          <w:p w14:paraId="55C686D4" w14:textId="77777777" w:rsidR="0071573E" w:rsidRPr="006E551F" w:rsidRDefault="0071573E" w:rsidP="006E551F">
            <w:pPr>
              <w:jc w:val="right"/>
              <w:rPr>
                <w:rFonts w:asciiTheme="majorHAnsi" w:hAnsiTheme="majorHAnsi" w:cs="Arial"/>
              </w:rPr>
            </w:pPr>
          </w:p>
          <w:p w14:paraId="3C2F5F96" w14:textId="77777777" w:rsidR="0071573E" w:rsidRPr="006E551F" w:rsidRDefault="0071573E" w:rsidP="006E551F">
            <w:pPr>
              <w:jc w:val="right"/>
              <w:rPr>
                <w:rFonts w:asciiTheme="majorHAnsi" w:hAnsiTheme="majorHAnsi" w:cs="Arial"/>
              </w:rPr>
            </w:pPr>
          </w:p>
        </w:tc>
        <w:tc>
          <w:tcPr>
            <w:tcW w:w="1112" w:type="dxa"/>
            <w:shd w:val="clear" w:color="auto" w:fill="auto"/>
          </w:tcPr>
          <w:p w14:paraId="0072DEE7" w14:textId="77777777" w:rsidR="0071573E" w:rsidRPr="006E551F" w:rsidRDefault="0071573E" w:rsidP="006E551F">
            <w:pPr>
              <w:jc w:val="right"/>
              <w:rPr>
                <w:rFonts w:asciiTheme="majorHAnsi" w:hAnsiTheme="majorHAnsi" w:cs="Arial"/>
              </w:rPr>
            </w:pPr>
          </w:p>
          <w:p w14:paraId="51DDFC7D" w14:textId="77777777" w:rsidR="0071573E" w:rsidRPr="006E551F" w:rsidRDefault="0071573E" w:rsidP="006E551F">
            <w:pPr>
              <w:jc w:val="right"/>
              <w:rPr>
                <w:rFonts w:asciiTheme="majorHAnsi" w:hAnsiTheme="majorHAnsi" w:cs="Arial"/>
              </w:rPr>
            </w:pPr>
          </w:p>
        </w:tc>
        <w:tc>
          <w:tcPr>
            <w:tcW w:w="1661" w:type="dxa"/>
            <w:shd w:val="clear" w:color="auto" w:fill="auto"/>
          </w:tcPr>
          <w:p w14:paraId="4C2C2692" w14:textId="77777777" w:rsidR="0071573E" w:rsidRPr="006E551F" w:rsidRDefault="0071573E" w:rsidP="006E551F">
            <w:pPr>
              <w:jc w:val="right"/>
              <w:rPr>
                <w:rFonts w:asciiTheme="majorHAnsi" w:hAnsiTheme="majorHAnsi" w:cs="Arial"/>
              </w:rPr>
            </w:pPr>
          </w:p>
          <w:p w14:paraId="54D08834" w14:textId="77777777" w:rsidR="0071573E" w:rsidRPr="006E551F" w:rsidRDefault="0071573E" w:rsidP="006E551F">
            <w:pPr>
              <w:jc w:val="right"/>
              <w:rPr>
                <w:rFonts w:asciiTheme="majorHAnsi" w:hAnsiTheme="majorHAnsi" w:cs="Arial"/>
              </w:rPr>
            </w:pPr>
          </w:p>
        </w:tc>
      </w:tr>
      <w:tr w:rsidR="0071573E" w:rsidRPr="006E551F" w14:paraId="7EF649B1" w14:textId="77777777" w:rsidTr="0071573E">
        <w:trPr>
          <w:trHeight w:val="680"/>
        </w:trPr>
        <w:tc>
          <w:tcPr>
            <w:tcW w:w="2582" w:type="dxa"/>
          </w:tcPr>
          <w:p w14:paraId="07036986" w14:textId="4A8EBCFF" w:rsidR="0071573E" w:rsidRPr="006E551F" w:rsidRDefault="0071573E" w:rsidP="006E551F">
            <w:pPr>
              <w:rPr>
                <w:rFonts w:asciiTheme="majorHAnsi" w:hAnsiTheme="majorHAnsi" w:cs="Arial"/>
              </w:rPr>
            </w:pPr>
            <w:r w:rsidRPr="006E551F">
              <w:rPr>
                <w:rFonts w:asciiTheme="majorHAnsi" w:hAnsiTheme="majorHAnsi" w:cs="Calibri Light"/>
                <w:szCs w:val="24"/>
              </w:rPr>
              <w:t>Skener</w:t>
            </w:r>
          </w:p>
        </w:tc>
        <w:tc>
          <w:tcPr>
            <w:tcW w:w="1126" w:type="dxa"/>
            <w:shd w:val="clear" w:color="auto" w:fill="auto"/>
            <w:vAlign w:val="center"/>
          </w:tcPr>
          <w:p w14:paraId="28F3DE2C" w14:textId="72C948A6" w:rsidR="0071573E" w:rsidRPr="006E551F" w:rsidRDefault="002B259C" w:rsidP="006E551F">
            <w:pPr>
              <w:jc w:val="center"/>
              <w:rPr>
                <w:rFonts w:asciiTheme="majorHAnsi" w:hAnsiTheme="majorHAnsi" w:cs="Arial"/>
              </w:rPr>
            </w:pPr>
            <w:r w:rsidRPr="006E551F">
              <w:rPr>
                <w:rFonts w:asciiTheme="majorHAnsi" w:hAnsiTheme="majorHAnsi" w:cs="Arial"/>
              </w:rPr>
              <w:t>1</w:t>
            </w:r>
            <w:r w:rsidR="0071573E" w:rsidRPr="006E551F">
              <w:rPr>
                <w:rFonts w:asciiTheme="majorHAnsi" w:hAnsiTheme="majorHAnsi" w:cs="Arial"/>
              </w:rPr>
              <w:t xml:space="preserve"> kos</w:t>
            </w:r>
          </w:p>
        </w:tc>
        <w:tc>
          <w:tcPr>
            <w:tcW w:w="1116" w:type="dxa"/>
            <w:shd w:val="clear" w:color="auto" w:fill="auto"/>
          </w:tcPr>
          <w:p w14:paraId="2E9F0312" w14:textId="77777777" w:rsidR="0071573E" w:rsidRPr="006E551F" w:rsidRDefault="0071573E" w:rsidP="006E551F">
            <w:pPr>
              <w:jc w:val="right"/>
              <w:rPr>
                <w:rFonts w:asciiTheme="majorHAnsi" w:hAnsiTheme="majorHAnsi" w:cs="Arial"/>
              </w:rPr>
            </w:pPr>
          </w:p>
          <w:p w14:paraId="25458F26" w14:textId="77777777" w:rsidR="0071573E" w:rsidRPr="006E551F" w:rsidRDefault="0071573E" w:rsidP="006E551F">
            <w:pPr>
              <w:jc w:val="right"/>
              <w:rPr>
                <w:rFonts w:asciiTheme="majorHAnsi" w:hAnsiTheme="majorHAnsi" w:cs="Arial"/>
              </w:rPr>
            </w:pPr>
          </w:p>
        </w:tc>
        <w:tc>
          <w:tcPr>
            <w:tcW w:w="1661" w:type="dxa"/>
            <w:shd w:val="clear" w:color="auto" w:fill="auto"/>
          </w:tcPr>
          <w:p w14:paraId="789174D3" w14:textId="77777777" w:rsidR="0071573E" w:rsidRPr="006E551F" w:rsidRDefault="0071573E" w:rsidP="006E551F">
            <w:pPr>
              <w:jc w:val="right"/>
              <w:rPr>
                <w:rFonts w:asciiTheme="majorHAnsi" w:hAnsiTheme="majorHAnsi" w:cs="Arial"/>
              </w:rPr>
            </w:pPr>
          </w:p>
          <w:p w14:paraId="7F3BC28D" w14:textId="77777777" w:rsidR="0071573E" w:rsidRPr="006E551F" w:rsidRDefault="0071573E" w:rsidP="006E551F">
            <w:pPr>
              <w:jc w:val="right"/>
              <w:rPr>
                <w:rFonts w:asciiTheme="majorHAnsi" w:hAnsiTheme="majorHAnsi" w:cs="Arial"/>
              </w:rPr>
            </w:pPr>
          </w:p>
        </w:tc>
        <w:tc>
          <w:tcPr>
            <w:tcW w:w="1112" w:type="dxa"/>
            <w:shd w:val="clear" w:color="auto" w:fill="auto"/>
          </w:tcPr>
          <w:p w14:paraId="32A39DD3" w14:textId="77777777" w:rsidR="0071573E" w:rsidRPr="006E551F" w:rsidRDefault="0071573E" w:rsidP="006E551F">
            <w:pPr>
              <w:jc w:val="right"/>
              <w:rPr>
                <w:rFonts w:asciiTheme="majorHAnsi" w:hAnsiTheme="majorHAnsi" w:cs="Arial"/>
              </w:rPr>
            </w:pPr>
          </w:p>
          <w:p w14:paraId="49EA7235" w14:textId="77777777" w:rsidR="0071573E" w:rsidRPr="006E551F" w:rsidRDefault="0071573E" w:rsidP="006E551F">
            <w:pPr>
              <w:jc w:val="right"/>
              <w:rPr>
                <w:rFonts w:asciiTheme="majorHAnsi" w:hAnsiTheme="majorHAnsi" w:cs="Arial"/>
              </w:rPr>
            </w:pPr>
          </w:p>
        </w:tc>
        <w:tc>
          <w:tcPr>
            <w:tcW w:w="1661" w:type="dxa"/>
            <w:shd w:val="clear" w:color="auto" w:fill="auto"/>
          </w:tcPr>
          <w:p w14:paraId="422C2AD4" w14:textId="77777777" w:rsidR="0071573E" w:rsidRPr="006E551F" w:rsidRDefault="0071573E" w:rsidP="006E551F">
            <w:pPr>
              <w:jc w:val="right"/>
              <w:rPr>
                <w:rFonts w:asciiTheme="majorHAnsi" w:hAnsiTheme="majorHAnsi" w:cs="Arial"/>
              </w:rPr>
            </w:pPr>
          </w:p>
          <w:p w14:paraId="3373DD1C" w14:textId="77777777" w:rsidR="0071573E" w:rsidRPr="006E551F" w:rsidRDefault="0071573E" w:rsidP="006E551F">
            <w:pPr>
              <w:jc w:val="right"/>
              <w:rPr>
                <w:rFonts w:asciiTheme="majorHAnsi" w:hAnsiTheme="majorHAnsi" w:cs="Arial"/>
              </w:rPr>
            </w:pPr>
          </w:p>
        </w:tc>
      </w:tr>
      <w:tr w:rsidR="0071573E" w:rsidRPr="006E551F" w14:paraId="67553B5A" w14:textId="77777777" w:rsidTr="0071573E">
        <w:trPr>
          <w:trHeight w:val="680"/>
        </w:trPr>
        <w:tc>
          <w:tcPr>
            <w:tcW w:w="2582" w:type="dxa"/>
          </w:tcPr>
          <w:p w14:paraId="4976194A" w14:textId="08C6508F" w:rsidR="0071573E" w:rsidRPr="006E551F" w:rsidRDefault="0071573E" w:rsidP="006E551F">
            <w:pPr>
              <w:rPr>
                <w:rFonts w:asciiTheme="majorHAnsi" w:hAnsiTheme="majorHAnsi" w:cs="Arial"/>
              </w:rPr>
            </w:pPr>
            <w:r w:rsidRPr="006E551F">
              <w:rPr>
                <w:rFonts w:asciiTheme="majorHAnsi" w:hAnsiTheme="majorHAnsi" w:cs="Calibri Light"/>
                <w:szCs w:val="24"/>
              </w:rPr>
              <w:t>Stacionarni računalniki</w:t>
            </w:r>
          </w:p>
        </w:tc>
        <w:tc>
          <w:tcPr>
            <w:tcW w:w="1126" w:type="dxa"/>
            <w:shd w:val="clear" w:color="auto" w:fill="auto"/>
            <w:vAlign w:val="center"/>
          </w:tcPr>
          <w:p w14:paraId="52B50DD0" w14:textId="5EA052D5" w:rsidR="0071573E" w:rsidRPr="006E551F" w:rsidRDefault="002B259C" w:rsidP="006E551F">
            <w:pPr>
              <w:jc w:val="center"/>
              <w:rPr>
                <w:rFonts w:asciiTheme="majorHAnsi" w:hAnsiTheme="majorHAnsi" w:cs="Arial"/>
              </w:rPr>
            </w:pPr>
            <w:r w:rsidRPr="006E551F">
              <w:rPr>
                <w:rFonts w:asciiTheme="majorHAnsi" w:hAnsiTheme="majorHAnsi" w:cs="Arial"/>
              </w:rPr>
              <w:t>10</w:t>
            </w:r>
            <w:r w:rsidR="0071573E" w:rsidRPr="006E551F">
              <w:rPr>
                <w:rFonts w:asciiTheme="majorHAnsi" w:hAnsiTheme="majorHAnsi" w:cs="Arial"/>
              </w:rPr>
              <w:t xml:space="preserve"> kos</w:t>
            </w:r>
          </w:p>
        </w:tc>
        <w:tc>
          <w:tcPr>
            <w:tcW w:w="1116" w:type="dxa"/>
            <w:shd w:val="clear" w:color="auto" w:fill="auto"/>
          </w:tcPr>
          <w:p w14:paraId="06DFCDEA" w14:textId="77777777" w:rsidR="0071573E" w:rsidRPr="006E551F" w:rsidRDefault="0071573E" w:rsidP="006E551F">
            <w:pPr>
              <w:jc w:val="right"/>
              <w:rPr>
                <w:rFonts w:asciiTheme="majorHAnsi" w:hAnsiTheme="majorHAnsi" w:cs="Arial"/>
              </w:rPr>
            </w:pPr>
          </w:p>
          <w:p w14:paraId="52EB4C52" w14:textId="77777777" w:rsidR="0071573E" w:rsidRPr="006E551F" w:rsidRDefault="0071573E" w:rsidP="006E551F">
            <w:pPr>
              <w:jc w:val="right"/>
              <w:rPr>
                <w:rFonts w:asciiTheme="majorHAnsi" w:hAnsiTheme="majorHAnsi" w:cs="Arial"/>
              </w:rPr>
            </w:pPr>
          </w:p>
        </w:tc>
        <w:tc>
          <w:tcPr>
            <w:tcW w:w="1661" w:type="dxa"/>
            <w:shd w:val="clear" w:color="auto" w:fill="auto"/>
          </w:tcPr>
          <w:p w14:paraId="27DBB61D" w14:textId="77777777" w:rsidR="0071573E" w:rsidRPr="006E551F" w:rsidRDefault="0071573E" w:rsidP="006E551F">
            <w:pPr>
              <w:jc w:val="right"/>
              <w:rPr>
                <w:rFonts w:asciiTheme="majorHAnsi" w:hAnsiTheme="majorHAnsi" w:cs="Arial"/>
              </w:rPr>
            </w:pPr>
          </w:p>
          <w:p w14:paraId="32E64596" w14:textId="77777777" w:rsidR="0071573E" w:rsidRPr="006E551F" w:rsidRDefault="0071573E" w:rsidP="006E551F">
            <w:pPr>
              <w:jc w:val="right"/>
              <w:rPr>
                <w:rFonts w:asciiTheme="majorHAnsi" w:hAnsiTheme="majorHAnsi" w:cs="Arial"/>
              </w:rPr>
            </w:pPr>
          </w:p>
        </w:tc>
        <w:tc>
          <w:tcPr>
            <w:tcW w:w="1112" w:type="dxa"/>
            <w:shd w:val="clear" w:color="auto" w:fill="auto"/>
          </w:tcPr>
          <w:p w14:paraId="4708572B" w14:textId="77777777" w:rsidR="0071573E" w:rsidRPr="006E551F" w:rsidRDefault="0071573E" w:rsidP="006E551F">
            <w:pPr>
              <w:jc w:val="right"/>
              <w:rPr>
                <w:rFonts w:asciiTheme="majorHAnsi" w:hAnsiTheme="majorHAnsi" w:cs="Arial"/>
              </w:rPr>
            </w:pPr>
          </w:p>
          <w:p w14:paraId="2604F7FF" w14:textId="77777777" w:rsidR="0071573E" w:rsidRPr="006E551F" w:rsidRDefault="0071573E" w:rsidP="006E551F">
            <w:pPr>
              <w:jc w:val="right"/>
              <w:rPr>
                <w:rFonts w:asciiTheme="majorHAnsi" w:hAnsiTheme="majorHAnsi" w:cs="Arial"/>
              </w:rPr>
            </w:pPr>
          </w:p>
        </w:tc>
        <w:tc>
          <w:tcPr>
            <w:tcW w:w="1661" w:type="dxa"/>
            <w:shd w:val="clear" w:color="auto" w:fill="auto"/>
          </w:tcPr>
          <w:p w14:paraId="27AAB047" w14:textId="77777777" w:rsidR="0071573E" w:rsidRPr="006E551F" w:rsidRDefault="0071573E" w:rsidP="006E551F">
            <w:pPr>
              <w:jc w:val="right"/>
              <w:rPr>
                <w:rFonts w:asciiTheme="majorHAnsi" w:hAnsiTheme="majorHAnsi" w:cs="Arial"/>
              </w:rPr>
            </w:pPr>
          </w:p>
          <w:p w14:paraId="5A3967F0" w14:textId="77777777" w:rsidR="0071573E" w:rsidRPr="006E551F" w:rsidRDefault="0071573E" w:rsidP="006E551F">
            <w:pPr>
              <w:jc w:val="right"/>
              <w:rPr>
                <w:rFonts w:asciiTheme="majorHAnsi" w:hAnsiTheme="majorHAnsi" w:cs="Arial"/>
              </w:rPr>
            </w:pPr>
          </w:p>
        </w:tc>
      </w:tr>
      <w:tr w:rsidR="0071573E" w:rsidRPr="006E551F" w14:paraId="7CA42680" w14:textId="77777777" w:rsidTr="0071573E">
        <w:trPr>
          <w:trHeight w:val="680"/>
        </w:trPr>
        <w:tc>
          <w:tcPr>
            <w:tcW w:w="2582" w:type="dxa"/>
          </w:tcPr>
          <w:p w14:paraId="4BD2CB61" w14:textId="4667E682" w:rsidR="0071573E" w:rsidRPr="006E551F" w:rsidRDefault="0071573E" w:rsidP="006E551F">
            <w:pPr>
              <w:rPr>
                <w:rFonts w:asciiTheme="majorHAnsi" w:hAnsiTheme="majorHAnsi" w:cs="Arial"/>
              </w:rPr>
            </w:pPr>
            <w:r w:rsidRPr="006E551F">
              <w:rPr>
                <w:rFonts w:asciiTheme="majorHAnsi" w:hAnsiTheme="majorHAnsi" w:cs="Calibri Light"/>
                <w:szCs w:val="24"/>
              </w:rPr>
              <w:t>Prenosni računalniki - uprava</w:t>
            </w:r>
          </w:p>
        </w:tc>
        <w:tc>
          <w:tcPr>
            <w:tcW w:w="1126" w:type="dxa"/>
            <w:shd w:val="clear" w:color="auto" w:fill="auto"/>
            <w:vAlign w:val="center"/>
          </w:tcPr>
          <w:p w14:paraId="70D1205A" w14:textId="343B5F06" w:rsidR="0071573E" w:rsidRPr="006E551F" w:rsidRDefault="002B259C" w:rsidP="006E551F">
            <w:pPr>
              <w:jc w:val="center"/>
              <w:rPr>
                <w:rFonts w:asciiTheme="majorHAnsi" w:hAnsiTheme="majorHAnsi" w:cs="Arial"/>
              </w:rPr>
            </w:pPr>
            <w:r w:rsidRPr="006E551F">
              <w:rPr>
                <w:rFonts w:asciiTheme="majorHAnsi" w:hAnsiTheme="majorHAnsi" w:cs="Arial"/>
              </w:rPr>
              <w:t>3</w:t>
            </w:r>
            <w:r w:rsidR="0071573E" w:rsidRPr="006E551F">
              <w:rPr>
                <w:rFonts w:asciiTheme="majorHAnsi" w:hAnsiTheme="majorHAnsi" w:cs="Arial"/>
              </w:rPr>
              <w:t xml:space="preserve"> kos</w:t>
            </w:r>
          </w:p>
        </w:tc>
        <w:tc>
          <w:tcPr>
            <w:tcW w:w="1116" w:type="dxa"/>
            <w:shd w:val="clear" w:color="auto" w:fill="auto"/>
          </w:tcPr>
          <w:p w14:paraId="21D30DEA" w14:textId="77777777" w:rsidR="0071573E" w:rsidRPr="006E551F" w:rsidRDefault="0071573E" w:rsidP="006E551F">
            <w:pPr>
              <w:jc w:val="right"/>
              <w:rPr>
                <w:rFonts w:asciiTheme="majorHAnsi" w:hAnsiTheme="majorHAnsi" w:cs="Arial"/>
              </w:rPr>
            </w:pPr>
          </w:p>
          <w:p w14:paraId="38C98F2B" w14:textId="77777777" w:rsidR="0071573E" w:rsidRPr="006E551F" w:rsidRDefault="0071573E" w:rsidP="006E551F">
            <w:pPr>
              <w:jc w:val="right"/>
              <w:rPr>
                <w:rFonts w:asciiTheme="majorHAnsi" w:hAnsiTheme="majorHAnsi" w:cs="Arial"/>
              </w:rPr>
            </w:pPr>
          </w:p>
        </w:tc>
        <w:tc>
          <w:tcPr>
            <w:tcW w:w="1661" w:type="dxa"/>
            <w:shd w:val="clear" w:color="auto" w:fill="auto"/>
          </w:tcPr>
          <w:p w14:paraId="27863133" w14:textId="77777777" w:rsidR="0071573E" w:rsidRPr="006E551F" w:rsidRDefault="0071573E" w:rsidP="006E551F">
            <w:pPr>
              <w:jc w:val="right"/>
              <w:rPr>
                <w:rFonts w:asciiTheme="majorHAnsi" w:hAnsiTheme="majorHAnsi" w:cs="Arial"/>
              </w:rPr>
            </w:pPr>
          </w:p>
          <w:p w14:paraId="621A3D6E" w14:textId="77777777" w:rsidR="0071573E" w:rsidRPr="006E551F" w:rsidRDefault="0071573E" w:rsidP="006E551F">
            <w:pPr>
              <w:jc w:val="right"/>
              <w:rPr>
                <w:rFonts w:asciiTheme="majorHAnsi" w:hAnsiTheme="majorHAnsi" w:cs="Arial"/>
              </w:rPr>
            </w:pPr>
          </w:p>
        </w:tc>
        <w:tc>
          <w:tcPr>
            <w:tcW w:w="1112" w:type="dxa"/>
            <w:shd w:val="clear" w:color="auto" w:fill="auto"/>
          </w:tcPr>
          <w:p w14:paraId="23B37EE0" w14:textId="77777777" w:rsidR="0071573E" w:rsidRPr="006E551F" w:rsidRDefault="0071573E" w:rsidP="006E551F">
            <w:pPr>
              <w:jc w:val="right"/>
              <w:rPr>
                <w:rFonts w:asciiTheme="majorHAnsi" w:hAnsiTheme="majorHAnsi" w:cs="Arial"/>
              </w:rPr>
            </w:pPr>
          </w:p>
          <w:p w14:paraId="38173004" w14:textId="77777777" w:rsidR="0071573E" w:rsidRPr="006E551F" w:rsidRDefault="0071573E" w:rsidP="006E551F">
            <w:pPr>
              <w:jc w:val="right"/>
              <w:rPr>
                <w:rFonts w:asciiTheme="majorHAnsi" w:hAnsiTheme="majorHAnsi" w:cs="Arial"/>
              </w:rPr>
            </w:pPr>
          </w:p>
        </w:tc>
        <w:tc>
          <w:tcPr>
            <w:tcW w:w="1661" w:type="dxa"/>
            <w:shd w:val="clear" w:color="auto" w:fill="auto"/>
          </w:tcPr>
          <w:p w14:paraId="6C99DEB8" w14:textId="77777777" w:rsidR="0071573E" w:rsidRPr="006E551F" w:rsidRDefault="0071573E" w:rsidP="006E551F">
            <w:pPr>
              <w:jc w:val="right"/>
              <w:rPr>
                <w:rFonts w:asciiTheme="majorHAnsi" w:hAnsiTheme="majorHAnsi" w:cs="Arial"/>
              </w:rPr>
            </w:pPr>
          </w:p>
          <w:p w14:paraId="66022DCE" w14:textId="77777777" w:rsidR="0071573E" w:rsidRPr="006E551F" w:rsidRDefault="0071573E" w:rsidP="006E551F">
            <w:pPr>
              <w:jc w:val="right"/>
              <w:rPr>
                <w:rFonts w:asciiTheme="majorHAnsi" w:hAnsiTheme="majorHAnsi" w:cs="Arial"/>
              </w:rPr>
            </w:pPr>
          </w:p>
        </w:tc>
      </w:tr>
      <w:tr w:rsidR="0071573E" w:rsidRPr="006E551F" w14:paraId="0C31C9BC" w14:textId="77777777" w:rsidTr="0071573E">
        <w:trPr>
          <w:trHeight w:val="680"/>
        </w:trPr>
        <w:tc>
          <w:tcPr>
            <w:tcW w:w="2582" w:type="dxa"/>
          </w:tcPr>
          <w:p w14:paraId="15B044E6" w14:textId="7D2717A9" w:rsidR="0071573E" w:rsidRPr="006E551F" w:rsidRDefault="0071573E" w:rsidP="006E551F">
            <w:pPr>
              <w:rPr>
                <w:rFonts w:asciiTheme="majorHAnsi" w:hAnsiTheme="majorHAnsi" w:cs="Arial"/>
              </w:rPr>
            </w:pPr>
            <w:r w:rsidRPr="006E551F">
              <w:rPr>
                <w:rFonts w:asciiTheme="majorHAnsi" w:hAnsiTheme="majorHAnsi" w:cs="Calibri Light"/>
                <w:szCs w:val="24"/>
              </w:rPr>
              <w:t>Ostalo</w:t>
            </w:r>
          </w:p>
        </w:tc>
        <w:tc>
          <w:tcPr>
            <w:tcW w:w="1126" w:type="dxa"/>
            <w:shd w:val="clear" w:color="auto" w:fill="auto"/>
            <w:vAlign w:val="center"/>
          </w:tcPr>
          <w:p w14:paraId="264FD777" w14:textId="77777777" w:rsidR="0071573E" w:rsidRPr="006E551F" w:rsidRDefault="0071573E" w:rsidP="006E551F">
            <w:pPr>
              <w:jc w:val="center"/>
              <w:rPr>
                <w:rFonts w:asciiTheme="majorHAnsi" w:hAnsiTheme="majorHAnsi" w:cs="Arial"/>
              </w:rPr>
            </w:pPr>
          </w:p>
        </w:tc>
        <w:tc>
          <w:tcPr>
            <w:tcW w:w="1116" w:type="dxa"/>
            <w:shd w:val="clear" w:color="auto" w:fill="auto"/>
          </w:tcPr>
          <w:p w14:paraId="6009B4A3" w14:textId="77777777" w:rsidR="0071573E" w:rsidRPr="006E551F" w:rsidRDefault="0071573E" w:rsidP="006E551F">
            <w:pPr>
              <w:jc w:val="right"/>
              <w:rPr>
                <w:rFonts w:asciiTheme="majorHAnsi" w:hAnsiTheme="majorHAnsi" w:cs="Arial"/>
              </w:rPr>
            </w:pPr>
          </w:p>
        </w:tc>
        <w:tc>
          <w:tcPr>
            <w:tcW w:w="1661" w:type="dxa"/>
            <w:shd w:val="clear" w:color="auto" w:fill="auto"/>
          </w:tcPr>
          <w:p w14:paraId="6F63CB32" w14:textId="77777777" w:rsidR="0071573E" w:rsidRPr="006E551F" w:rsidRDefault="0071573E" w:rsidP="006E551F">
            <w:pPr>
              <w:jc w:val="right"/>
              <w:rPr>
                <w:rFonts w:asciiTheme="majorHAnsi" w:hAnsiTheme="majorHAnsi" w:cs="Arial"/>
              </w:rPr>
            </w:pPr>
          </w:p>
        </w:tc>
        <w:tc>
          <w:tcPr>
            <w:tcW w:w="1112" w:type="dxa"/>
            <w:shd w:val="clear" w:color="auto" w:fill="auto"/>
          </w:tcPr>
          <w:p w14:paraId="62773246" w14:textId="77777777" w:rsidR="0071573E" w:rsidRPr="006E551F" w:rsidRDefault="0071573E" w:rsidP="006E551F">
            <w:pPr>
              <w:jc w:val="right"/>
              <w:rPr>
                <w:rFonts w:asciiTheme="majorHAnsi" w:hAnsiTheme="majorHAnsi" w:cs="Arial"/>
              </w:rPr>
            </w:pPr>
          </w:p>
        </w:tc>
        <w:tc>
          <w:tcPr>
            <w:tcW w:w="1661" w:type="dxa"/>
            <w:shd w:val="clear" w:color="auto" w:fill="auto"/>
          </w:tcPr>
          <w:p w14:paraId="11D0A40A" w14:textId="77777777" w:rsidR="0071573E" w:rsidRPr="006E551F" w:rsidRDefault="0071573E" w:rsidP="006E551F">
            <w:pPr>
              <w:jc w:val="right"/>
              <w:rPr>
                <w:rFonts w:asciiTheme="majorHAnsi" w:hAnsiTheme="majorHAnsi" w:cs="Arial"/>
              </w:rPr>
            </w:pPr>
          </w:p>
        </w:tc>
      </w:tr>
      <w:tr w:rsidR="0071573E" w:rsidRPr="006E551F" w14:paraId="06D8A452" w14:textId="77777777" w:rsidTr="0071573E">
        <w:trPr>
          <w:trHeight w:val="680"/>
        </w:trPr>
        <w:tc>
          <w:tcPr>
            <w:tcW w:w="4824" w:type="dxa"/>
            <w:gridSpan w:val="3"/>
            <w:shd w:val="clear" w:color="auto" w:fill="FFFFFF" w:themeFill="background1"/>
            <w:vAlign w:val="center"/>
          </w:tcPr>
          <w:p w14:paraId="40660791" w14:textId="77777777" w:rsidR="0071573E" w:rsidRPr="006E551F" w:rsidRDefault="0071573E" w:rsidP="006E551F">
            <w:pPr>
              <w:jc w:val="right"/>
              <w:rPr>
                <w:rFonts w:asciiTheme="majorHAnsi" w:hAnsiTheme="majorHAnsi" w:cs="Arial"/>
                <w:b/>
              </w:rPr>
            </w:pPr>
          </w:p>
          <w:p w14:paraId="253D2450" w14:textId="77777777" w:rsidR="0071573E" w:rsidRPr="006E551F" w:rsidRDefault="0071573E" w:rsidP="006E551F">
            <w:pPr>
              <w:jc w:val="right"/>
              <w:rPr>
                <w:rFonts w:asciiTheme="majorHAnsi" w:hAnsiTheme="majorHAnsi" w:cs="Arial"/>
                <w:b/>
              </w:rPr>
            </w:pPr>
            <w:r w:rsidRPr="006E551F">
              <w:rPr>
                <w:rFonts w:asciiTheme="majorHAnsi" w:hAnsiTheme="majorHAnsi" w:cs="Arial"/>
                <w:b/>
              </w:rPr>
              <w:t>Skupaj vrednost</w:t>
            </w:r>
          </w:p>
        </w:tc>
        <w:tc>
          <w:tcPr>
            <w:tcW w:w="1661" w:type="dxa"/>
            <w:shd w:val="clear" w:color="auto" w:fill="FFFFFF" w:themeFill="background1"/>
          </w:tcPr>
          <w:p w14:paraId="35A6D459" w14:textId="77777777" w:rsidR="0071573E" w:rsidRPr="006E551F" w:rsidRDefault="0071573E" w:rsidP="006E551F">
            <w:pPr>
              <w:jc w:val="right"/>
              <w:rPr>
                <w:rFonts w:asciiTheme="majorHAnsi" w:hAnsiTheme="majorHAnsi" w:cs="Arial"/>
                <w:b/>
              </w:rPr>
            </w:pPr>
          </w:p>
          <w:p w14:paraId="5C2D3884" w14:textId="77777777" w:rsidR="0071573E" w:rsidRPr="006E551F" w:rsidRDefault="0071573E" w:rsidP="006E551F">
            <w:pPr>
              <w:jc w:val="right"/>
              <w:rPr>
                <w:rFonts w:asciiTheme="majorHAnsi" w:hAnsiTheme="majorHAnsi" w:cs="Arial"/>
                <w:b/>
              </w:rPr>
            </w:pPr>
          </w:p>
          <w:p w14:paraId="4DDE0628" w14:textId="77777777" w:rsidR="0071573E" w:rsidRPr="006E551F" w:rsidRDefault="0071573E" w:rsidP="006E551F">
            <w:pPr>
              <w:jc w:val="right"/>
              <w:rPr>
                <w:rFonts w:asciiTheme="majorHAnsi" w:hAnsiTheme="majorHAnsi" w:cs="Arial"/>
                <w:b/>
              </w:rPr>
            </w:pPr>
          </w:p>
        </w:tc>
        <w:tc>
          <w:tcPr>
            <w:tcW w:w="1112" w:type="dxa"/>
            <w:shd w:val="clear" w:color="auto" w:fill="FFFFFF" w:themeFill="background1"/>
          </w:tcPr>
          <w:p w14:paraId="599EFD14" w14:textId="77777777" w:rsidR="0071573E" w:rsidRPr="006E551F" w:rsidRDefault="0071573E" w:rsidP="006E551F">
            <w:pPr>
              <w:jc w:val="right"/>
              <w:rPr>
                <w:rFonts w:asciiTheme="majorHAnsi" w:hAnsiTheme="majorHAnsi" w:cs="Arial"/>
                <w:b/>
              </w:rPr>
            </w:pPr>
          </w:p>
          <w:p w14:paraId="435FCC38" w14:textId="77777777" w:rsidR="0071573E" w:rsidRPr="006E551F" w:rsidRDefault="0071573E" w:rsidP="006E551F">
            <w:pPr>
              <w:jc w:val="right"/>
              <w:rPr>
                <w:rFonts w:asciiTheme="majorHAnsi" w:hAnsiTheme="majorHAnsi" w:cs="Arial"/>
                <w:b/>
              </w:rPr>
            </w:pPr>
          </w:p>
          <w:p w14:paraId="4D2A6605" w14:textId="77777777" w:rsidR="0071573E" w:rsidRPr="006E551F" w:rsidRDefault="0071573E" w:rsidP="006E551F">
            <w:pPr>
              <w:jc w:val="right"/>
              <w:rPr>
                <w:rFonts w:asciiTheme="majorHAnsi" w:hAnsiTheme="majorHAnsi" w:cs="Arial"/>
                <w:b/>
              </w:rPr>
            </w:pPr>
          </w:p>
        </w:tc>
        <w:tc>
          <w:tcPr>
            <w:tcW w:w="1661" w:type="dxa"/>
            <w:shd w:val="clear" w:color="auto" w:fill="FFFFFF" w:themeFill="background1"/>
          </w:tcPr>
          <w:p w14:paraId="6E98BA4F" w14:textId="77777777" w:rsidR="0071573E" w:rsidRPr="006E551F" w:rsidRDefault="0071573E" w:rsidP="006E551F">
            <w:pPr>
              <w:jc w:val="right"/>
              <w:rPr>
                <w:rFonts w:asciiTheme="majorHAnsi" w:hAnsiTheme="majorHAnsi" w:cs="Arial"/>
                <w:b/>
              </w:rPr>
            </w:pPr>
          </w:p>
          <w:p w14:paraId="74306980" w14:textId="77777777" w:rsidR="0071573E" w:rsidRPr="006E551F" w:rsidRDefault="0071573E" w:rsidP="006E551F">
            <w:pPr>
              <w:jc w:val="right"/>
              <w:rPr>
                <w:rFonts w:asciiTheme="majorHAnsi" w:hAnsiTheme="majorHAnsi" w:cs="Arial"/>
                <w:b/>
              </w:rPr>
            </w:pPr>
          </w:p>
          <w:p w14:paraId="004C36A2" w14:textId="77777777" w:rsidR="0071573E" w:rsidRPr="006E551F" w:rsidRDefault="0071573E" w:rsidP="006E551F">
            <w:pPr>
              <w:jc w:val="right"/>
              <w:rPr>
                <w:rFonts w:asciiTheme="majorHAnsi" w:hAnsiTheme="majorHAnsi" w:cs="Arial"/>
                <w:b/>
              </w:rPr>
            </w:pPr>
          </w:p>
        </w:tc>
      </w:tr>
    </w:tbl>
    <w:p w14:paraId="14679D33" w14:textId="77777777" w:rsidR="00B45BE4" w:rsidRPr="006E551F" w:rsidRDefault="00B45BE4" w:rsidP="006E551F">
      <w:pPr>
        <w:pStyle w:val="Slog31"/>
        <w:numPr>
          <w:ilvl w:val="0"/>
          <w:numId w:val="0"/>
        </w:numPr>
        <w:rPr>
          <w:rFonts w:asciiTheme="majorHAnsi" w:hAnsiTheme="majorHAnsi"/>
        </w:rPr>
      </w:pPr>
    </w:p>
    <w:p w14:paraId="78703E26" w14:textId="0D4A1635" w:rsidR="004A4293" w:rsidRPr="006E551F" w:rsidRDefault="00B45BE4" w:rsidP="006E551F">
      <w:pPr>
        <w:pStyle w:val="Slog31"/>
        <w:numPr>
          <w:ilvl w:val="0"/>
          <w:numId w:val="0"/>
        </w:numPr>
        <w:jc w:val="both"/>
        <w:rPr>
          <w:rFonts w:asciiTheme="majorHAnsi" w:hAnsiTheme="majorHAnsi"/>
        </w:rPr>
      </w:pPr>
      <w:r w:rsidRPr="006E551F">
        <w:rPr>
          <w:rFonts w:asciiTheme="majorHAnsi" w:hAnsiTheme="majorHAnsi"/>
        </w:rPr>
        <w:t xml:space="preserve">Naročnik si pridržuje pravico, da po pogodbeno dogovorjenih cenah na enoto, kot jih bo izbrani ponudnik ponudil v ponudbenem obrazcu »Ponudba/Predračun«, do 31. 12. 2021, z izbranim ponudnikom, poveča obseg naročenega blaga in ga prilagodi dejanskim potrebam oziroma razpoložljivim sredstvom in sicer za količino, ki je navedena v oklepajih, torej do največ 3 stacionarne računalnike za občinsko upravo (postavka III.)  in do največ 3 prenosne računalnike  za poslovno uporabo za občinsko upravo (postavka IV.), v nadaljevanju dodatna računalniška oprema. Ponudnik, ki mu bo oddano javno naročilo nima nobenih pravic iz naslova izgubljenega dobička v primeru, da naročnik ne bo naročil dodatne računalniške opreme oziroma do kakršnihkoli zahtevkov iz naslova neoddanega dela javnega naročila. Naročnik ni v ničemer zavezan glede doseganja okvirno ocenjenih predvidenih količin, </w:t>
      </w:r>
      <w:r w:rsidRPr="006E551F">
        <w:rPr>
          <w:rFonts w:asciiTheme="majorHAnsi" w:hAnsiTheme="majorHAnsi"/>
        </w:rPr>
        <w:lastRenderedPageBreak/>
        <w:t>temveč bo dodatno računalniško opremo nabavljal skladno z vsakokratnimi potrebami, zagotovljenimi finančnimi sredstvi oziroma vsemi drugimi dejavniki, ki bodo ali bi lahko vplivali na nabavo opreme.</w:t>
      </w:r>
    </w:p>
    <w:p w14:paraId="009B613F" w14:textId="04A86ECC" w:rsidR="0071573E" w:rsidRPr="006E551F" w:rsidRDefault="0071573E" w:rsidP="006E551F">
      <w:pPr>
        <w:pStyle w:val="Slog31"/>
        <w:numPr>
          <w:ilvl w:val="0"/>
          <w:numId w:val="0"/>
        </w:numPr>
        <w:rPr>
          <w:rFonts w:asciiTheme="majorHAnsi" w:hAnsiTheme="majorHAnsi"/>
        </w:rPr>
      </w:pPr>
    </w:p>
    <w:p w14:paraId="380FBF84" w14:textId="77777777" w:rsidR="0071573E" w:rsidRPr="006E551F" w:rsidRDefault="0071573E" w:rsidP="006E551F">
      <w:pPr>
        <w:jc w:val="both"/>
        <w:rPr>
          <w:rFonts w:asciiTheme="majorHAnsi" w:hAnsiTheme="majorHAnsi" w:cs="Arial"/>
        </w:rPr>
      </w:pPr>
      <w:r w:rsidRPr="006E551F">
        <w:rPr>
          <w:rFonts w:asciiTheme="majorHAnsi" w:hAnsiTheme="majorHAnsi" w:cs="Arial"/>
        </w:rPr>
        <w:t>Ponudbi morajo biti obvezno priloženi: izpolnjen dokument Specifikacija opreme ter dokazila, iz katerih izhaja, da so ponujeni računalniki uvrščeni v najvišji energetski razred dostopen na trgu. Naročnik bo ponudbe, ki bodo predložene brez teh dokumentov izločil kot nedopustne, brez možnosti poziva na dopolnitev!</w:t>
      </w:r>
    </w:p>
    <w:p w14:paraId="4F32EBC4" w14:textId="77777777" w:rsidR="0071573E" w:rsidRPr="006E551F" w:rsidRDefault="0071573E" w:rsidP="006E551F">
      <w:pPr>
        <w:jc w:val="both"/>
        <w:rPr>
          <w:rFonts w:asciiTheme="majorHAnsi" w:hAnsiTheme="majorHAnsi" w:cs="Arial"/>
        </w:rPr>
      </w:pPr>
    </w:p>
    <w:p w14:paraId="67AB47EA" w14:textId="40E52E0D" w:rsidR="0071573E" w:rsidRPr="006E551F" w:rsidRDefault="0071573E" w:rsidP="006E551F">
      <w:pPr>
        <w:jc w:val="both"/>
        <w:rPr>
          <w:rFonts w:asciiTheme="majorHAnsi" w:hAnsiTheme="majorHAnsi" w:cs="Arial"/>
        </w:rPr>
      </w:pPr>
      <w:r w:rsidRPr="006E551F">
        <w:rPr>
          <w:rFonts w:asciiTheme="majorHAnsi" w:hAnsiTheme="majorHAnsi" w:cs="Arial"/>
        </w:rPr>
        <w:t>Veljavnost ponudbe je najmanj do</w:t>
      </w:r>
      <w:r w:rsidR="00C16AFF" w:rsidRPr="006E551F">
        <w:rPr>
          <w:rFonts w:asciiTheme="majorHAnsi" w:hAnsiTheme="majorHAnsi" w:cs="Arial"/>
        </w:rPr>
        <w:t xml:space="preserve"> 31. 7</w:t>
      </w:r>
      <w:r w:rsidRPr="006E551F">
        <w:rPr>
          <w:rFonts w:asciiTheme="majorHAnsi" w:hAnsiTheme="majorHAnsi" w:cs="Arial"/>
        </w:rPr>
        <w:t>. 2021.</w:t>
      </w:r>
      <w:r w:rsidR="00B64146" w:rsidRPr="006E551F">
        <w:rPr>
          <w:rFonts w:asciiTheme="majorHAnsi" w:hAnsiTheme="majorHAnsi" w:cs="Arial"/>
        </w:rPr>
        <w:t xml:space="preserve"> </w:t>
      </w:r>
      <w:r w:rsidRPr="006E551F">
        <w:rPr>
          <w:rFonts w:asciiTheme="majorHAnsi" w:hAnsiTheme="majorHAnsi" w:cs="Arial"/>
        </w:rPr>
        <w:t>Ponudbena cena  je fiksna do zaključka izvedbe vseh del in izražena v evrih z vključenim DDV (davek na dodano vrednost), vsi stroški  so vračunani v ceni.</w:t>
      </w:r>
    </w:p>
    <w:p w14:paraId="30F2C80E" w14:textId="77777777" w:rsidR="0071573E" w:rsidRPr="006E551F" w:rsidRDefault="0071573E" w:rsidP="006E551F">
      <w:pPr>
        <w:jc w:val="both"/>
        <w:rPr>
          <w:rFonts w:asciiTheme="majorHAnsi" w:hAnsiTheme="majorHAnsi" w:cs="Arial"/>
        </w:rPr>
      </w:pPr>
    </w:p>
    <w:p w14:paraId="6CF19813" w14:textId="77777777" w:rsidR="0071573E" w:rsidRPr="006E551F" w:rsidRDefault="0071573E" w:rsidP="006E551F">
      <w:pPr>
        <w:jc w:val="both"/>
        <w:rPr>
          <w:rFonts w:asciiTheme="majorHAnsi" w:hAnsiTheme="majorHAnsi" w:cs="Arial"/>
        </w:rPr>
      </w:pPr>
      <w:r w:rsidRPr="006E551F">
        <w:rPr>
          <w:rFonts w:asciiTheme="majorHAnsi" w:hAnsiTheme="majorHAnsi" w:cs="Arial"/>
        </w:rPr>
        <w:t>Ponudnik mora v ponudbeno ceno zajeti vse stroške potrebne za uspešno, pravilno in pravočasno izvedbo predmetnega javnega naročila, zlasti:</w:t>
      </w:r>
    </w:p>
    <w:p w14:paraId="28964F51" w14:textId="77777777" w:rsidR="0071573E" w:rsidRPr="006E551F" w:rsidRDefault="0071573E" w:rsidP="006E551F">
      <w:pPr>
        <w:pStyle w:val="Slog44"/>
      </w:pPr>
      <w:r w:rsidRPr="006E551F">
        <w:t>vse stroške za in v zvezi z zahtevanimi namestitvami operacijskega sistema in ostalih programov ter z dobavo opreme, ki v celoti izpolnjuje zahteve iz te razpisne dokumentacije in prilog, ter ostale stroške, potrebne za pravilno in pravočasno izvedbo predmetnega javnega naročila;</w:t>
      </w:r>
    </w:p>
    <w:p w14:paraId="6E64B3C2" w14:textId="77777777" w:rsidR="0071573E" w:rsidRPr="006E551F" w:rsidRDefault="0071573E" w:rsidP="006E551F">
      <w:pPr>
        <w:pStyle w:val="Slog44"/>
      </w:pPr>
      <w:r w:rsidRPr="006E551F">
        <w:t>povračilo vsakršne pravno priznane materialne in nematerialne škode, ki bi nastala naročniku oziroma tretjim, zaradi malomarnosti, nestrokovnosti ter nepravilnosti pri izvedbi oziroma zaradi izvedbe predmetnega javnega naročila;</w:t>
      </w:r>
    </w:p>
    <w:p w14:paraId="56D0C1A9" w14:textId="4D147CEA" w:rsidR="0071573E" w:rsidRPr="006E551F" w:rsidRDefault="0071573E" w:rsidP="006E551F">
      <w:pPr>
        <w:pStyle w:val="Slog44"/>
      </w:pPr>
      <w:r w:rsidRPr="006E551F">
        <w:t>stroške vseh izjav, dokazil in potrdil, potrebnih za dokazovanje izpolnjevanja zahtev iz Uredbe o zelenem javnem naročanju (Ur.l. RS, št. 51/17 in</w:t>
      </w:r>
      <w:r w:rsidR="00D25302" w:rsidRPr="006E551F">
        <w:t xml:space="preserve"> </w:t>
      </w:r>
      <w:r w:rsidRPr="006E551F">
        <w:t>64/19), ter zahtev iz ostalih veljavnih predpisov, ki se nanašajo na predmetno javno naročilo.</w:t>
      </w:r>
    </w:p>
    <w:p w14:paraId="597D181F" w14:textId="77777777" w:rsidR="0071573E" w:rsidRPr="006E551F" w:rsidRDefault="0071573E" w:rsidP="006E551F">
      <w:pPr>
        <w:jc w:val="both"/>
        <w:rPr>
          <w:rFonts w:asciiTheme="majorHAnsi" w:hAnsiTheme="majorHAnsi" w:cs="Arial"/>
        </w:rPr>
      </w:pPr>
    </w:p>
    <w:p w14:paraId="050D262E" w14:textId="1D01649A" w:rsidR="004A4293" w:rsidRPr="006E551F" w:rsidRDefault="004A4293" w:rsidP="006E551F">
      <w:pPr>
        <w:jc w:val="both"/>
        <w:rPr>
          <w:rFonts w:asciiTheme="majorHAnsi" w:hAnsiTheme="majorHAnsi" w:cs="Arial"/>
        </w:rPr>
      </w:pPr>
      <w:r w:rsidRPr="006E551F">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5D996E56" w14:textId="3B47B65B" w:rsidR="00585100" w:rsidRPr="006E551F" w:rsidRDefault="004A4293" w:rsidP="006E551F">
      <w:pPr>
        <w:jc w:val="both"/>
        <w:rPr>
          <w:rFonts w:asciiTheme="majorHAnsi" w:hAnsiTheme="majorHAnsi" w:cs="Arial"/>
        </w:rPr>
      </w:pPr>
      <w:r w:rsidRPr="006E551F">
        <w:rPr>
          <w:rFonts w:asciiTheme="majorHAnsi" w:eastAsia="Times New Roman" w:hAnsiTheme="majorHAnsi" w:cs="Arial"/>
          <w:b/>
          <w:bCs/>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6E551F" w14:paraId="1C718A2D" w14:textId="77777777" w:rsidTr="00537A08">
        <w:trPr>
          <w:trHeight w:val="737"/>
        </w:trPr>
        <w:tc>
          <w:tcPr>
            <w:tcW w:w="2162" w:type="dxa"/>
          </w:tcPr>
          <w:p w14:paraId="622ABD45" w14:textId="77777777" w:rsidR="00C01211" w:rsidRPr="006E551F" w:rsidRDefault="00C01211" w:rsidP="006E551F">
            <w:pPr>
              <w:rPr>
                <w:rFonts w:asciiTheme="majorHAnsi" w:hAnsiTheme="majorHAnsi" w:cs="Arial"/>
              </w:rPr>
            </w:pPr>
            <w:r w:rsidRPr="006E551F">
              <w:rPr>
                <w:rFonts w:asciiTheme="majorHAnsi" w:hAnsiTheme="majorHAnsi" w:cs="Arial"/>
              </w:rPr>
              <w:t>KRAJ</w:t>
            </w:r>
          </w:p>
          <w:p w14:paraId="1CABECB7" w14:textId="77777777" w:rsidR="00C01211" w:rsidRPr="006E551F" w:rsidRDefault="00C01211" w:rsidP="006E551F">
            <w:pPr>
              <w:rPr>
                <w:rFonts w:asciiTheme="majorHAnsi" w:hAnsiTheme="majorHAnsi" w:cs="Arial"/>
              </w:rPr>
            </w:pPr>
          </w:p>
        </w:tc>
        <w:tc>
          <w:tcPr>
            <w:tcW w:w="2410" w:type="dxa"/>
            <w:vMerge w:val="restart"/>
          </w:tcPr>
          <w:p w14:paraId="0AA4EA7F" w14:textId="77777777" w:rsidR="00C01211" w:rsidRPr="006E551F" w:rsidRDefault="00C01211" w:rsidP="006E551F">
            <w:pPr>
              <w:rPr>
                <w:rFonts w:asciiTheme="majorHAnsi" w:hAnsiTheme="majorHAnsi" w:cs="Arial"/>
              </w:rPr>
            </w:pPr>
            <w:r w:rsidRPr="006E551F">
              <w:rPr>
                <w:rFonts w:asciiTheme="majorHAnsi" w:hAnsiTheme="majorHAnsi" w:cs="Arial"/>
              </w:rPr>
              <w:t>ŽIG</w:t>
            </w:r>
          </w:p>
        </w:tc>
        <w:tc>
          <w:tcPr>
            <w:tcW w:w="4500" w:type="dxa"/>
            <w:vMerge w:val="restart"/>
          </w:tcPr>
          <w:p w14:paraId="73C4BE95" w14:textId="77777777" w:rsidR="00C01211" w:rsidRPr="006E551F" w:rsidRDefault="00D61EB7" w:rsidP="006E551F">
            <w:pPr>
              <w:rPr>
                <w:rFonts w:asciiTheme="majorHAnsi" w:hAnsiTheme="majorHAnsi" w:cs="Arial"/>
              </w:rPr>
            </w:pPr>
            <w:r w:rsidRPr="006E551F">
              <w:rPr>
                <w:rFonts w:asciiTheme="majorHAnsi" w:hAnsiTheme="majorHAnsi" w:cs="Arial"/>
              </w:rPr>
              <w:t>PONUDNIK</w:t>
            </w:r>
            <w:r w:rsidR="00E44705" w:rsidRPr="006E551F">
              <w:rPr>
                <w:rFonts w:asciiTheme="majorHAnsi" w:hAnsiTheme="majorHAnsi" w:cs="Arial"/>
              </w:rPr>
              <w:t>/VODILNI PARTNER</w:t>
            </w:r>
          </w:p>
          <w:p w14:paraId="5DD06006" w14:textId="77777777" w:rsidR="00DF757B" w:rsidRPr="006E551F" w:rsidRDefault="00C01211" w:rsidP="006E551F">
            <w:pPr>
              <w:rPr>
                <w:rFonts w:asciiTheme="majorHAnsi" w:hAnsiTheme="majorHAnsi" w:cs="Arial"/>
              </w:rPr>
            </w:pPr>
            <w:r w:rsidRPr="006E551F">
              <w:rPr>
                <w:rFonts w:asciiTheme="majorHAnsi" w:hAnsiTheme="majorHAnsi" w:cs="Arial"/>
              </w:rPr>
              <w:t xml:space="preserve">ime in priimek zakonitega zastopnika </w:t>
            </w:r>
          </w:p>
          <w:p w14:paraId="1E00B6CD" w14:textId="77777777" w:rsidR="00C01211" w:rsidRPr="006E551F" w:rsidRDefault="00C01211" w:rsidP="006E551F">
            <w:pPr>
              <w:rPr>
                <w:rFonts w:asciiTheme="majorHAnsi" w:hAnsiTheme="majorHAnsi" w:cs="Arial"/>
              </w:rPr>
            </w:pPr>
            <w:r w:rsidRPr="006E551F">
              <w:rPr>
                <w:rFonts w:asciiTheme="majorHAnsi" w:hAnsiTheme="majorHAnsi" w:cs="Arial"/>
              </w:rPr>
              <w:t>in podpis</w:t>
            </w:r>
          </w:p>
        </w:tc>
      </w:tr>
      <w:tr w:rsidR="00C01211" w:rsidRPr="006E551F" w14:paraId="1B493945" w14:textId="77777777" w:rsidTr="00537A08">
        <w:trPr>
          <w:trHeight w:val="737"/>
        </w:trPr>
        <w:tc>
          <w:tcPr>
            <w:tcW w:w="2162" w:type="dxa"/>
          </w:tcPr>
          <w:p w14:paraId="4ACEA090" w14:textId="77777777" w:rsidR="00C01211" w:rsidRPr="006E551F" w:rsidRDefault="00C01211" w:rsidP="006E551F">
            <w:pPr>
              <w:rPr>
                <w:rFonts w:asciiTheme="majorHAnsi" w:hAnsiTheme="majorHAnsi" w:cs="Arial"/>
              </w:rPr>
            </w:pPr>
            <w:r w:rsidRPr="006E551F">
              <w:rPr>
                <w:rFonts w:asciiTheme="majorHAnsi" w:hAnsiTheme="majorHAnsi" w:cs="Arial"/>
              </w:rPr>
              <w:t>DATUM</w:t>
            </w:r>
          </w:p>
        </w:tc>
        <w:tc>
          <w:tcPr>
            <w:tcW w:w="2410" w:type="dxa"/>
            <w:vMerge/>
            <w:vAlign w:val="bottom"/>
          </w:tcPr>
          <w:p w14:paraId="73F28156" w14:textId="77777777" w:rsidR="00C01211" w:rsidRPr="006E551F" w:rsidRDefault="00C01211" w:rsidP="006E551F">
            <w:pPr>
              <w:rPr>
                <w:rFonts w:asciiTheme="majorHAnsi" w:hAnsiTheme="majorHAnsi" w:cs="Arial"/>
              </w:rPr>
            </w:pPr>
          </w:p>
        </w:tc>
        <w:tc>
          <w:tcPr>
            <w:tcW w:w="4500" w:type="dxa"/>
            <w:vMerge/>
            <w:shd w:val="pct10" w:color="auto" w:fill="auto"/>
            <w:vAlign w:val="bottom"/>
          </w:tcPr>
          <w:p w14:paraId="3958B5F5" w14:textId="77777777" w:rsidR="00C01211" w:rsidRPr="006E551F" w:rsidRDefault="00C01211" w:rsidP="006E551F">
            <w:pPr>
              <w:rPr>
                <w:rFonts w:asciiTheme="majorHAnsi" w:hAnsiTheme="majorHAnsi" w:cs="Arial"/>
              </w:rPr>
            </w:pPr>
          </w:p>
        </w:tc>
      </w:tr>
    </w:tbl>
    <w:p w14:paraId="09BC1EBE" w14:textId="25AF90FC" w:rsidR="0071573E" w:rsidRPr="006E551F" w:rsidRDefault="00D12BBB" w:rsidP="006E551F">
      <w:pPr>
        <w:rPr>
          <w:rFonts w:asciiTheme="majorHAnsi" w:hAnsiTheme="majorHAnsi" w:cs="Arial"/>
        </w:rPr>
      </w:pPr>
      <w:bookmarkStart w:id="2" w:name="_Toc395008188"/>
      <w:bookmarkStart w:id="3" w:name="_Toc401742223"/>
      <w:bookmarkStart w:id="4" w:name="_Toc401742353"/>
      <w:r w:rsidRPr="006E551F">
        <w:rPr>
          <w:rFonts w:asciiTheme="majorHAnsi" w:hAnsiTheme="majorHAnsi" w:cs="Arial"/>
        </w:rPr>
        <w:t xml:space="preserve"> </w:t>
      </w:r>
      <w:bookmarkStart w:id="5" w:name="_Toc401742226"/>
      <w:bookmarkStart w:id="6" w:name="_Toc401742356"/>
      <w:bookmarkEnd w:id="2"/>
      <w:bookmarkEnd w:id="3"/>
      <w:bookmarkEnd w:id="4"/>
    </w:p>
    <w:p w14:paraId="60E278F4" w14:textId="77777777" w:rsidR="008D3156" w:rsidRPr="006E551F" w:rsidRDefault="008D3156" w:rsidP="006E551F">
      <w:pPr>
        <w:rPr>
          <w:rFonts w:asciiTheme="majorHAnsi" w:hAnsiTheme="majorHAnsi" w:cs="Arial"/>
          <w:b/>
          <w:bCs/>
          <w:i/>
          <w:iCs/>
          <w:sz w:val="24"/>
          <w:szCs w:val="24"/>
          <w:u w:val="single"/>
        </w:rPr>
      </w:pPr>
      <w:r w:rsidRPr="006E551F">
        <w:rPr>
          <w:rFonts w:asciiTheme="majorHAnsi" w:hAnsiTheme="majorHAnsi"/>
          <w:szCs w:val="24"/>
        </w:rPr>
        <w:br w:type="page"/>
      </w:r>
    </w:p>
    <w:p w14:paraId="01CDD251" w14:textId="05CB3CA7" w:rsidR="009F661E" w:rsidRPr="006E551F" w:rsidRDefault="009F661E" w:rsidP="006E551F">
      <w:pPr>
        <w:pStyle w:val="javnanaroilapodnaslov"/>
        <w:framePr w:wrap="auto" w:vAnchor="margin" w:yAlign="inline"/>
        <w:numPr>
          <w:ilvl w:val="1"/>
          <w:numId w:val="38"/>
        </w:numPr>
        <w:spacing w:before="0" w:after="0"/>
        <w:rPr>
          <w:rFonts w:asciiTheme="majorHAnsi" w:hAnsiTheme="majorHAnsi"/>
          <w:szCs w:val="24"/>
          <w:lang w:val="sl-SI"/>
        </w:rPr>
      </w:pPr>
      <w:bookmarkStart w:id="7" w:name="_Toc69817799"/>
      <w:r w:rsidRPr="006E551F">
        <w:rPr>
          <w:rFonts w:asciiTheme="majorHAnsi" w:hAnsiTheme="majorHAnsi"/>
          <w:szCs w:val="24"/>
          <w:lang w:val="sl-SI"/>
        </w:rPr>
        <w:lastRenderedPageBreak/>
        <w:t>obr. – ESPD</w:t>
      </w:r>
      <w:bookmarkEnd w:id="7"/>
    </w:p>
    <w:p w14:paraId="500A1703" w14:textId="77777777" w:rsidR="009F661E" w:rsidRPr="006E551F" w:rsidRDefault="009F661E" w:rsidP="006E551F">
      <w:pPr>
        <w:pStyle w:val="javnanaroilapodnaslov"/>
        <w:framePr w:wrap="auto" w:vAnchor="margin" w:yAlign="inline"/>
        <w:numPr>
          <w:ilvl w:val="0"/>
          <w:numId w:val="0"/>
        </w:numPr>
        <w:spacing w:before="0" w:after="0"/>
        <w:rPr>
          <w:rFonts w:asciiTheme="majorHAnsi" w:hAnsiTheme="majorHAnsi"/>
          <w:szCs w:val="24"/>
        </w:rPr>
      </w:pPr>
    </w:p>
    <w:p w14:paraId="2E21A0AA" w14:textId="77777777" w:rsidR="009F661E" w:rsidRPr="006E551F" w:rsidRDefault="00062161" w:rsidP="006E551F">
      <w:pPr>
        <w:jc w:val="both"/>
        <w:rPr>
          <w:rFonts w:asciiTheme="majorHAnsi" w:hAnsiTheme="majorHAnsi" w:cs="Arial"/>
          <w:b/>
          <w:bCs/>
          <w:i/>
          <w:iCs/>
          <w:u w:val="single"/>
          <w:lang w:val="x-none"/>
        </w:rPr>
      </w:pPr>
      <w:r w:rsidRPr="006E551F">
        <w:rPr>
          <w:rFonts w:asciiTheme="majorHAnsi" w:hAnsiTheme="majorHAnsi"/>
        </w:rPr>
        <w:t xml:space="preserve">Obrazec je dostopen na spletni strani naročnika, kjer je dostopna celotna dokumentacija v zvezi z oddajo javnega naročila. </w:t>
      </w:r>
      <w:r w:rsidR="009F661E" w:rsidRPr="006E551F">
        <w:rPr>
          <w:rFonts w:asciiTheme="majorHAnsi" w:hAnsiTheme="majorHAnsi"/>
        </w:rPr>
        <w:br w:type="page"/>
      </w:r>
    </w:p>
    <w:p w14:paraId="5B1D6AAE" w14:textId="77777777" w:rsidR="00230C71" w:rsidRPr="006E551F" w:rsidRDefault="00230C71" w:rsidP="006E551F">
      <w:pPr>
        <w:pStyle w:val="javnanaroilapodnaslov"/>
        <w:framePr w:wrap="auto" w:vAnchor="margin" w:yAlign="inline"/>
        <w:numPr>
          <w:ilvl w:val="1"/>
          <w:numId w:val="38"/>
        </w:numPr>
        <w:spacing w:before="0" w:after="0"/>
        <w:rPr>
          <w:rFonts w:asciiTheme="majorHAnsi" w:hAnsiTheme="majorHAnsi"/>
          <w:szCs w:val="24"/>
        </w:rPr>
      </w:pPr>
      <w:bookmarkStart w:id="8" w:name="_Toc69817800"/>
      <w:r w:rsidRPr="006E551F">
        <w:rPr>
          <w:rFonts w:asciiTheme="majorHAnsi" w:hAnsiTheme="majorHAnsi"/>
          <w:szCs w:val="24"/>
          <w:lang w:val="sl-SI"/>
        </w:rPr>
        <w:lastRenderedPageBreak/>
        <w:t>Zahteva podizvajalca za neposredno plačilo</w:t>
      </w:r>
      <w:bookmarkEnd w:id="8"/>
    </w:p>
    <w:bookmarkEnd w:id="5"/>
    <w:bookmarkEnd w:id="6"/>
    <w:p w14:paraId="129275A6" w14:textId="77777777" w:rsidR="00644C70" w:rsidRPr="006E551F" w:rsidRDefault="00644C70" w:rsidP="006E551F">
      <w:pPr>
        <w:keepLines/>
        <w:widowControl w:val="0"/>
        <w:tabs>
          <w:tab w:val="left" w:pos="2155"/>
        </w:tabs>
        <w:ind w:right="6"/>
        <w:jc w:val="both"/>
        <w:rPr>
          <w:rFonts w:asciiTheme="majorHAnsi" w:hAnsiTheme="majorHAnsi" w:cs="Arial"/>
          <w:sz w:val="24"/>
          <w:szCs w:val="24"/>
          <w:lang w:eastAsia="en-US"/>
        </w:rPr>
      </w:pPr>
    </w:p>
    <w:p w14:paraId="17B80C04" w14:textId="77777777" w:rsidR="00C850EF" w:rsidRPr="006E551F" w:rsidRDefault="00C850EF" w:rsidP="006E551F">
      <w:pPr>
        <w:jc w:val="both"/>
        <w:rPr>
          <w:rFonts w:asciiTheme="majorHAnsi" w:hAnsiTheme="majorHAnsi" w:cs="Arial"/>
          <w:b/>
          <w:sz w:val="24"/>
          <w:szCs w:val="24"/>
          <w:lang w:eastAsia="en-US"/>
        </w:rPr>
      </w:pPr>
    </w:p>
    <w:p w14:paraId="0AB1BD76" w14:textId="77777777" w:rsidR="00644C70" w:rsidRPr="006E551F" w:rsidRDefault="00644C70" w:rsidP="006E551F">
      <w:pPr>
        <w:jc w:val="both"/>
        <w:rPr>
          <w:rFonts w:asciiTheme="majorHAnsi" w:hAnsiTheme="majorHAnsi" w:cs="Arial"/>
          <w:lang w:eastAsia="en-US"/>
        </w:rPr>
      </w:pPr>
      <w:r w:rsidRPr="006E551F">
        <w:rPr>
          <w:rFonts w:asciiTheme="majorHAnsi" w:hAnsiTheme="majorHAnsi" w:cs="Arial"/>
          <w:b/>
          <w:lang w:eastAsia="en-US"/>
        </w:rPr>
        <w:t>PODIZVAJALEC</w:t>
      </w:r>
      <w:r w:rsidRPr="006E551F">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6E551F" w14:paraId="1BF93BC9" w14:textId="77777777" w:rsidTr="0083593F">
        <w:tc>
          <w:tcPr>
            <w:tcW w:w="9212" w:type="dxa"/>
            <w:tcBorders>
              <w:bottom w:val="single" w:sz="6" w:space="0" w:color="1F497D"/>
            </w:tcBorders>
            <w:shd w:val="clear" w:color="auto" w:fill="auto"/>
          </w:tcPr>
          <w:p w14:paraId="5FBE20B2" w14:textId="77777777" w:rsidR="00644C70" w:rsidRPr="006E551F" w:rsidRDefault="00644C70" w:rsidP="006E551F">
            <w:pPr>
              <w:jc w:val="both"/>
              <w:rPr>
                <w:rFonts w:asciiTheme="majorHAnsi" w:eastAsia="Times New Roman" w:hAnsiTheme="majorHAnsi" w:cs="Arial"/>
                <w:lang w:eastAsia="en-US"/>
              </w:rPr>
            </w:pPr>
          </w:p>
        </w:tc>
      </w:tr>
      <w:tr w:rsidR="00644C70" w:rsidRPr="006E551F" w14:paraId="533D7E1B" w14:textId="77777777" w:rsidTr="0083593F">
        <w:tc>
          <w:tcPr>
            <w:tcW w:w="9212" w:type="dxa"/>
            <w:tcBorders>
              <w:top w:val="single" w:sz="6" w:space="0" w:color="1F497D"/>
            </w:tcBorders>
            <w:shd w:val="clear" w:color="auto" w:fill="auto"/>
          </w:tcPr>
          <w:p w14:paraId="43774FCF" w14:textId="77777777" w:rsidR="00644C70" w:rsidRPr="006E551F" w:rsidRDefault="00644C70" w:rsidP="006E551F">
            <w:pPr>
              <w:jc w:val="both"/>
              <w:rPr>
                <w:rFonts w:asciiTheme="majorHAnsi" w:eastAsia="Times New Roman" w:hAnsiTheme="majorHAnsi" w:cs="Arial"/>
                <w:lang w:eastAsia="en-US"/>
              </w:rPr>
            </w:pPr>
          </w:p>
        </w:tc>
      </w:tr>
    </w:tbl>
    <w:p w14:paraId="791BBDB4" w14:textId="77777777" w:rsidR="00C850EF" w:rsidRPr="006E551F" w:rsidRDefault="00C850EF" w:rsidP="006E551F">
      <w:pPr>
        <w:jc w:val="both"/>
        <w:rPr>
          <w:rFonts w:asciiTheme="majorHAnsi" w:hAnsiTheme="majorHAnsi" w:cs="Arial"/>
          <w:lang w:eastAsia="en-US"/>
        </w:rPr>
      </w:pPr>
    </w:p>
    <w:p w14:paraId="384991CF" w14:textId="6381FB8A" w:rsidR="00644C70" w:rsidRPr="006E551F" w:rsidRDefault="00644C70" w:rsidP="006E551F">
      <w:pPr>
        <w:jc w:val="both"/>
        <w:rPr>
          <w:rFonts w:asciiTheme="majorHAnsi" w:hAnsiTheme="majorHAnsi" w:cs="Arial"/>
          <w:lang w:eastAsia="en-US"/>
        </w:rPr>
      </w:pPr>
      <w:r w:rsidRPr="006E551F">
        <w:rPr>
          <w:rFonts w:asciiTheme="majorHAnsi" w:hAnsiTheme="majorHAnsi" w:cs="Arial"/>
          <w:lang w:eastAsia="en-US"/>
        </w:rPr>
        <w:t>V zvezi z javnim naročilom »</w:t>
      </w:r>
      <w:r w:rsidR="008D3156" w:rsidRPr="006E551F">
        <w:rPr>
          <w:rFonts w:asciiTheme="majorHAnsi" w:hAnsiTheme="majorHAnsi" w:cs="Arial"/>
          <w:b/>
          <w:szCs w:val="24"/>
        </w:rPr>
        <w:t>Računalniki in druga oprema za potrebe občinske uprave</w:t>
      </w:r>
      <w:r w:rsidRPr="006E551F">
        <w:rPr>
          <w:rFonts w:asciiTheme="majorHAnsi" w:hAnsiTheme="majorHAnsi" w:cs="Arial"/>
          <w:lang w:eastAsia="en-US"/>
        </w:rPr>
        <w:t>«,</w:t>
      </w:r>
      <w:r w:rsidRPr="006E551F">
        <w:rPr>
          <w:rFonts w:asciiTheme="majorHAnsi" w:hAnsiTheme="majorHAnsi" w:cs="Arial"/>
          <w:b/>
          <w:lang w:eastAsia="en-US"/>
        </w:rPr>
        <w:t xml:space="preserve"> </w:t>
      </w:r>
      <w:r w:rsidRPr="006E551F">
        <w:rPr>
          <w:rFonts w:asciiTheme="majorHAnsi" w:hAnsiTheme="majorHAnsi" w:cs="Arial"/>
          <w:lang w:eastAsia="en-US"/>
        </w:rPr>
        <w:t>objavljenem na portalu javn</w:t>
      </w:r>
      <w:r w:rsidR="00557A31" w:rsidRPr="006E551F">
        <w:rPr>
          <w:rFonts w:asciiTheme="majorHAnsi" w:hAnsiTheme="majorHAnsi" w:cs="Arial"/>
          <w:lang w:eastAsia="en-US"/>
        </w:rPr>
        <w:t>ih naročil pod zap. št.</w:t>
      </w:r>
      <w:r w:rsidR="003A7C44" w:rsidRPr="006E551F">
        <w:rPr>
          <w:rFonts w:asciiTheme="majorHAnsi" w:hAnsiTheme="majorHAnsi" w:cs="Arial"/>
          <w:lang w:eastAsia="en-US"/>
        </w:rPr>
        <w:t xml:space="preserve"> </w:t>
      </w:r>
      <w:r w:rsidR="00C16AFF" w:rsidRPr="006E551F">
        <w:rPr>
          <w:rFonts w:asciiTheme="majorHAnsi" w:hAnsiTheme="majorHAnsi" w:cs="Arial"/>
          <w:lang w:eastAsia="en-US"/>
        </w:rPr>
        <w:t>JN002468/2021-W01</w:t>
      </w:r>
      <w:r w:rsidR="00D43036" w:rsidRPr="006E551F">
        <w:rPr>
          <w:rFonts w:asciiTheme="majorHAnsi" w:hAnsiTheme="majorHAnsi" w:cs="Arial"/>
          <w:lang w:eastAsia="en-US"/>
        </w:rPr>
        <w:t xml:space="preserve">, z dne </w:t>
      </w:r>
      <w:r w:rsidR="00C16AFF" w:rsidRPr="006E551F">
        <w:rPr>
          <w:rFonts w:asciiTheme="majorHAnsi" w:hAnsiTheme="majorHAnsi" w:cs="Arial"/>
          <w:lang w:eastAsia="en-US"/>
        </w:rPr>
        <w:t>20. 4</w:t>
      </w:r>
      <w:r w:rsidR="00B947BC" w:rsidRPr="006E551F">
        <w:rPr>
          <w:rFonts w:asciiTheme="majorHAnsi" w:hAnsiTheme="majorHAnsi" w:cs="Arial"/>
          <w:lang w:eastAsia="en-US"/>
        </w:rPr>
        <w:t>.</w:t>
      </w:r>
      <w:r w:rsidR="00F247BF" w:rsidRPr="006E551F">
        <w:rPr>
          <w:rFonts w:asciiTheme="majorHAnsi" w:hAnsiTheme="majorHAnsi" w:cs="Arial"/>
          <w:lang w:eastAsia="en-US"/>
        </w:rPr>
        <w:t xml:space="preserve"> 2021</w:t>
      </w:r>
      <w:r w:rsidRPr="006E551F">
        <w:rPr>
          <w:rFonts w:asciiTheme="majorHAnsi" w:hAnsiTheme="majorHAnsi" w:cs="Arial"/>
          <w:lang w:eastAsia="en-US"/>
        </w:rPr>
        <w:t>,</w:t>
      </w:r>
      <w:r w:rsidR="00325795" w:rsidRPr="006E551F">
        <w:rPr>
          <w:rFonts w:asciiTheme="majorHAnsi" w:hAnsiTheme="majorHAnsi" w:cs="Arial"/>
          <w:lang w:eastAsia="en-US"/>
        </w:rPr>
        <w:t xml:space="preserve"> </w:t>
      </w:r>
      <w:r w:rsidRPr="006E551F">
        <w:rPr>
          <w:rFonts w:asciiTheme="majorHAnsi" w:hAnsiTheme="majorHAnsi" w:cs="Arial"/>
          <w:bCs/>
          <w:lang w:eastAsia="en-US"/>
        </w:rPr>
        <w:t xml:space="preserve">naročniku  </w:t>
      </w:r>
      <w:r w:rsidRPr="006E551F">
        <w:rPr>
          <w:rFonts w:asciiTheme="majorHAnsi" w:hAnsiTheme="majorHAnsi" w:cs="Arial"/>
          <w:lang w:eastAsia="en-US"/>
        </w:rPr>
        <w:t>dajemo zahtevo, na podlagi katere naj nam naročnik namesto glavnega izvajalca neposredno poravna plačilo terjatev do glavnega izvajalca.</w:t>
      </w:r>
    </w:p>
    <w:p w14:paraId="796B8FEE" w14:textId="77777777" w:rsidR="00644C70" w:rsidRPr="006E551F" w:rsidRDefault="00644C70" w:rsidP="006E551F">
      <w:pPr>
        <w:keepLines/>
        <w:widowControl w:val="0"/>
        <w:tabs>
          <w:tab w:val="left" w:pos="2155"/>
        </w:tabs>
        <w:ind w:right="6"/>
        <w:jc w:val="both"/>
        <w:rPr>
          <w:rFonts w:asciiTheme="majorHAnsi" w:hAnsiTheme="majorHAnsi" w:cs="Arial"/>
          <w:lang w:eastAsia="en-US"/>
        </w:rPr>
      </w:pPr>
    </w:p>
    <w:p w14:paraId="2E7DA695" w14:textId="77777777" w:rsidR="00644C70" w:rsidRPr="006E551F" w:rsidRDefault="00644C70" w:rsidP="006E551F">
      <w:pPr>
        <w:jc w:val="both"/>
        <w:rPr>
          <w:rFonts w:asciiTheme="majorHAnsi" w:hAnsiTheme="majorHAnsi" w:cs="Arial"/>
          <w:lang w:eastAsia="en-US"/>
        </w:rPr>
      </w:pPr>
      <w:r w:rsidRPr="006E551F">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256C6531" w14:textId="77777777" w:rsidR="00644C70" w:rsidRPr="006E551F" w:rsidRDefault="00644C70" w:rsidP="006E551F">
      <w:pPr>
        <w:jc w:val="both"/>
        <w:rPr>
          <w:rFonts w:asciiTheme="majorHAnsi" w:hAnsiTheme="majorHAnsi" w:cs="Arial"/>
          <w:lang w:eastAsia="en-US"/>
        </w:rPr>
      </w:pPr>
    </w:p>
    <w:p w14:paraId="4A72D215" w14:textId="77777777" w:rsidR="00644C70" w:rsidRPr="006E551F" w:rsidRDefault="00644C70" w:rsidP="006E551F">
      <w:pPr>
        <w:jc w:val="both"/>
        <w:rPr>
          <w:rFonts w:asciiTheme="majorHAnsi" w:hAnsiTheme="majorHAnsi" w:cs="Arial"/>
          <w:lang w:eastAsia="en-US"/>
        </w:rPr>
      </w:pPr>
      <w:r w:rsidRPr="006E551F">
        <w:rPr>
          <w:rFonts w:asciiTheme="majorHAnsi" w:hAnsiTheme="majorHAnsi" w:cs="Arial"/>
          <w:lang w:eastAsia="en-US"/>
        </w:rPr>
        <w:t>V primeru večjega števila podizvajalcev se obrazec fotokopira.</w:t>
      </w:r>
    </w:p>
    <w:p w14:paraId="31F23BD5" w14:textId="77777777" w:rsidR="00644C70" w:rsidRPr="006E551F" w:rsidRDefault="00644C70" w:rsidP="006E551F">
      <w:pPr>
        <w:rPr>
          <w:rFonts w:asciiTheme="majorHAnsi" w:hAnsiTheme="majorHAnsi" w:cs="Arial"/>
        </w:rPr>
      </w:pPr>
    </w:p>
    <w:p w14:paraId="34EE29CE" w14:textId="77777777" w:rsidR="00644C70" w:rsidRPr="006E551F" w:rsidRDefault="00644C70" w:rsidP="006E551F">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6E551F" w14:paraId="096129E5" w14:textId="77777777" w:rsidTr="00537A08">
        <w:trPr>
          <w:trHeight w:val="737"/>
        </w:trPr>
        <w:tc>
          <w:tcPr>
            <w:tcW w:w="2162" w:type="dxa"/>
          </w:tcPr>
          <w:p w14:paraId="2FC68BFE" w14:textId="77777777" w:rsidR="0063242A" w:rsidRPr="006E551F" w:rsidRDefault="0063242A" w:rsidP="006E551F">
            <w:pPr>
              <w:rPr>
                <w:rFonts w:asciiTheme="majorHAnsi" w:hAnsiTheme="majorHAnsi" w:cs="Arial"/>
              </w:rPr>
            </w:pPr>
            <w:r w:rsidRPr="006E551F">
              <w:rPr>
                <w:rFonts w:asciiTheme="majorHAnsi" w:hAnsiTheme="majorHAnsi" w:cs="Arial"/>
              </w:rPr>
              <w:t>KRAJ</w:t>
            </w:r>
          </w:p>
          <w:p w14:paraId="6EF5660A" w14:textId="77777777" w:rsidR="0063242A" w:rsidRPr="006E551F" w:rsidRDefault="0063242A" w:rsidP="006E551F">
            <w:pPr>
              <w:rPr>
                <w:rFonts w:asciiTheme="majorHAnsi" w:hAnsiTheme="majorHAnsi" w:cs="Arial"/>
              </w:rPr>
            </w:pPr>
          </w:p>
        </w:tc>
        <w:tc>
          <w:tcPr>
            <w:tcW w:w="2410" w:type="dxa"/>
            <w:vMerge w:val="restart"/>
          </w:tcPr>
          <w:p w14:paraId="57587482" w14:textId="77777777" w:rsidR="0063242A" w:rsidRPr="006E551F" w:rsidRDefault="0063242A" w:rsidP="006E551F">
            <w:pPr>
              <w:rPr>
                <w:rFonts w:asciiTheme="majorHAnsi" w:hAnsiTheme="majorHAnsi" w:cs="Arial"/>
              </w:rPr>
            </w:pPr>
            <w:r w:rsidRPr="006E551F">
              <w:rPr>
                <w:rFonts w:asciiTheme="majorHAnsi" w:hAnsiTheme="majorHAnsi" w:cs="Arial"/>
              </w:rPr>
              <w:t>ŽIG</w:t>
            </w:r>
          </w:p>
        </w:tc>
        <w:tc>
          <w:tcPr>
            <w:tcW w:w="4500" w:type="dxa"/>
            <w:vMerge w:val="restart"/>
          </w:tcPr>
          <w:p w14:paraId="777A8833" w14:textId="77777777" w:rsidR="0063242A" w:rsidRPr="006E551F" w:rsidRDefault="0063242A" w:rsidP="006E551F">
            <w:pPr>
              <w:rPr>
                <w:rFonts w:asciiTheme="majorHAnsi" w:hAnsiTheme="majorHAnsi" w:cs="Arial"/>
              </w:rPr>
            </w:pPr>
            <w:r w:rsidRPr="006E551F">
              <w:rPr>
                <w:rFonts w:asciiTheme="majorHAnsi" w:hAnsiTheme="majorHAnsi" w:cs="Arial"/>
              </w:rPr>
              <w:t>PODIZVAJALEC</w:t>
            </w:r>
          </w:p>
          <w:p w14:paraId="32C7F8BA" w14:textId="77777777" w:rsidR="00DF757B" w:rsidRPr="006E551F" w:rsidRDefault="0063242A" w:rsidP="006E551F">
            <w:pPr>
              <w:rPr>
                <w:rFonts w:asciiTheme="majorHAnsi" w:hAnsiTheme="majorHAnsi" w:cs="Arial"/>
              </w:rPr>
            </w:pPr>
            <w:r w:rsidRPr="006E551F">
              <w:rPr>
                <w:rFonts w:asciiTheme="majorHAnsi" w:hAnsiTheme="majorHAnsi" w:cs="Arial"/>
              </w:rPr>
              <w:t xml:space="preserve">ime in priimek zakonitega zastopnika </w:t>
            </w:r>
          </w:p>
          <w:p w14:paraId="3C9DB623" w14:textId="77777777" w:rsidR="0063242A" w:rsidRPr="006E551F" w:rsidRDefault="0063242A" w:rsidP="006E551F">
            <w:pPr>
              <w:rPr>
                <w:rFonts w:asciiTheme="majorHAnsi" w:hAnsiTheme="majorHAnsi" w:cs="Arial"/>
              </w:rPr>
            </w:pPr>
            <w:r w:rsidRPr="006E551F">
              <w:rPr>
                <w:rFonts w:asciiTheme="majorHAnsi" w:hAnsiTheme="majorHAnsi" w:cs="Arial"/>
              </w:rPr>
              <w:t>in podpis</w:t>
            </w:r>
          </w:p>
        </w:tc>
      </w:tr>
      <w:tr w:rsidR="0063242A" w:rsidRPr="006E551F" w14:paraId="6E36CD44" w14:textId="77777777" w:rsidTr="00537A08">
        <w:trPr>
          <w:trHeight w:val="737"/>
        </w:trPr>
        <w:tc>
          <w:tcPr>
            <w:tcW w:w="2162" w:type="dxa"/>
          </w:tcPr>
          <w:p w14:paraId="6F90ED1C" w14:textId="77777777" w:rsidR="0063242A" w:rsidRPr="006E551F" w:rsidRDefault="0063242A" w:rsidP="006E551F">
            <w:pPr>
              <w:rPr>
                <w:rFonts w:asciiTheme="majorHAnsi" w:hAnsiTheme="majorHAnsi" w:cs="Arial"/>
              </w:rPr>
            </w:pPr>
            <w:r w:rsidRPr="006E551F">
              <w:rPr>
                <w:rFonts w:asciiTheme="majorHAnsi" w:hAnsiTheme="majorHAnsi" w:cs="Arial"/>
              </w:rPr>
              <w:t>DATUM</w:t>
            </w:r>
          </w:p>
        </w:tc>
        <w:tc>
          <w:tcPr>
            <w:tcW w:w="2410" w:type="dxa"/>
            <w:vMerge/>
            <w:vAlign w:val="bottom"/>
          </w:tcPr>
          <w:p w14:paraId="25E550D9" w14:textId="77777777" w:rsidR="0063242A" w:rsidRPr="006E551F" w:rsidRDefault="0063242A" w:rsidP="006E551F">
            <w:pPr>
              <w:rPr>
                <w:rFonts w:asciiTheme="majorHAnsi" w:hAnsiTheme="majorHAnsi" w:cs="Arial"/>
              </w:rPr>
            </w:pPr>
          </w:p>
        </w:tc>
        <w:tc>
          <w:tcPr>
            <w:tcW w:w="4500" w:type="dxa"/>
            <w:vMerge/>
            <w:shd w:val="pct10" w:color="auto" w:fill="auto"/>
            <w:vAlign w:val="bottom"/>
          </w:tcPr>
          <w:p w14:paraId="695B4A1B" w14:textId="77777777" w:rsidR="0063242A" w:rsidRPr="006E551F" w:rsidRDefault="0063242A" w:rsidP="006E551F">
            <w:pPr>
              <w:rPr>
                <w:rFonts w:asciiTheme="majorHAnsi" w:hAnsiTheme="majorHAnsi" w:cs="Arial"/>
              </w:rPr>
            </w:pPr>
          </w:p>
        </w:tc>
      </w:tr>
    </w:tbl>
    <w:p w14:paraId="476D9347" w14:textId="77777777" w:rsidR="004B1AD6" w:rsidRPr="006E551F" w:rsidRDefault="004B1AD6" w:rsidP="006E551F">
      <w:pPr>
        <w:rPr>
          <w:rFonts w:asciiTheme="majorHAnsi" w:hAnsiTheme="majorHAnsi" w:cs="Arial"/>
        </w:rPr>
      </w:pPr>
    </w:p>
    <w:p w14:paraId="51B7E215" w14:textId="77777777" w:rsidR="004B1AD6" w:rsidRPr="006E551F" w:rsidRDefault="004B1AD6" w:rsidP="006E551F">
      <w:pPr>
        <w:rPr>
          <w:rFonts w:asciiTheme="majorHAnsi" w:hAnsiTheme="majorHAnsi" w:cs="Arial"/>
          <w:sz w:val="24"/>
          <w:szCs w:val="24"/>
        </w:rPr>
      </w:pPr>
    </w:p>
    <w:p w14:paraId="166930EC" w14:textId="77777777" w:rsidR="004B1AD6" w:rsidRPr="006E551F" w:rsidRDefault="004B1AD6" w:rsidP="006E551F">
      <w:pPr>
        <w:rPr>
          <w:rFonts w:asciiTheme="majorHAnsi" w:hAnsiTheme="majorHAnsi" w:cs="Arial"/>
          <w:sz w:val="24"/>
          <w:szCs w:val="24"/>
        </w:rPr>
      </w:pPr>
    </w:p>
    <w:p w14:paraId="5C8699C9" w14:textId="77777777" w:rsidR="004B1AD6" w:rsidRPr="006E551F" w:rsidRDefault="004B1AD6" w:rsidP="006E551F">
      <w:pPr>
        <w:rPr>
          <w:rFonts w:asciiTheme="majorHAnsi" w:hAnsiTheme="majorHAnsi" w:cs="Arial"/>
          <w:sz w:val="24"/>
          <w:szCs w:val="24"/>
        </w:rPr>
      </w:pPr>
    </w:p>
    <w:p w14:paraId="32C69BDF" w14:textId="77777777" w:rsidR="004B1AD6" w:rsidRPr="006E551F" w:rsidRDefault="004B1AD6" w:rsidP="006E551F">
      <w:pPr>
        <w:rPr>
          <w:rFonts w:asciiTheme="majorHAnsi" w:hAnsiTheme="majorHAnsi" w:cs="Arial"/>
          <w:sz w:val="24"/>
          <w:szCs w:val="24"/>
        </w:rPr>
      </w:pPr>
    </w:p>
    <w:p w14:paraId="08568A6A" w14:textId="77777777" w:rsidR="004B1AD6" w:rsidRPr="006E551F" w:rsidRDefault="004B1AD6" w:rsidP="006E551F">
      <w:pPr>
        <w:rPr>
          <w:rFonts w:asciiTheme="majorHAnsi" w:hAnsiTheme="majorHAnsi" w:cs="Arial"/>
          <w:sz w:val="24"/>
          <w:szCs w:val="24"/>
        </w:rPr>
      </w:pPr>
    </w:p>
    <w:p w14:paraId="7B08B429" w14:textId="77777777" w:rsidR="00237E7C" w:rsidRPr="006E551F" w:rsidRDefault="00D12BBB" w:rsidP="006E551F">
      <w:pPr>
        <w:rPr>
          <w:rFonts w:asciiTheme="majorHAnsi" w:hAnsiTheme="majorHAnsi" w:cs="Arial"/>
          <w:sz w:val="24"/>
          <w:szCs w:val="24"/>
        </w:rPr>
      </w:pPr>
      <w:bookmarkStart w:id="9" w:name="_Toc395008191"/>
      <w:bookmarkStart w:id="10" w:name="_Toc401742229"/>
      <w:bookmarkStart w:id="11" w:name="_Toc401742359"/>
      <w:r w:rsidRPr="006E551F">
        <w:rPr>
          <w:rFonts w:asciiTheme="majorHAnsi" w:hAnsiTheme="majorHAnsi" w:cs="Arial"/>
          <w:sz w:val="24"/>
          <w:szCs w:val="24"/>
        </w:rPr>
        <w:t xml:space="preserve"> </w:t>
      </w:r>
    </w:p>
    <w:p w14:paraId="17F476D1" w14:textId="77777777" w:rsidR="00E33638" w:rsidRPr="006E551F" w:rsidRDefault="00E33638" w:rsidP="006E551F">
      <w:pPr>
        <w:rPr>
          <w:rFonts w:asciiTheme="majorHAnsi" w:hAnsiTheme="majorHAnsi" w:cs="Arial"/>
          <w:b/>
          <w:bCs/>
          <w:i/>
          <w:iCs/>
          <w:sz w:val="24"/>
          <w:szCs w:val="24"/>
          <w:u w:val="single"/>
          <w:lang w:val="x-none"/>
        </w:rPr>
      </w:pPr>
      <w:bookmarkStart w:id="12" w:name="_Toc401742230"/>
      <w:bookmarkStart w:id="13" w:name="_Toc401742360"/>
      <w:bookmarkEnd w:id="9"/>
      <w:bookmarkEnd w:id="10"/>
      <w:bookmarkEnd w:id="11"/>
    </w:p>
    <w:p w14:paraId="187EF563" w14:textId="77777777" w:rsidR="00312259" w:rsidRPr="006E551F" w:rsidRDefault="00312259" w:rsidP="006E551F">
      <w:pPr>
        <w:rPr>
          <w:rFonts w:asciiTheme="majorHAnsi" w:hAnsiTheme="majorHAnsi" w:cs="Arial"/>
          <w:b/>
          <w:bCs/>
          <w:i/>
          <w:iCs/>
          <w:sz w:val="24"/>
          <w:szCs w:val="24"/>
          <w:u w:val="single"/>
          <w:lang w:val="x-none"/>
        </w:rPr>
      </w:pPr>
      <w:bookmarkStart w:id="14" w:name="_Toc389830381"/>
      <w:bookmarkStart w:id="15" w:name="_Toc396225349"/>
      <w:bookmarkEnd w:id="12"/>
      <w:bookmarkEnd w:id="13"/>
    </w:p>
    <w:p w14:paraId="1F3FCE95" w14:textId="00AAC341" w:rsidR="00BF02ED" w:rsidRPr="006E551F" w:rsidRDefault="00BF02ED" w:rsidP="006E551F">
      <w:pPr>
        <w:rPr>
          <w:rFonts w:asciiTheme="majorHAnsi" w:hAnsiTheme="majorHAnsi" w:cs="Arial"/>
          <w:sz w:val="24"/>
          <w:szCs w:val="24"/>
        </w:rPr>
      </w:pPr>
      <w:bookmarkStart w:id="16" w:name="_Toc401742235"/>
      <w:bookmarkStart w:id="17" w:name="_Toc401742367"/>
      <w:bookmarkEnd w:id="14"/>
      <w:bookmarkEnd w:id="15"/>
    </w:p>
    <w:p w14:paraId="6DE4EBB0" w14:textId="77777777" w:rsidR="00BF02ED" w:rsidRPr="006E551F" w:rsidRDefault="00BF02ED" w:rsidP="006E551F">
      <w:pPr>
        <w:rPr>
          <w:rFonts w:asciiTheme="majorHAnsi" w:hAnsiTheme="majorHAnsi" w:cs="Arial"/>
          <w:b/>
          <w:bCs/>
          <w:i/>
          <w:iCs/>
          <w:sz w:val="24"/>
          <w:szCs w:val="24"/>
          <w:u w:val="single"/>
          <w:lang w:val="x-none"/>
        </w:rPr>
      </w:pPr>
    </w:p>
    <w:p w14:paraId="0232BCAC" w14:textId="77777777" w:rsidR="00426100" w:rsidRPr="006E551F" w:rsidRDefault="00426100" w:rsidP="006E551F">
      <w:pPr>
        <w:rPr>
          <w:rFonts w:asciiTheme="majorHAnsi" w:hAnsiTheme="majorHAnsi"/>
        </w:rPr>
      </w:pPr>
      <w:r w:rsidRPr="006E551F">
        <w:rPr>
          <w:rFonts w:asciiTheme="majorHAnsi" w:hAnsiTheme="majorHAnsi"/>
        </w:rPr>
        <w:br w:type="page"/>
      </w:r>
    </w:p>
    <w:p w14:paraId="6F7CBE2A" w14:textId="77777777" w:rsidR="00A66760" w:rsidRPr="006E551F" w:rsidRDefault="00A66760" w:rsidP="006E551F">
      <w:pPr>
        <w:pStyle w:val="javnanaroilapodnaslov"/>
        <w:framePr w:wrap="auto" w:vAnchor="margin" w:yAlign="inline"/>
        <w:numPr>
          <w:ilvl w:val="1"/>
          <w:numId w:val="38"/>
        </w:numPr>
        <w:spacing w:before="0" w:after="0"/>
        <w:rPr>
          <w:rFonts w:asciiTheme="majorHAnsi" w:hAnsiTheme="majorHAnsi"/>
          <w:szCs w:val="24"/>
        </w:rPr>
      </w:pPr>
      <w:bookmarkStart w:id="18" w:name="_Toc69817801"/>
      <w:r w:rsidRPr="006E551F">
        <w:rPr>
          <w:rFonts w:asciiTheme="majorHAnsi" w:hAnsiTheme="majorHAnsi"/>
          <w:szCs w:val="24"/>
        </w:rPr>
        <w:lastRenderedPageBreak/>
        <w:t>obr.</w:t>
      </w:r>
      <w:r w:rsidRPr="006E551F">
        <w:rPr>
          <w:rFonts w:asciiTheme="majorHAnsi" w:hAnsiTheme="majorHAnsi"/>
          <w:szCs w:val="24"/>
          <w:lang w:val="sl-SI"/>
        </w:rPr>
        <w:t xml:space="preserve">  –</w:t>
      </w:r>
      <w:r w:rsidRPr="006E551F">
        <w:rPr>
          <w:rFonts w:asciiTheme="majorHAnsi" w:hAnsiTheme="majorHAnsi"/>
          <w:szCs w:val="24"/>
        </w:rPr>
        <w:t xml:space="preserve"> </w:t>
      </w:r>
      <w:r w:rsidRPr="006E551F">
        <w:rPr>
          <w:rFonts w:asciiTheme="majorHAnsi" w:hAnsiTheme="majorHAnsi"/>
          <w:szCs w:val="24"/>
          <w:lang w:val="sl-SI"/>
        </w:rPr>
        <w:t>Vzorec pogodbe</w:t>
      </w:r>
      <w:bookmarkEnd w:id="18"/>
    </w:p>
    <w:p w14:paraId="1F984D7E" w14:textId="77777777" w:rsidR="00A66760" w:rsidRPr="006E551F" w:rsidRDefault="00A66760" w:rsidP="006E551F">
      <w:pPr>
        <w:rPr>
          <w:rFonts w:asciiTheme="majorHAnsi" w:hAnsiTheme="majorHAnsi" w:cs="Arial"/>
          <w:sz w:val="24"/>
          <w:szCs w:val="24"/>
        </w:rPr>
      </w:pPr>
    </w:p>
    <w:bookmarkEnd w:id="16"/>
    <w:bookmarkEnd w:id="17"/>
    <w:p w14:paraId="30E1AB79" w14:textId="77777777" w:rsidR="00BF6A2A" w:rsidRPr="006E551F" w:rsidRDefault="00D338E6" w:rsidP="006E551F">
      <w:pPr>
        <w:jc w:val="both"/>
        <w:rPr>
          <w:rFonts w:asciiTheme="majorHAnsi" w:eastAsia="Times New Roman" w:hAnsiTheme="majorHAnsi" w:cs="Arial"/>
          <w:i/>
        </w:rPr>
      </w:pPr>
      <w:r w:rsidRPr="006E551F">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5C7C0C7C" w14:textId="77777777" w:rsidR="00BF6A2A" w:rsidRPr="006E551F" w:rsidRDefault="00BF6A2A" w:rsidP="006E551F">
      <w:pPr>
        <w:tabs>
          <w:tab w:val="left" w:pos="6912"/>
        </w:tabs>
        <w:jc w:val="center"/>
        <w:rPr>
          <w:rFonts w:asciiTheme="majorHAnsi" w:eastAsia="Times New Roman" w:hAnsiTheme="majorHAnsi" w:cs="Arial"/>
          <w:b/>
        </w:rPr>
      </w:pPr>
    </w:p>
    <w:p w14:paraId="1DF7CE7C" w14:textId="77777777" w:rsidR="00BF6A2A" w:rsidRPr="006E551F" w:rsidRDefault="00BF6A2A" w:rsidP="006E551F">
      <w:pPr>
        <w:tabs>
          <w:tab w:val="left" w:pos="6912"/>
        </w:tabs>
        <w:jc w:val="center"/>
        <w:rPr>
          <w:rFonts w:asciiTheme="majorHAnsi" w:eastAsia="Times New Roman" w:hAnsiTheme="majorHAnsi" w:cs="Arial"/>
        </w:rPr>
      </w:pPr>
      <w:r w:rsidRPr="006E551F">
        <w:rPr>
          <w:rFonts w:asciiTheme="majorHAnsi" w:eastAsia="Times New Roman" w:hAnsiTheme="majorHAnsi" w:cs="Arial"/>
          <w:b/>
        </w:rPr>
        <w:t>OBČINA AJDOVŠČINA</w:t>
      </w:r>
      <w:r w:rsidRPr="006E551F">
        <w:rPr>
          <w:rFonts w:asciiTheme="majorHAnsi" w:eastAsia="Times New Roman" w:hAnsiTheme="majorHAnsi" w:cs="Arial"/>
        </w:rPr>
        <w:t xml:space="preserve">, Cesta 5. maja 6a, Ajdovščina, </w:t>
      </w:r>
      <w:r w:rsidRPr="006E551F">
        <w:rPr>
          <w:rFonts w:asciiTheme="majorHAnsi" w:eastAsia="Times New Roman" w:hAnsiTheme="majorHAnsi" w:cs="Arial"/>
          <w:b/>
        </w:rPr>
        <w:t>kot naročnik</w:t>
      </w:r>
      <w:r w:rsidR="00005BE7" w:rsidRPr="006E551F">
        <w:rPr>
          <w:rFonts w:asciiTheme="majorHAnsi" w:eastAsia="Times New Roman" w:hAnsiTheme="majorHAnsi" w:cs="Arial"/>
        </w:rPr>
        <w:t>,</w:t>
      </w:r>
    </w:p>
    <w:p w14:paraId="46B931EE" w14:textId="4EB49D53" w:rsidR="00BF6A2A" w:rsidRPr="006E551F" w:rsidRDefault="00005BE7" w:rsidP="006E551F">
      <w:pPr>
        <w:tabs>
          <w:tab w:val="left" w:pos="6912"/>
        </w:tabs>
        <w:jc w:val="center"/>
        <w:rPr>
          <w:rFonts w:asciiTheme="majorHAnsi" w:eastAsia="Times New Roman" w:hAnsiTheme="majorHAnsi" w:cs="Arial"/>
        </w:rPr>
      </w:pPr>
      <w:r w:rsidRPr="006E551F">
        <w:rPr>
          <w:rFonts w:asciiTheme="majorHAnsi" w:eastAsia="Times New Roman" w:hAnsiTheme="majorHAnsi" w:cs="Arial"/>
        </w:rPr>
        <w:t>ki ga</w:t>
      </w:r>
      <w:r w:rsidR="00BF6A2A" w:rsidRPr="006E551F">
        <w:rPr>
          <w:rFonts w:asciiTheme="majorHAnsi" w:eastAsia="Times New Roman" w:hAnsiTheme="majorHAnsi" w:cs="Arial"/>
        </w:rPr>
        <w:t xml:space="preserve"> zastopa župan Tadej Beočanin,</w:t>
      </w:r>
    </w:p>
    <w:p w14:paraId="49BD4ADB" w14:textId="77777777" w:rsidR="00BF6A2A" w:rsidRPr="006E551F" w:rsidRDefault="00005BE7" w:rsidP="006E551F">
      <w:pPr>
        <w:tabs>
          <w:tab w:val="left" w:pos="1440"/>
        </w:tabs>
        <w:jc w:val="center"/>
        <w:rPr>
          <w:rFonts w:asciiTheme="majorHAnsi" w:eastAsia="Times New Roman" w:hAnsiTheme="majorHAnsi" w:cs="Arial"/>
        </w:rPr>
      </w:pPr>
      <w:r w:rsidRPr="006E551F">
        <w:rPr>
          <w:rFonts w:asciiTheme="majorHAnsi" w:eastAsia="Times New Roman" w:hAnsiTheme="majorHAnsi" w:cs="Arial"/>
        </w:rPr>
        <w:t>m</w:t>
      </w:r>
      <w:r w:rsidR="00BF6A2A" w:rsidRPr="006E551F">
        <w:rPr>
          <w:rFonts w:asciiTheme="majorHAnsi" w:eastAsia="Times New Roman" w:hAnsiTheme="majorHAnsi" w:cs="Arial"/>
        </w:rPr>
        <w:t>atična številka: 5879914000</w:t>
      </w:r>
      <w:r w:rsidRPr="006E551F">
        <w:rPr>
          <w:rFonts w:asciiTheme="majorHAnsi" w:eastAsia="Times New Roman" w:hAnsiTheme="majorHAnsi" w:cs="Arial"/>
        </w:rPr>
        <w:t>,</w:t>
      </w:r>
    </w:p>
    <w:p w14:paraId="7DED93C3" w14:textId="77777777" w:rsidR="00BF6A2A" w:rsidRPr="006E551F" w:rsidRDefault="00BF6A2A" w:rsidP="006E551F">
      <w:pPr>
        <w:tabs>
          <w:tab w:val="left" w:pos="1440"/>
        </w:tabs>
        <w:jc w:val="center"/>
        <w:rPr>
          <w:rFonts w:asciiTheme="majorHAnsi" w:eastAsia="Times New Roman" w:hAnsiTheme="majorHAnsi" w:cs="Arial"/>
        </w:rPr>
      </w:pPr>
      <w:r w:rsidRPr="006E551F">
        <w:rPr>
          <w:rFonts w:asciiTheme="majorHAnsi" w:eastAsia="Times New Roman" w:hAnsiTheme="majorHAnsi" w:cs="Arial"/>
        </w:rPr>
        <w:t>ID za DDV: SI51533251</w:t>
      </w:r>
      <w:r w:rsidR="00005BE7" w:rsidRPr="006E551F">
        <w:rPr>
          <w:rFonts w:asciiTheme="majorHAnsi" w:eastAsia="Times New Roman" w:hAnsiTheme="majorHAnsi" w:cs="Arial"/>
        </w:rPr>
        <w:t>,</w:t>
      </w:r>
    </w:p>
    <w:p w14:paraId="1E4AA8BC" w14:textId="77777777" w:rsidR="00BF6A2A" w:rsidRPr="006E551F" w:rsidRDefault="00BF6A2A" w:rsidP="006E551F">
      <w:pPr>
        <w:tabs>
          <w:tab w:val="left" w:pos="1440"/>
        </w:tabs>
        <w:jc w:val="center"/>
        <w:rPr>
          <w:rFonts w:asciiTheme="majorHAnsi" w:eastAsia="Times New Roman" w:hAnsiTheme="majorHAnsi" w:cs="Arial"/>
        </w:rPr>
      </w:pPr>
      <w:r w:rsidRPr="006E551F">
        <w:rPr>
          <w:rFonts w:asciiTheme="majorHAnsi" w:eastAsia="Times New Roman" w:hAnsiTheme="majorHAnsi" w:cs="Arial"/>
        </w:rPr>
        <w:t>IBAN: SI56 0120 1010 0014 597</w:t>
      </w:r>
    </w:p>
    <w:p w14:paraId="313808BE" w14:textId="77777777" w:rsidR="00BF6A2A" w:rsidRPr="006E551F" w:rsidRDefault="00BF6A2A" w:rsidP="006E551F">
      <w:pPr>
        <w:keepLines/>
        <w:widowControl w:val="0"/>
        <w:jc w:val="center"/>
        <w:rPr>
          <w:rFonts w:asciiTheme="majorHAnsi" w:eastAsia="Times New Roman" w:hAnsiTheme="majorHAnsi" w:cs="Arial"/>
          <w:bCs/>
          <w:kern w:val="16"/>
          <w:lang w:eastAsia="en-US"/>
        </w:rPr>
      </w:pPr>
    </w:p>
    <w:p w14:paraId="4DB42FB3" w14:textId="02044E81" w:rsidR="00BF6A2A" w:rsidRPr="006E551F" w:rsidRDefault="00BF6A2A" w:rsidP="006E551F">
      <w:pPr>
        <w:widowControl w:val="0"/>
        <w:tabs>
          <w:tab w:val="left" w:pos="90"/>
          <w:tab w:val="left" w:pos="1365"/>
        </w:tabs>
        <w:autoSpaceDE w:val="0"/>
        <w:autoSpaceDN w:val="0"/>
        <w:adjustRightInd w:val="0"/>
        <w:jc w:val="center"/>
        <w:rPr>
          <w:rFonts w:asciiTheme="majorHAnsi" w:eastAsia="Times New Roman" w:hAnsiTheme="majorHAnsi" w:cs="Arial"/>
        </w:rPr>
      </w:pPr>
      <w:r w:rsidRPr="006E551F">
        <w:rPr>
          <w:rFonts w:asciiTheme="majorHAnsi" w:eastAsia="Times New Roman" w:hAnsiTheme="majorHAnsi" w:cs="Arial"/>
        </w:rPr>
        <w:t>in</w:t>
      </w:r>
    </w:p>
    <w:p w14:paraId="1496B53B" w14:textId="7A444AB4" w:rsidR="008D35B2" w:rsidRPr="006E551F" w:rsidRDefault="008D35B2" w:rsidP="006E551F">
      <w:pPr>
        <w:jc w:val="center"/>
        <w:rPr>
          <w:rFonts w:asciiTheme="majorHAnsi" w:hAnsiTheme="majorHAnsi"/>
        </w:rPr>
      </w:pPr>
    </w:p>
    <w:p w14:paraId="74B34BAF" w14:textId="394D5CE1" w:rsidR="00BF6A2A" w:rsidRPr="006E551F" w:rsidRDefault="00BF6A2A" w:rsidP="006E551F">
      <w:pPr>
        <w:widowControl w:val="0"/>
        <w:tabs>
          <w:tab w:val="left" w:pos="90"/>
          <w:tab w:val="left" w:pos="709"/>
        </w:tabs>
        <w:autoSpaceDE w:val="0"/>
        <w:autoSpaceDN w:val="0"/>
        <w:adjustRightInd w:val="0"/>
        <w:jc w:val="center"/>
        <w:rPr>
          <w:rFonts w:asciiTheme="majorHAnsi" w:eastAsia="Times New Roman" w:hAnsiTheme="majorHAnsi" w:cs="Arial"/>
        </w:rPr>
      </w:pPr>
      <w:r w:rsidRPr="006E551F">
        <w:rPr>
          <w:rFonts w:asciiTheme="majorHAnsi" w:eastAsia="Times New Roman" w:hAnsiTheme="majorHAnsi" w:cs="Arial"/>
        </w:rPr>
        <w:t xml:space="preserve">________________________________ </w:t>
      </w:r>
      <w:r w:rsidRPr="006E551F">
        <w:rPr>
          <w:rFonts w:asciiTheme="majorHAnsi" w:eastAsia="Times New Roman" w:hAnsiTheme="majorHAnsi" w:cs="Arial"/>
          <w:i/>
        </w:rPr>
        <w:t>(firma in sedež ponudnika)</w:t>
      </w:r>
      <w:r w:rsidR="00355F6D" w:rsidRPr="006E551F">
        <w:rPr>
          <w:rFonts w:asciiTheme="majorHAnsi" w:eastAsia="Times New Roman" w:hAnsiTheme="majorHAnsi" w:cs="Arial"/>
          <w:b/>
        </w:rPr>
        <w:t xml:space="preserve"> kot dobavitelj</w:t>
      </w:r>
      <w:r w:rsidR="00005BE7" w:rsidRPr="006E551F">
        <w:rPr>
          <w:rFonts w:asciiTheme="majorHAnsi" w:eastAsia="Times New Roman" w:hAnsiTheme="majorHAnsi" w:cs="Arial"/>
        </w:rPr>
        <w:t>,</w:t>
      </w:r>
    </w:p>
    <w:p w14:paraId="1D6B5BB5" w14:textId="28F2E32A" w:rsidR="00BF6A2A" w:rsidRPr="006E551F" w:rsidRDefault="00BF6A2A" w:rsidP="006E551F">
      <w:pPr>
        <w:widowControl w:val="0"/>
        <w:tabs>
          <w:tab w:val="left" w:pos="90"/>
          <w:tab w:val="left" w:pos="709"/>
        </w:tabs>
        <w:autoSpaceDE w:val="0"/>
        <w:autoSpaceDN w:val="0"/>
        <w:adjustRightInd w:val="0"/>
        <w:jc w:val="center"/>
        <w:rPr>
          <w:rFonts w:asciiTheme="majorHAnsi" w:eastAsia="Times New Roman" w:hAnsiTheme="majorHAnsi" w:cs="Arial"/>
        </w:rPr>
      </w:pPr>
      <w:r w:rsidRPr="006E551F">
        <w:rPr>
          <w:rFonts w:asciiTheme="majorHAnsi" w:eastAsia="Times New Roman" w:hAnsiTheme="majorHAnsi" w:cs="Arial"/>
        </w:rPr>
        <w:t>ki ga zastopa ________________________,</w:t>
      </w:r>
    </w:p>
    <w:p w14:paraId="3AA9EE38" w14:textId="090191E9" w:rsidR="00BF6A2A" w:rsidRPr="006E551F" w:rsidRDefault="00005BE7" w:rsidP="006E551F">
      <w:pPr>
        <w:widowControl w:val="0"/>
        <w:tabs>
          <w:tab w:val="left" w:pos="90"/>
          <w:tab w:val="left" w:pos="709"/>
        </w:tabs>
        <w:autoSpaceDE w:val="0"/>
        <w:autoSpaceDN w:val="0"/>
        <w:adjustRightInd w:val="0"/>
        <w:jc w:val="center"/>
        <w:rPr>
          <w:rFonts w:asciiTheme="majorHAnsi" w:eastAsia="Times New Roman" w:hAnsiTheme="majorHAnsi" w:cs="Arial"/>
        </w:rPr>
      </w:pPr>
      <w:r w:rsidRPr="006E551F">
        <w:rPr>
          <w:rFonts w:asciiTheme="majorHAnsi" w:eastAsia="Times New Roman" w:hAnsiTheme="majorHAnsi" w:cs="Arial"/>
        </w:rPr>
        <w:t>m</w:t>
      </w:r>
      <w:r w:rsidR="00BF6A2A" w:rsidRPr="006E551F">
        <w:rPr>
          <w:rFonts w:asciiTheme="majorHAnsi" w:eastAsia="Times New Roman" w:hAnsiTheme="majorHAnsi" w:cs="Arial"/>
        </w:rPr>
        <w:t>atična številka: ______________________</w:t>
      </w:r>
      <w:r w:rsidRPr="006E551F">
        <w:rPr>
          <w:rFonts w:asciiTheme="majorHAnsi" w:eastAsia="Times New Roman" w:hAnsiTheme="majorHAnsi" w:cs="Arial"/>
        </w:rPr>
        <w:t>,</w:t>
      </w:r>
    </w:p>
    <w:p w14:paraId="2424AE6A" w14:textId="77777777" w:rsidR="00BF6A2A" w:rsidRPr="006E551F" w:rsidRDefault="00005BE7" w:rsidP="006E551F">
      <w:pPr>
        <w:widowControl w:val="0"/>
        <w:tabs>
          <w:tab w:val="left" w:pos="90"/>
          <w:tab w:val="left" w:pos="709"/>
        </w:tabs>
        <w:autoSpaceDE w:val="0"/>
        <w:autoSpaceDN w:val="0"/>
        <w:adjustRightInd w:val="0"/>
        <w:jc w:val="center"/>
        <w:rPr>
          <w:rFonts w:asciiTheme="majorHAnsi" w:eastAsia="Times New Roman" w:hAnsiTheme="majorHAnsi" w:cs="Arial"/>
        </w:rPr>
      </w:pPr>
      <w:r w:rsidRPr="006E551F">
        <w:rPr>
          <w:rFonts w:asciiTheme="majorHAnsi" w:eastAsia="Times New Roman" w:hAnsiTheme="majorHAnsi" w:cs="Arial"/>
        </w:rPr>
        <w:t>I</w:t>
      </w:r>
      <w:r w:rsidR="00BF6A2A" w:rsidRPr="006E551F">
        <w:rPr>
          <w:rFonts w:asciiTheme="majorHAnsi" w:eastAsia="Times New Roman" w:hAnsiTheme="majorHAnsi" w:cs="Arial"/>
        </w:rPr>
        <w:t>D</w:t>
      </w:r>
      <w:r w:rsidRPr="006E551F">
        <w:rPr>
          <w:rFonts w:asciiTheme="majorHAnsi" w:eastAsia="Times New Roman" w:hAnsiTheme="majorHAnsi" w:cs="Arial"/>
        </w:rPr>
        <w:t xml:space="preserve"> z</w:t>
      </w:r>
      <w:r w:rsidR="00BF6A2A" w:rsidRPr="006E551F">
        <w:rPr>
          <w:rFonts w:asciiTheme="majorHAnsi" w:eastAsia="Times New Roman" w:hAnsiTheme="majorHAnsi" w:cs="Arial"/>
        </w:rPr>
        <w:t>a</w:t>
      </w:r>
      <w:r w:rsidRPr="006E551F">
        <w:rPr>
          <w:rFonts w:asciiTheme="majorHAnsi" w:eastAsia="Times New Roman" w:hAnsiTheme="majorHAnsi" w:cs="Arial"/>
        </w:rPr>
        <w:t xml:space="preserve"> DDV</w:t>
      </w:r>
      <w:r w:rsidR="00BF6A2A" w:rsidRPr="006E551F">
        <w:rPr>
          <w:rFonts w:asciiTheme="majorHAnsi" w:eastAsia="Times New Roman" w:hAnsiTheme="majorHAnsi" w:cs="Arial"/>
        </w:rPr>
        <w:t>: ______________________</w:t>
      </w:r>
      <w:r w:rsidRPr="006E551F">
        <w:rPr>
          <w:rFonts w:asciiTheme="majorHAnsi" w:eastAsia="Times New Roman" w:hAnsiTheme="majorHAnsi" w:cs="Arial"/>
        </w:rPr>
        <w:t>,</w:t>
      </w:r>
    </w:p>
    <w:p w14:paraId="2E43EAB5" w14:textId="77777777" w:rsidR="00BF6A2A" w:rsidRPr="006E551F" w:rsidRDefault="00BF6A2A" w:rsidP="006E551F">
      <w:pPr>
        <w:widowControl w:val="0"/>
        <w:tabs>
          <w:tab w:val="left" w:pos="90"/>
          <w:tab w:val="left" w:pos="709"/>
        </w:tabs>
        <w:autoSpaceDE w:val="0"/>
        <w:autoSpaceDN w:val="0"/>
        <w:adjustRightInd w:val="0"/>
        <w:jc w:val="center"/>
        <w:rPr>
          <w:rFonts w:asciiTheme="majorHAnsi" w:eastAsia="Times New Roman" w:hAnsiTheme="majorHAnsi" w:cs="Arial"/>
        </w:rPr>
      </w:pPr>
      <w:r w:rsidRPr="006E551F">
        <w:rPr>
          <w:rFonts w:asciiTheme="majorHAnsi" w:eastAsia="Times New Roman" w:hAnsiTheme="majorHAnsi" w:cs="Arial"/>
        </w:rPr>
        <w:t>IBAN:_______________________________</w:t>
      </w:r>
      <w:r w:rsidR="00005BE7" w:rsidRPr="006E551F">
        <w:rPr>
          <w:rFonts w:asciiTheme="majorHAnsi" w:eastAsia="Times New Roman" w:hAnsiTheme="majorHAnsi" w:cs="Arial"/>
        </w:rPr>
        <w:t>,</w:t>
      </w:r>
    </w:p>
    <w:p w14:paraId="7E8FDF31" w14:textId="77777777" w:rsidR="00BF6A2A" w:rsidRPr="006E551F" w:rsidRDefault="00BF6A2A" w:rsidP="006E551F">
      <w:pPr>
        <w:keepLines/>
        <w:widowControl w:val="0"/>
        <w:jc w:val="center"/>
        <w:rPr>
          <w:rFonts w:asciiTheme="majorHAnsi" w:eastAsia="Times New Roman" w:hAnsiTheme="majorHAnsi" w:cs="Arial"/>
          <w:bCs/>
          <w:kern w:val="16"/>
          <w:lang w:eastAsia="en-US"/>
        </w:rPr>
      </w:pPr>
    </w:p>
    <w:p w14:paraId="707258E7" w14:textId="1C474E58" w:rsidR="00BF6A2A" w:rsidRPr="006E551F" w:rsidRDefault="00BF6A2A" w:rsidP="006E551F">
      <w:pPr>
        <w:ind w:right="70"/>
        <w:jc w:val="center"/>
        <w:rPr>
          <w:rFonts w:asciiTheme="majorHAnsi" w:eastAsia="Times New Roman" w:hAnsiTheme="majorHAnsi" w:cs="Arial"/>
          <w:b/>
        </w:rPr>
      </w:pPr>
      <w:r w:rsidRPr="006E551F">
        <w:rPr>
          <w:rFonts w:asciiTheme="majorHAnsi" w:eastAsia="Times New Roman" w:hAnsiTheme="majorHAnsi" w:cs="Arial"/>
        </w:rPr>
        <w:t>skleneta naslednjo</w:t>
      </w:r>
    </w:p>
    <w:p w14:paraId="6DC98ABB" w14:textId="77777777" w:rsidR="00BF6A2A" w:rsidRPr="006E551F" w:rsidRDefault="00BF6A2A" w:rsidP="006E551F">
      <w:pPr>
        <w:ind w:right="70"/>
        <w:jc w:val="both"/>
        <w:rPr>
          <w:rFonts w:asciiTheme="majorHAnsi" w:eastAsia="Times New Roman" w:hAnsiTheme="majorHAnsi" w:cs="Arial"/>
          <w:b/>
        </w:rPr>
      </w:pPr>
    </w:p>
    <w:p w14:paraId="142DC7DD" w14:textId="77777777" w:rsidR="008D3156" w:rsidRPr="006E551F" w:rsidRDefault="008D3156" w:rsidP="006E551F">
      <w:pPr>
        <w:tabs>
          <w:tab w:val="left" w:pos="1728"/>
          <w:tab w:val="left" w:pos="7200"/>
        </w:tabs>
        <w:jc w:val="center"/>
        <w:rPr>
          <w:rFonts w:asciiTheme="majorHAnsi" w:eastAsia="Times New Roman" w:hAnsiTheme="majorHAnsi" w:cs="Arial"/>
          <w:b/>
        </w:rPr>
      </w:pPr>
    </w:p>
    <w:p w14:paraId="7F454EC6" w14:textId="6652DE79" w:rsidR="00BF6A2A" w:rsidRPr="006E551F" w:rsidRDefault="007D6527" w:rsidP="006E551F">
      <w:pPr>
        <w:tabs>
          <w:tab w:val="left" w:pos="1728"/>
          <w:tab w:val="left" w:pos="7200"/>
        </w:tabs>
        <w:jc w:val="center"/>
        <w:rPr>
          <w:rFonts w:asciiTheme="majorHAnsi" w:eastAsia="Times New Roman" w:hAnsiTheme="majorHAnsi" w:cs="Arial"/>
          <w:b/>
        </w:rPr>
      </w:pPr>
      <w:r w:rsidRPr="006E551F">
        <w:rPr>
          <w:rFonts w:asciiTheme="majorHAnsi" w:eastAsia="Times New Roman" w:hAnsiTheme="majorHAnsi" w:cs="Arial"/>
          <w:b/>
        </w:rPr>
        <w:t xml:space="preserve">Pogodbo št. </w:t>
      </w:r>
      <w:r w:rsidR="008D3156" w:rsidRPr="006E551F">
        <w:rPr>
          <w:rFonts w:asciiTheme="majorHAnsi" w:eastAsia="Times New Roman" w:hAnsiTheme="majorHAnsi" w:cs="Arial"/>
          <w:b/>
        </w:rPr>
        <w:t>4301-11</w:t>
      </w:r>
      <w:r w:rsidR="00F247BF" w:rsidRPr="006E551F">
        <w:rPr>
          <w:rFonts w:asciiTheme="majorHAnsi" w:eastAsia="Times New Roman" w:hAnsiTheme="majorHAnsi" w:cs="Arial"/>
          <w:b/>
        </w:rPr>
        <w:t>/2021</w:t>
      </w:r>
      <w:r w:rsidRPr="006E551F">
        <w:rPr>
          <w:rFonts w:asciiTheme="majorHAnsi" w:eastAsia="Times New Roman" w:hAnsiTheme="majorHAnsi" w:cs="Arial"/>
          <w:b/>
        </w:rPr>
        <w:t xml:space="preserve"> za</w:t>
      </w:r>
    </w:p>
    <w:p w14:paraId="0F5440C3" w14:textId="3A22DEA8" w:rsidR="002D3C6F" w:rsidRPr="006E551F" w:rsidRDefault="0095631D" w:rsidP="006E551F">
      <w:pPr>
        <w:jc w:val="center"/>
        <w:rPr>
          <w:rFonts w:asciiTheme="majorHAnsi" w:hAnsiTheme="majorHAnsi" w:cs="Arial"/>
          <w:b/>
          <w:bCs/>
        </w:rPr>
      </w:pPr>
      <w:r w:rsidRPr="006E551F">
        <w:rPr>
          <w:rFonts w:asciiTheme="majorHAnsi" w:hAnsiTheme="majorHAnsi" w:cs="Arial"/>
          <w:b/>
          <w:bCs/>
        </w:rPr>
        <w:t xml:space="preserve"> </w:t>
      </w:r>
      <w:r w:rsidR="00F4116C" w:rsidRPr="006E551F">
        <w:rPr>
          <w:rFonts w:asciiTheme="majorHAnsi" w:hAnsiTheme="majorHAnsi" w:cs="Arial"/>
          <w:b/>
          <w:bCs/>
        </w:rPr>
        <w:t xml:space="preserve"> nakup računalniške in druge opreme</w:t>
      </w:r>
    </w:p>
    <w:p w14:paraId="20EC0D26" w14:textId="5366664A" w:rsidR="00BF6A2A" w:rsidRPr="006E551F" w:rsidRDefault="00BF6A2A" w:rsidP="006E551F">
      <w:pPr>
        <w:tabs>
          <w:tab w:val="left" w:pos="1728"/>
          <w:tab w:val="left" w:pos="7200"/>
        </w:tabs>
        <w:jc w:val="center"/>
        <w:rPr>
          <w:rFonts w:asciiTheme="majorHAnsi" w:eastAsia="Times New Roman" w:hAnsiTheme="majorHAnsi" w:cs="Arial"/>
          <w:b/>
        </w:rPr>
      </w:pPr>
    </w:p>
    <w:p w14:paraId="1A6F1A39" w14:textId="77777777" w:rsidR="008D3156" w:rsidRPr="006E551F" w:rsidRDefault="008D3156" w:rsidP="006E551F">
      <w:pPr>
        <w:tabs>
          <w:tab w:val="left" w:pos="1728"/>
          <w:tab w:val="left" w:pos="7200"/>
        </w:tabs>
        <w:jc w:val="center"/>
        <w:rPr>
          <w:rFonts w:asciiTheme="majorHAnsi" w:eastAsia="Times New Roman" w:hAnsiTheme="majorHAnsi" w:cs="Arial"/>
          <w:b/>
        </w:rPr>
      </w:pPr>
    </w:p>
    <w:p w14:paraId="77D8B7D9" w14:textId="77777777" w:rsidR="00BF6A2A" w:rsidRPr="006E551F" w:rsidRDefault="00BF6A2A" w:rsidP="006E551F">
      <w:pPr>
        <w:tabs>
          <w:tab w:val="left" w:pos="1728"/>
          <w:tab w:val="left" w:pos="7200"/>
        </w:tabs>
        <w:jc w:val="both"/>
        <w:rPr>
          <w:rFonts w:asciiTheme="majorHAnsi" w:eastAsia="Times New Roman" w:hAnsiTheme="majorHAnsi" w:cs="Arial"/>
          <w:b/>
        </w:rPr>
      </w:pPr>
      <w:r w:rsidRPr="006E551F">
        <w:rPr>
          <w:rFonts w:asciiTheme="majorHAnsi" w:eastAsia="Times New Roman" w:hAnsiTheme="majorHAnsi" w:cs="Arial"/>
          <w:b/>
        </w:rPr>
        <w:t>Uvodna določila</w:t>
      </w:r>
    </w:p>
    <w:p w14:paraId="5012061B" w14:textId="77777777" w:rsidR="00BF6A2A" w:rsidRPr="006E551F" w:rsidRDefault="00BF6A2A" w:rsidP="006E551F">
      <w:pPr>
        <w:pStyle w:val="Slog20"/>
        <w:numPr>
          <w:ilvl w:val="0"/>
          <w:numId w:val="28"/>
        </w:numPr>
        <w:jc w:val="center"/>
        <w:rPr>
          <w:rFonts w:asciiTheme="majorHAnsi" w:hAnsiTheme="majorHAnsi"/>
        </w:rPr>
      </w:pPr>
      <w:r w:rsidRPr="006E551F">
        <w:rPr>
          <w:rFonts w:asciiTheme="majorHAnsi" w:hAnsiTheme="majorHAnsi"/>
        </w:rPr>
        <w:t>člen</w:t>
      </w:r>
    </w:p>
    <w:p w14:paraId="5E810C01" w14:textId="4E93DFFD"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Pogodbeni stranki skleneta pogod</w:t>
      </w:r>
      <w:r w:rsidR="008A5317" w:rsidRPr="006E551F">
        <w:rPr>
          <w:rFonts w:asciiTheme="majorHAnsi" w:eastAsia="Times New Roman" w:hAnsiTheme="majorHAnsi" w:cs="Arial"/>
        </w:rPr>
        <w:t>bo za izvedbo javnega naročila</w:t>
      </w:r>
      <w:r w:rsidRPr="006E551F">
        <w:rPr>
          <w:rFonts w:asciiTheme="majorHAnsi" w:eastAsia="Times New Roman" w:hAnsiTheme="majorHAnsi" w:cs="Arial"/>
        </w:rPr>
        <w:t xml:space="preserve"> objavljenega na portalu javnih n</w:t>
      </w:r>
      <w:r w:rsidR="00C16AFF" w:rsidRPr="006E551F">
        <w:rPr>
          <w:rFonts w:asciiTheme="majorHAnsi" w:eastAsia="Times New Roman" w:hAnsiTheme="majorHAnsi" w:cs="Arial"/>
        </w:rPr>
        <w:t>aročil pod zap. št. JN002468/2021-W01, z dne 20. 4</w:t>
      </w:r>
      <w:r w:rsidR="00B947BC" w:rsidRPr="006E551F">
        <w:rPr>
          <w:rFonts w:asciiTheme="majorHAnsi" w:eastAsia="Times New Roman" w:hAnsiTheme="majorHAnsi" w:cs="Arial"/>
        </w:rPr>
        <w:t>.</w:t>
      </w:r>
      <w:r w:rsidR="00B40D61" w:rsidRPr="006E551F">
        <w:rPr>
          <w:rFonts w:asciiTheme="majorHAnsi" w:eastAsia="Times New Roman" w:hAnsiTheme="majorHAnsi" w:cs="Arial"/>
        </w:rPr>
        <w:t xml:space="preserve"> 2021</w:t>
      </w:r>
      <w:r w:rsidRPr="006E551F">
        <w:rPr>
          <w:rFonts w:asciiTheme="majorHAnsi" w:eastAsia="Times New Roman" w:hAnsiTheme="majorHAnsi" w:cs="Arial"/>
        </w:rPr>
        <w:t xml:space="preserve"> in na podlagi odločitve o oddaji naročila št. ___________________ z dne_____________.</w:t>
      </w:r>
    </w:p>
    <w:p w14:paraId="17B6662C" w14:textId="77777777" w:rsidR="007A61B1" w:rsidRPr="006E551F" w:rsidRDefault="007A61B1" w:rsidP="006E551F">
      <w:pPr>
        <w:tabs>
          <w:tab w:val="left" w:pos="1728"/>
          <w:tab w:val="left" w:pos="7200"/>
        </w:tabs>
        <w:jc w:val="both"/>
        <w:rPr>
          <w:rFonts w:asciiTheme="majorHAnsi" w:eastAsia="Times New Roman" w:hAnsiTheme="majorHAnsi" w:cs="Arial"/>
        </w:rPr>
      </w:pPr>
    </w:p>
    <w:p w14:paraId="4B7A575D" w14:textId="54FE51C4" w:rsidR="00727BA1" w:rsidRPr="006E551F" w:rsidRDefault="00727BA1"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Izvajalec</w:t>
      </w:r>
      <w:r w:rsidR="0095231E" w:rsidRPr="006E551F">
        <w:rPr>
          <w:rFonts w:asciiTheme="majorHAnsi" w:eastAsia="Times New Roman" w:hAnsiTheme="majorHAnsi" w:cs="Arial"/>
        </w:rPr>
        <w:t>, v nadaljevanju dobavitelj,</w:t>
      </w:r>
      <w:r w:rsidRPr="006E551F">
        <w:rPr>
          <w:rFonts w:asciiTheme="majorHAnsi" w:eastAsia="Times New Roman" w:hAnsiTheme="majorHAnsi" w:cs="Arial"/>
        </w:rPr>
        <w:t xml:space="preserve"> zagotavlja, da opravlja vse dejavnosti potrebne za izpolnjevanje prevzetih obveznosti po tej pogodbi in da izpolnjuje vse pogoje določene z veljavnimi predpisi za izvajanje svojih dejavnosti in za izpolnjevanje prevzetih obveznosti po tej pogodbi.</w:t>
      </w:r>
    </w:p>
    <w:p w14:paraId="2F765929" w14:textId="77777777" w:rsidR="00727BA1" w:rsidRPr="006E551F" w:rsidRDefault="00727BA1" w:rsidP="006E551F">
      <w:pPr>
        <w:tabs>
          <w:tab w:val="left" w:pos="1728"/>
          <w:tab w:val="left" w:pos="7200"/>
        </w:tabs>
        <w:jc w:val="both"/>
        <w:rPr>
          <w:rFonts w:asciiTheme="majorHAnsi" w:eastAsia="Times New Roman" w:hAnsiTheme="majorHAnsi" w:cs="Arial"/>
        </w:rPr>
      </w:pPr>
    </w:p>
    <w:p w14:paraId="6A475395" w14:textId="7B05C449" w:rsidR="005E11EC" w:rsidRPr="006E551F" w:rsidRDefault="00727BA1" w:rsidP="006E551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6E551F">
        <w:rPr>
          <w:rFonts w:asciiTheme="majorHAnsi" w:eastAsia="Times New Roman" w:hAnsiTheme="majorHAnsi" w:cs="Arial"/>
        </w:rPr>
        <w:t xml:space="preserve">Sredstva so zagotovljena v proračunu Občine Ajdovščina na proračunski postavki </w:t>
      </w:r>
      <w:r w:rsidR="005E6C4E" w:rsidRPr="006E551F">
        <w:rPr>
          <w:rFonts w:asciiTheme="majorHAnsi" w:eastAsia="Times New Roman" w:hAnsiTheme="majorHAnsi" w:cs="Arial"/>
        </w:rPr>
        <w:t>06013</w:t>
      </w:r>
      <w:r w:rsidR="0095631D" w:rsidRPr="006E551F">
        <w:rPr>
          <w:rFonts w:asciiTheme="majorHAnsi" w:eastAsia="Times New Roman" w:hAnsiTheme="majorHAnsi" w:cs="Arial"/>
        </w:rPr>
        <w:t xml:space="preserve"> </w:t>
      </w:r>
      <w:r w:rsidR="005E6C4E" w:rsidRPr="006E551F">
        <w:rPr>
          <w:rFonts w:asciiTheme="majorHAnsi" w:eastAsia="Times New Roman" w:hAnsiTheme="majorHAnsi" w:cs="Arial"/>
        </w:rPr>
        <w:t>in 06067</w:t>
      </w:r>
      <w:r w:rsidR="005E11EC" w:rsidRPr="006E551F">
        <w:rPr>
          <w:rFonts w:asciiTheme="majorHAnsi" w:hAnsiTheme="majorHAnsi" w:cs="Arial"/>
          <w:szCs w:val="24"/>
        </w:rPr>
        <w:t xml:space="preserve">, konto </w:t>
      </w:r>
      <w:r w:rsidR="0095631D" w:rsidRPr="006E551F">
        <w:rPr>
          <w:rFonts w:asciiTheme="majorHAnsi" w:hAnsiTheme="majorHAnsi" w:cs="Arial"/>
          <w:szCs w:val="24"/>
        </w:rPr>
        <w:t xml:space="preserve"> </w:t>
      </w:r>
      <w:r w:rsidR="005E6C4E" w:rsidRPr="006E551F">
        <w:rPr>
          <w:rFonts w:asciiTheme="majorHAnsi" w:hAnsiTheme="majorHAnsi" w:cs="Arial"/>
          <w:szCs w:val="24"/>
        </w:rPr>
        <w:t>4202 02.</w:t>
      </w:r>
    </w:p>
    <w:p w14:paraId="4D5E653A" w14:textId="77777777" w:rsidR="00BF6A2A" w:rsidRPr="006E551F" w:rsidRDefault="00BF6A2A" w:rsidP="006E551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395E43B4" w14:textId="77777777" w:rsidR="00BF6A2A" w:rsidRPr="006E551F" w:rsidRDefault="00BF6A2A" w:rsidP="006E551F">
      <w:pPr>
        <w:tabs>
          <w:tab w:val="left" w:pos="1728"/>
          <w:tab w:val="left" w:pos="7200"/>
        </w:tabs>
        <w:jc w:val="both"/>
        <w:rPr>
          <w:rFonts w:asciiTheme="majorHAnsi" w:eastAsia="Times New Roman" w:hAnsiTheme="majorHAnsi" w:cs="Arial"/>
          <w:b/>
        </w:rPr>
      </w:pPr>
      <w:r w:rsidRPr="006E551F">
        <w:rPr>
          <w:rFonts w:asciiTheme="majorHAnsi" w:eastAsia="Times New Roman" w:hAnsiTheme="majorHAnsi" w:cs="Arial"/>
          <w:b/>
        </w:rPr>
        <w:t>Predmet pogodbe</w:t>
      </w:r>
    </w:p>
    <w:p w14:paraId="70581DDD" w14:textId="77777777" w:rsidR="00D12D6B" w:rsidRPr="006E551F" w:rsidRDefault="00D12D6B" w:rsidP="006E551F">
      <w:pPr>
        <w:pStyle w:val="Slog20"/>
        <w:jc w:val="center"/>
        <w:rPr>
          <w:rFonts w:asciiTheme="majorHAnsi" w:hAnsiTheme="majorHAnsi"/>
        </w:rPr>
      </w:pPr>
      <w:r w:rsidRPr="006E551F">
        <w:rPr>
          <w:rFonts w:asciiTheme="majorHAnsi" w:hAnsiTheme="majorHAnsi"/>
        </w:rPr>
        <w:t>člen</w:t>
      </w:r>
    </w:p>
    <w:p w14:paraId="1F273861" w14:textId="77777777" w:rsidR="000151D4" w:rsidRPr="006E551F" w:rsidRDefault="000151D4"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Predmet pogodbe je dobava nove računalniške opreme, ki mora izpolnjevati zahteve iz tehničnih specifikacij iz dokumentacije v zvezi z oddajo javnega naročila ter zahteve, ki za tovrstni predmet javnega naročanja izhajajo iz ostalih veljavnih predpisov. Če bo dokazan sum o neustreznosti dobavljene opreme ali izvedenih del, bo stroške takih preiskav in odprave nepravilnosti nosil dobavitelj, sicer pa naročnik. </w:t>
      </w:r>
    </w:p>
    <w:p w14:paraId="3EAA9131" w14:textId="77777777" w:rsidR="000151D4" w:rsidRPr="006E551F" w:rsidRDefault="000151D4" w:rsidP="006E551F">
      <w:pPr>
        <w:tabs>
          <w:tab w:val="left" w:pos="1728"/>
          <w:tab w:val="left" w:pos="7200"/>
        </w:tabs>
        <w:jc w:val="both"/>
        <w:rPr>
          <w:rFonts w:asciiTheme="majorHAnsi" w:eastAsia="Times New Roman" w:hAnsiTheme="majorHAnsi" w:cs="Arial"/>
        </w:rPr>
      </w:pPr>
    </w:p>
    <w:p w14:paraId="3090E83B" w14:textId="7833FDDC" w:rsidR="000151D4" w:rsidRPr="006E551F" w:rsidRDefault="000151D4"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lastRenderedPageBreak/>
        <w:t>Dobavitelj računalniško opremo naročniku izročiti v last in posest, ter glede na naravo stvari, v skladu s ponudbo dobavitelja št. ____________, z dne _________,  ter opraviti vse storitve (zagon, namestitev zahtevane programske opreme, operacijskega sistema.. itd.), kot je opredeljeno v dokumentaciji v zvezi z oddajo javnega naročila.</w:t>
      </w:r>
    </w:p>
    <w:p w14:paraId="7D9EC6F9" w14:textId="77777777" w:rsidR="000151D4" w:rsidRPr="006E551F" w:rsidRDefault="000151D4" w:rsidP="006E551F">
      <w:pPr>
        <w:tabs>
          <w:tab w:val="left" w:pos="1728"/>
          <w:tab w:val="left" w:pos="7200"/>
        </w:tabs>
        <w:jc w:val="both"/>
        <w:rPr>
          <w:rFonts w:asciiTheme="majorHAnsi" w:eastAsia="Times New Roman" w:hAnsiTheme="majorHAnsi" w:cs="Arial"/>
        </w:rPr>
      </w:pPr>
    </w:p>
    <w:p w14:paraId="4229FAB2" w14:textId="77777777" w:rsidR="000151D4" w:rsidRPr="006E551F" w:rsidRDefault="000151D4"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Računalniška oprema, ki je predmet dobave po tej pogodbi mora:</w:t>
      </w:r>
    </w:p>
    <w:p w14:paraId="35A3D179" w14:textId="77777777" w:rsidR="000151D4" w:rsidRPr="006E551F" w:rsidRDefault="000151D4" w:rsidP="006E551F">
      <w:pPr>
        <w:pStyle w:val="Slog45"/>
      </w:pPr>
      <w:r w:rsidRPr="006E551F">
        <w:t>biti nova in brezhibna, ter brez stvarnih in pravnih napak (kot npr. pridržek lastninske pravice, zastavna pravica…);</w:t>
      </w:r>
    </w:p>
    <w:p w14:paraId="4EF2FD21" w14:textId="27CE35E0" w:rsidR="000151D4" w:rsidRPr="006E551F" w:rsidRDefault="000151D4" w:rsidP="006E551F">
      <w:pPr>
        <w:pStyle w:val="Slog45"/>
      </w:pPr>
      <w:r w:rsidRPr="006E551F">
        <w:t>biti energijsko učinkovita ter proizvedena iz okoljsko manj obremenjujočih materialov in z okoljsko manj obremenjujočimi procesi, vse v skladu z dokumentacijo v zvezi z oddajo predmetnega javnega naročila ter Uredbo o zelenem javnem naročanju (Ur. l. RS, št. 51/17 in 64/19);</w:t>
      </w:r>
    </w:p>
    <w:p w14:paraId="6719BDD1" w14:textId="511287DD" w:rsidR="000151D4" w:rsidRPr="006E551F" w:rsidRDefault="000151D4" w:rsidP="006E551F">
      <w:pPr>
        <w:pStyle w:val="Slog45"/>
      </w:pPr>
      <w:r w:rsidRPr="006E551F">
        <w:t>v celoti ustrezati tehničnim opisom, karakteristikam in specifikacijam, ter vsem ostalim pogojem iz dokumentacije v zvezi z oddajo predmetnega javnega naročila ter ponujeni kvaliteti kot izhaja iz ponudbe št. ________________ , z dne __________________.</w:t>
      </w:r>
    </w:p>
    <w:p w14:paraId="6193F6DB" w14:textId="77777777" w:rsidR="000151D4" w:rsidRPr="006E551F" w:rsidRDefault="000151D4" w:rsidP="006E551F">
      <w:pPr>
        <w:tabs>
          <w:tab w:val="left" w:pos="1728"/>
          <w:tab w:val="left" w:pos="7200"/>
        </w:tabs>
        <w:jc w:val="both"/>
        <w:rPr>
          <w:rFonts w:asciiTheme="majorHAnsi" w:eastAsia="Times New Roman" w:hAnsiTheme="majorHAnsi" w:cs="Arial"/>
        </w:rPr>
      </w:pPr>
    </w:p>
    <w:p w14:paraId="04721A09" w14:textId="77777777" w:rsidR="000151D4" w:rsidRPr="006E551F" w:rsidRDefault="000151D4"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Dobavitelj je za dobavljeno računalniško opremo dolžan naročniku zagotoviti in predložiti navodila za uporabo in vzdrževanje dobavljene računalniške opreme v slovenskem jeziku. V kolikor ta ne obstaja, jih je dolžan dobavitelj zagotoviti na lastne stroške.</w:t>
      </w:r>
    </w:p>
    <w:p w14:paraId="285D8305" w14:textId="77777777" w:rsidR="000151D4" w:rsidRPr="006E551F" w:rsidRDefault="000151D4" w:rsidP="006E551F">
      <w:pPr>
        <w:tabs>
          <w:tab w:val="left" w:pos="1728"/>
          <w:tab w:val="left" w:pos="7200"/>
        </w:tabs>
        <w:jc w:val="both"/>
        <w:rPr>
          <w:rFonts w:asciiTheme="majorHAnsi" w:eastAsia="Times New Roman" w:hAnsiTheme="majorHAnsi" w:cs="Arial"/>
        </w:rPr>
      </w:pPr>
    </w:p>
    <w:p w14:paraId="2450CA20" w14:textId="53961B27" w:rsidR="00727BA1" w:rsidRPr="006E551F" w:rsidRDefault="000151D4"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Računalniška oprema mor</w:t>
      </w:r>
      <w:r w:rsidR="00143D38" w:rsidRPr="006E551F">
        <w:rPr>
          <w:rFonts w:asciiTheme="majorHAnsi" w:eastAsia="Times New Roman" w:hAnsiTheme="majorHAnsi" w:cs="Arial"/>
        </w:rPr>
        <w:t>a biti dobavljena DDP na naslov</w:t>
      </w:r>
      <w:r w:rsidRPr="006E551F">
        <w:rPr>
          <w:rFonts w:asciiTheme="majorHAnsi" w:eastAsia="Times New Roman" w:hAnsiTheme="majorHAnsi" w:cs="Arial"/>
        </w:rPr>
        <w:t xml:space="preserve"> Občina Ajdovščina, Cesta 5. maja 6a, Ajdovščina. Dobavitelj je dolžan obvestiti naročnika o nameravani dobavi računalniške opreme, ki je predmet te pogodbe najmanj tri delovne dni pred njeno dobavo. </w:t>
      </w:r>
    </w:p>
    <w:p w14:paraId="0D78FD6F" w14:textId="76B1443F" w:rsidR="00BF6A2A" w:rsidRPr="006E551F" w:rsidRDefault="00BF6A2A" w:rsidP="006E551F">
      <w:pPr>
        <w:tabs>
          <w:tab w:val="left" w:pos="1728"/>
          <w:tab w:val="left" w:pos="7200"/>
        </w:tabs>
        <w:suppressAutoHyphens/>
        <w:jc w:val="both"/>
        <w:rPr>
          <w:rFonts w:asciiTheme="majorHAnsi" w:eastAsia="Times New Roman" w:hAnsiTheme="majorHAnsi" w:cs="Arial"/>
          <w:lang w:eastAsia="ar-SA"/>
        </w:rPr>
      </w:pPr>
    </w:p>
    <w:p w14:paraId="4EE96CDE" w14:textId="01D2C136" w:rsidR="00BF6A2A" w:rsidRPr="006E551F" w:rsidRDefault="000151D4" w:rsidP="006E551F">
      <w:pPr>
        <w:tabs>
          <w:tab w:val="left" w:pos="1728"/>
          <w:tab w:val="left" w:pos="7200"/>
        </w:tabs>
        <w:jc w:val="both"/>
        <w:rPr>
          <w:rFonts w:asciiTheme="majorHAnsi" w:eastAsia="Times New Roman" w:hAnsiTheme="majorHAnsi" w:cs="Arial"/>
          <w:b/>
        </w:rPr>
      </w:pPr>
      <w:r w:rsidRPr="006E551F">
        <w:rPr>
          <w:rFonts w:asciiTheme="majorHAnsi" w:eastAsia="Times New Roman" w:hAnsiTheme="majorHAnsi" w:cs="Arial"/>
          <w:b/>
        </w:rPr>
        <w:t>Pogodbena</w:t>
      </w:r>
      <w:r w:rsidR="004D5A66" w:rsidRPr="006E551F">
        <w:rPr>
          <w:rFonts w:asciiTheme="majorHAnsi" w:eastAsia="Times New Roman" w:hAnsiTheme="majorHAnsi" w:cs="Arial"/>
          <w:b/>
        </w:rPr>
        <w:t xml:space="preserve"> </w:t>
      </w:r>
      <w:r w:rsidR="008A1AC8" w:rsidRPr="006E551F">
        <w:rPr>
          <w:rFonts w:asciiTheme="majorHAnsi" w:eastAsia="Times New Roman" w:hAnsiTheme="majorHAnsi" w:cs="Arial"/>
          <w:b/>
        </w:rPr>
        <w:t xml:space="preserve">vrednost </w:t>
      </w:r>
      <w:r w:rsidRPr="006E551F">
        <w:rPr>
          <w:rFonts w:asciiTheme="majorHAnsi" w:eastAsia="Times New Roman" w:hAnsiTheme="majorHAnsi" w:cs="Arial"/>
          <w:b/>
        </w:rPr>
        <w:t xml:space="preserve"> </w:t>
      </w:r>
    </w:p>
    <w:p w14:paraId="6C025218" w14:textId="77777777" w:rsidR="00D12D6B" w:rsidRPr="006E551F" w:rsidRDefault="00D12D6B" w:rsidP="006E551F">
      <w:pPr>
        <w:pStyle w:val="Slog20"/>
        <w:jc w:val="center"/>
        <w:rPr>
          <w:rFonts w:asciiTheme="majorHAnsi" w:hAnsiTheme="majorHAnsi"/>
        </w:rPr>
      </w:pPr>
      <w:r w:rsidRPr="006E551F">
        <w:rPr>
          <w:rFonts w:asciiTheme="majorHAnsi" w:hAnsiTheme="majorHAnsi"/>
        </w:rPr>
        <w:t>člen</w:t>
      </w:r>
    </w:p>
    <w:p w14:paraId="3B16783B" w14:textId="77777777" w:rsidR="000151D4" w:rsidRPr="006E551F" w:rsidRDefault="000151D4" w:rsidP="006E551F">
      <w:pPr>
        <w:pStyle w:val="Slog20"/>
        <w:numPr>
          <w:ilvl w:val="0"/>
          <w:numId w:val="0"/>
        </w:numPr>
        <w:rPr>
          <w:rFonts w:asciiTheme="majorHAnsi" w:hAnsiTheme="majorHAnsi"/>
        </w:rPr>
      </w:pPr>
      <w:r w:rsidRPr="006E551F">
        <w:rPr>
          <w:rFonts w:asciiTheme="majorHAnsi" w:hAnsiTheme="majorHAnsi"/>
        </w:rPr>
        <w:t xml:space="preserve">Vrednost pogodbe znaša: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2239"/>
      </w:tblGrid>
      <w:tr w:rsidR="000151D4" w:rsidRPr="006E551F" w14:paraId="1F405326" w14:textId="77777777" w:rsidTr="00A604F5">
        <w:tc>
          <w:tcPr>
            <w:tcW w:w="4889" w:type="dxa"/>
          </w:tcPr>
          <w:p w14:paraId="680F4393" w14:textId="77777777" w:rsidR="000151D4" w:rsidRPr="006E551F" w:rsidRDefault="000151D4" w:rsidP="006E551F">
            <w:pPr>
              <w:tabs>
                <w:tab w:val="left" w:pos="0"/>
                <w:tab w:val="left" w:pos="1296"/>
                <w:tab w:val="left" w:pos="9639"/>
              </w:tabs>
              <w:jc w:val="both"/>
              <w:rPr>
                <w:rFonts w:asciiTheme="majorHAnsi" w:eastAsia="Times New Roman" w:hAnsiTheme="majorHAnsi" w:cs="Arial"/>
              </w:rPr>
            </w:pPr>
            <w:r w:rsidRPr="006E551F">
              <w:rPr>
                <w:rFonts w:asciiTheme="majorHAnsi" w:eastAsia="Times New Roman" w:hAnsiTheme="majorHAnsi" w:cs="Arial"/>
              </w:rPr>
              <w:t>vrednost brez DDV</w:t>
            </w:r>
          </w:p>
        </w:tc>
        <w:tc>
          <w:tcPr>
            <w:tcW w:w="2239" w:type="dxa"/>
          </w:tcPr>
          <w:p w14:paraId="2CA05DEF" w14:textId="77777777" w:rsidR="000151D4" w:rsidRPr="006E551F" w:rsidRDefault="000151D4" w:rsidP="006E551F">
            <w:pPr>
              <w:tabs>
                <w:tab w:val="left" w:pos="0"/>
                <w:tab w:val="left" w:pos="1296"/>
                <w:tab w:val="left" w:pos="9639"/>
              </w:tabs>
              <w:jc w:val="both"/>
              <w:rPr>
                <w:rFonts w:asciiTheme="majorHAnsi" w:eastAsia="Times New Roman" w:hAnsiTheme="majorHAnsi" w:cs="Arial"/>
              </w:rPr>
            </w:pPr>
          </w:p>
        </w:tc>
      </w:tr>
      <w:tr w:rsidR="000151D4" w:rsidRPr="006E551F" w14:paraId="028A55ED" w14:textId="77777777" w:rsidTr="00A604F5">
        <w:tc>
          <w:tcPr>
            <w:tcW w:w="4889" w:type="dxa"/>
          </w:tcPr>
          <w:p w14:paraId="01C28A90" w14:textId="77777777" w:rsidR="000151D4" w:rsidRPr="006E551F" w:rsidRDefault="000151D4" w:rsidP="006E551F">
            <w:pPr>
              <w:tabs>
                <w:tab w:val="left" w:pos="0"/>
                <w:tab w:val="left" w:pos="1296"/>
                <w:tab w:val="left" w:pos="9639"/>
              </w:tabs>
              <w:jc w:val="both"/>
              <w:rPr>
                <w:rFonts w:asciiTheme="majorHAnsi" w:eastAsia="Times New Roman" w:hAnsiTheme="majorHAnsi" w:cs="Arial"/>
              </w:rPr>
            </w:pPr>
            <w:r w:rsidRPr="006E551F">
              <w:rPr>
                <w:rFonts w:asciiTheme="majorHAnsi" w:eastAsia="Times New Roman" w:hAnsiTheme="majorHAnsi" w:cs="Arial"/>
              </w:rPr>
              <w:t>22% DDV</w:t>
            </w:r>
          </w:p>
        </w:tc>
        <w:tc>
          <w:tcPr>
            <w:tcW w:w="2239" w:type="dxa"/>
          </w:tcPr>
          <w:p w14:paraId="1F4A5ACE" w14:textId="77777777" w:rsidR="000151D4" w:rsidRPr="006E551F" w:rsidRDefault="000151D4" w:rsidP="006E551F">
            <w:pPr>
              <w:tabs>
                <w:tab w:val="left" w:pos="0"/>
                <w:tab w:val="left" w:pos="1296"/>
                <w:tab w:val="left" w:pos="9639"/>
              </w:tabs>
              <w:jc w:val="both"/>
              <w:rPr>
                <w:rFonts w:asciiTheme="majorHAnsi" w:eastAsia="Times New Roman" w:hAnsiTheme="majorHAnsi" w:cs="Arial"/>
              </w:rPr>
            </w:pPr>
          </w:p>
        </w:tc>
      </w:tr>
      <w:tr w:rsidR="000151D4" w:rsidRPr="006E551F" w14:paraId="3BADC440" w14:textId="77777777" w:rsidTr="00A604F5">
        <w:tc>
          <w:tcPr>
            <w:tcW w:w="4889" w:type="dxa"/>
          </w:tcPr>
          <w:p w14:paraId="100F1B59" w14:textId="77777777" w:rsidR="000151D4" w:rsidRPr="006E551F" w:rsidRDefault="000151D4" w:rsidP="006E551F">
            <w:pPr>
              <w:tabs>
                <w:tab w:val="left" w:pos="0"/>
                <w:tab w:val="left" w:pos="1296"/>
                <w:tab w:val="left" w:pos="9639"/>
              </w:tabs>
              <w:jc w:val="both"/>
              <w:rPr>
                <w:rFonts w:asciiTheme="majorHAnsi" w:eastAsia="Times New Roman" w:hAnsiTheme="majorHAnsi" w:cs="Arial"/>
              </w:rPr>
            </w:pPr>
            <w:r w:rsidRPr="006E551F">
              <w:rPr>
                <w:rFonts w:asciiTheme="majorHAnsi" w:eastAsia="Times New Roman" w:hAnsiTheme="majorHAnsi" w:cs="Arial"/>
              </w:rPr>
              <w:t>skupaj</w:t>
            </w:r>
          </w:p>
        </w:tc>
        <w:tc>
          <w:tcPr>
            <w:tcW w:w="2239" w:type="dxa"/>
          </w:tcPr>
          <w:p w14:paraId="2E98EC4B" w14:textId="77777777" w:rsidR="000151D4" w:rsidRPr="006E551F" w:rsidRDefault="000151D4" w:rsidP="006E551F">
            <w:pPr>
              <w:tabs>
                <w:tab w:val="left" w:pos="0"/>
                <w:tab w:val="left" w:pos="1296"/>
                <w:tab w:val="left" w:pos="9639"/>
              </w:tabs>
              <w:jc w:val="both"/>
              <w:rPr>
                <w:rFonts w:asciiTheme="majorHAnsi" w:eastAsia="Times New Roman" w:hAnsiTheme="majorHAnsi" w:cs="Arial"/>
              </w:rPr>
            </w:pPr>
          </w:p>
        </w:tc>
      </w:tr>
    </w:tbl>
    <w:p w14:paraId="52FC7C84" w14:textId="1BC3B29E" w:rsidR="00BF6A2A" w:rsidRPr="006E551F" w:rsidRDefault="000151D4"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 </w:t>
      </w:r>
    </w:p>
    <w:p w14:paraId="66F49F45" w14:textId="77777777" w:rsidR="000151D4" w:rsidRPr="006E551F" w:rsidRDefault="000151D4"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V ceni so upoštevani vsi stroški, povezani z dobavo računalniške opreme, zavarovanjem in prevozom na lokacijo naročnika ter ostale špediterske stroške. V pogodbeni vrednosti so zajeti vsi stroški (dobave in dostave, instalacij operacijskega sistema in druge programske opreme, testiranja, dela, davek na dodano vrednost ter morebitni drugi stroški), popusti in rabati. Pogodbena vrednost iz tega člena je fiksna in vključuje vse stroške v zvezi z dobavo računalniške opreme in v zvezi z ostalimi obveznostmi, ki so predmet te pogodbe.</w:t>
      </w:r>
    </w:p>
    <w:p w14:paraId="518EFEFE" w14:textId="77777777" w:rsidR="000151D4" w:rsidRPr="006E551F" w:rsidRDefault="000151D4" w:rsidP="006E551F">
      <w:pPr>
        <w:tabs>
          <w:tab w:val="left" w:pos="1728"/>
          <w:tab w:val="left" w:pos="7200"/>
        </w:tabs>
        <w:jc w:val="both"/>
        <w:rPr>
          <w:rFonts w:asciiTheme="majorHAnsi" w:eastAsia="Times New Roman" w:hAnsiTheme="majorHAnsi" w:cs="Arial"/>
        </w:rPr>
      </w:pPr>
    </w:p>
    <w:p w14:paraId="75D949CF" w14:textId="77777777" w:rsidR="000151D4" w:rsidRPr="006E551F" w:rsidRDefault="000151D4"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Cene posameznih postavk računalniške opreme in z njimi povezanih storitev so fiksne. V ceni so zajeti vsi stroški atestov, preiskav in poročil, ki so v zvezi z dokazovanjem kvalitete dobavljene računalniške opreme.</w:t>
      </w:r>
    </w:p>
    <w:p w14:paraId="2BF18DDA" w14:textId="77777777" w:rsidR="000151D4" w:rsidRPr="006E551F" w:rsidRDefault="000151D4" w:rsidP="006E551F">
      <w:pPr>
        <w:tabs>
          <w:tab w:val="left" w:pos="1728"/>
          <w:tab w:val="left" w:pos="7200"/>
        </w:tabs>
        <w:jc w:val="both"/>
        <w:rPr>
          <w:rFonts w:asciiTheme="majorHAnsi" w:eastAsia="Times New Roman" w:hAnsiTheme="majorHAnsi" w:cs="Arial"/>
        </w:rPr>
      </w:pPr>
    </w:p>
    <w:p w14:paraId="1563C154" w14:textId="2FB2D010" w:rsidR="00D973E9" w:rsidRPr="006E551F" w:rsidRDefault="000151D4"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Dobavitelj ni upravičen do plačila dodatnih dobav oziroma del, v kolikor jih pred tem ne predhodno pisno potrdi in odobri zakoniti zastopnik naročnika oziroma od njega pisno pooblaščena oseba.</w:t>
      </w:r>
    </w:p>
    <w:p w14:paraId="47297AF5" w14:textId="77777777" w:rsidR="00015325" w:rsidRPr="006E551F" w:rsidRDefault="00015325" w:rsidP="006E551F">
      <w:pPr>
        <w:tabs>
          <w:tab w:val="left" w:pos="1728"/>
          <w:tab w:val="left" w:pos="7200"/>
        </w:tabs>
        <w:jc w:val="both"/>
        <w:rPr>
          <w:rFonts w:asciiTheme="majorHAnsi" w:eastAsia="Times New Roman" w:hAnsiTheme="majorHAnsi" w:cs="Arial"/>
        </w:rPr>
      </w:pPr>
    </w:p>
    <w:p w14:paraId="29453C9A" w14:textId="12AE6370" w:rsidR="00D973E9" w:rsidRPr="006E551F" w:rsidRDefault="00D973E9"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Naročnik si pridržuje pravico, da po pogodbeno dogovorjenih cenah na enoto iz ponudbe dobavitelja št.________________, z dne  ____________, do 31. 12. 2021 poveča obseg naročenega blaga in ga prilagodi dejanskim potrebam oziroma razpoložljivim sredstvom in sicer za količino, ki je navedena v oklepajih, torej do največ 3 stacionarne računalnike za občinsko upravo (postavka III.)  in do največ 3 </w:t>
      </w:r>
      <w:r w:rsidRPr="006E551F">
        <w:rPr>
          <w:rFonts w:asciiTheme="majorHAnsi" w:eastAsia="Times New Roman" w:hAnsiTheme="majorHAnsi" w:cs="Arial"/>
        </w:rPr>
        <w:lastRenderedPageBreak/>
        <w:t>prenosne računalnike  za poslovno uporabo za občinsko upravo (postavka IV.), v nadaljevanju dodatna računalniška oprema. Rok dobave ter podrobnosti o dodatnem naročilu blaga se pogodbeni stranki dogovorita z aneksom k tej pogodbi.</w:t>
      </w:r>
    </w:p>
    <w:p w14:paraId="10C04202" w14:textId="77777777" w:rsidR="00D973E9" w:rsidRPr="006E551F" w:rsidRDefault="00D973E9" w:rsidP="006E551F">
      <w:pPr>
        <w:tabs>
          <w:tab w:val="left" w:pos="1728"/>
          <w:tab w:val="left" w:pos="7200"/>
        </w:tabs>
        <w:jc w:val="both"/>
        <w:rPr>
          <w:rFonts w:asciiTheme="majorHAnsi" w:eastAsia="Times New Roman" w:hAnsiTheme="majorHAnsi" w:cs="Arial"/>
        </w:rPr>
      </w:pPr>
    </w:p>
    <w:p w14:paraId="68CC2881" w14:textId="2C340854" w:rsidR="00D973E9" w:rsidRPr="006E551F" w:rsidRDefault="00D973E9"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Dobavitelj nima nobenih pravic iz naslova izgubljenega dobička v primeru, da naročnik ne bo naročil dodatne računalniške opreme oziroma do kakršnihkoli zahtevkov iz naslova neoddanega dela javnega naročila. Naročnik ni v ničemer zavezan glede doseganja okvirno ocenjenih predvidenih količin, temveč bo dodatno računalniško opremo nabavljal skladno z vsakokratnimi potrebami, zagotovljenimi finančnimi sredstvi oziroma vsemi drugimi dejavniki, ki bodo ali bi lahko vplivali na nabavo opreme.</w:t>
      </w:r>
    </w:p>
    <w:p w14:paraId="7FF568A7" w14:textId="77777777" w:rsidR="000151D4" w:rsidRPr="006E551F" w:rsidRDefault="000151D4" w:rsidP="006E551F">
      <w:pPr>
        <w:tabs>
          <w:tab w:val="left" w:pos="1728"/>
          <w:tab w:val="left" w:pos="7200"/>
        </w:tabs>
        <w:jc w:val="both"/>
        <w:rPr>
          <w:rFonts w:asciiTheme="majorHAnsi" w:eastAsia="Times New Roman" w:hAnsiTheme="majorHAnsi" w:cs="Arial"/>
          <w:b/>
        </w:rPr>
      </w:pPr>
    </w:p>
    <w:p w14:paraId="64ABF446" w14:textId="5464BFD1" w:rsidR="00BF6A2A" w:rsidRPr="006E551F" w:rsidRDefault="005977FF" w:rsidP="006E551F">
      <w:pPr>
        <w:tabs>
          <w:tab w:val="left" w:pos="1728"/>
          <w:tab w:val="left" w:pos="7200"/>
        </w:tabs>
        <w:jc w:val="both"/>
        <w:rPr>
          <w:rFonts w:asciiTheme="majorHAnsi" w:eastAsia="Times New Roman" w:hAnsiTheme="majorHAnsi" w:cs="Arial"/>
          <w:b/>
        </w:rPr>
      </w:pPr>
      <w:r w:rsidRPr="006E551F">
        <w:rPr>
          <w:rFonts w:asciiTheme="majorHAnsi" w:eastAsia="Times New Roman" w:hAnsiTheme="majorHAnsi" w:cs="Arial"/>
          <w:b/>
        </w:rPr>
        <w:t>Obračun in</w:t>
      </w:r>
      <w:r w:rsidR="00BF6A2A" w:rsidRPr="006E551F">
        <w:rPr>
          <w:rFonts w:asciiTheme="majorHAnsi" w:eastAsia="Times New Roman" w:hAnsiTheme="majorHAnsi" w:cs="Arial"/>
          <w:b/>
        </w:rPr>
        <w:t xml:space="preserve"> plačila</w:t>
      </w:r>
    </w:p>
    <w:p w14:paraId="33C71366" w14:textId="77777777" w:rsidR="00D12D6B" w:rsidRPr="006E551F" w:rsidRDefault="00D12D6B" w:rsidP="006E551F">
      <w:pPr>
        <w:pStyle w:val="Slog20"/>
        <w:jc w:val="center"/>
        <w:rPr>
          <w:rFonts w:asciiTheme="majorHAnsi" w:hAnsiTheme="majorHAnsi"/>
        </w:rPr>
      </w:pPr>
      <w:r w:rsidRPr="006E551F">
        <w:rPr>
          <w:rFonts w:asciiTheme="majorHAnsi" w:hAnsiTheme="majorHAnsi"/>
        </w:rPr>
        <w:t>člen</w:t>
      </w:r>
    </w:p>
    <w:p w14:paraId="2D7B8581" w14:textId="77777777" w:rsidR="005977FF" w:rsidRPr="006E551F" w:rsidRDefault="005977FF"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Za dobavljeno računalniško opremo dobavitelj naročniku izstavi račune po cenah iz ponudbe dobavitelja št. ______, z dne _______. Dobavitelj mora k računu priložiti veljavne evidenčne liste. </w:t>
      </w:r>
    </w:p>
    <w:p w14:paraId="76BD83BF" w14:textId="77777777" w:rsidR="005977FF" w:rsidRPr="006E551F" w:rsidRDefault="005977FF" w:rsidP="006E551F">
      <w:pPr>
        <w:tabs>
          <w:tab w:val="left" w:pos="1728"/>
          <w:tab w:val="left" w:pos="7200"/>
        </w:tabs>
        <w:jc w:val="both"/>
        <w:rPr>
          <w:rFonts w:asciiTheme="majorHAnsi" w:eastAsia="Times New Roman" w:hAnsiTheme="majorHAnsi" w:cs="Arial"/>
        </w:rPr>
      </w:pPr>
    </w:p>
    <w:p w14:paraId="5F742714" w14:textId="77777777" w:rsidR="005977FF" w:rsidRPr="006E551F" w:rsidRDefault="005977FF"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Pogoj za plačilo izstavljenih računov je uspešna delna ali končna primopredaja opreme, opravljena s prevzemnim zapisnikom in dobavnico.</w:t>
      </w:r>
    </w:p>
    <w:p w14:paraId="060C0B4D" w14:textId="77777777" w:rsidR="005977FF" w:rsidRPr="006E551F" w:rsidRDefault="005977FF"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 </w:t>
      </w:r>
    </w:p>
    <w:p w14:paraId="3B94B0CC" w14:textId="171A4511" w:rsidR="00BF6A2A" w:rsidRPr="006E551F" w:rsidRDefault="005977FF"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Naročnik bo poravnal pogodbeni znesek 30. dan od dneva uradnega prejetja računa preko sistema E-računi. V primeru zamude plačila je naročnik dolžan plačati zakonite zamudne obresti.  </w:t>
      </w:r>
    </w:p>
    <w:p w14:paraId="524F549B" w14:textId="77777777" w:rsidR="00BF6A2A" w:rsidRPr="006E551F" w:rsidRDefault="00BF6A2A" w:rsidP="006E551F">
      <w:pPr>
        <w:tabs>
          <w:tab w:val="left" w:pos="1728"/>
          <w:tab w:val="left" w:pos="7200"/>
        </w:tabs>
        <w:jc w:val="both"/>
        <w:rPr>
          <w:rFonts w:asciiTheme="majorHAnsi" w:eastAsia="Times New Roman" w:hAnsiTheme="majorHAnsi" w:cs="Arial"/>
          <w:b/>
        </w:rPr>
      </w:pPr>
    </w:p>
    <w:p w14:paraId="486D979F" w14:textId="43E89EEA" w:rsidR="00BF6A2A" w:rsidRPr="006E551F" w:rsidRDefault="00BF6A2A" w:rsidP="006E551F">
      <w:pPr>
        <w:tabs>
          <w:tab w:val="left" w:pos="1728"/>
          <w:tab w:val="left" w:pos="7200"/>
        </w:tabs>
        <w:jc w:val="both"/>
        <w:rPr>
          <w:rFonts w:asciiTheme="majorHAnsi" w:eastAsia="Times New Roman" w:hAnsiTheme="majorHAnsi" w:cs="Arial"/>
          <w:b/>
        </w:rPr>
      </w:pPr>
      <w:r w:rsidRPr="006E551F">
        <w:rPr>
          <w:rFonts w:asciiTheme="majorHAnsi" w:eastAsia="Times New Roman" w:hAnsiTheme="majorHAnsi" w:cs="Arial"/>
          <w:b/>
        </w:rPr>
        <w:t xml:space="preserve">Roki </w:t>
      </w:r>
      <w:r w:rsidR="00A72903" w:rsidRPr="006E551F">
        <w:rPr>
          <w:rFonts w:asciiTheme="majorHAnsi" w:eastAsia="Times New Roman" w:hAnsiTheme="majorHAnsi" w:cs="Arial"/>
          <w:b/>
        </w:rPr>
        <w:t>dobave in izvedba prevzema</w:t>
      </w:r>
      <w:r w:rsidR="00D961A3" w:rsidRPr="006E551F">
        <w:rPr>
          <w:rFonts w:asciiTheme="majorHAnsi" w:eastAsia="Times New Roman" w:hAnsiTheme="majorHAnsi" w:cs="Arial"/>
          <w:b/>
        </w:rPr>
        <w:t xml:space="preserve"> </w:t>
      </w:r>
    </w:p>
    <w:p w14:paraId="2F5E9C62" w14:textId="77777777" w:rsidR="00D12D6B" w:rsidRPr="006E551F" w:rsidRDefault="00D12D6B" w:rsidP="006E551F">
      <w:pPr>
        <w:pStyle w:val="Slog20"/>
        <w:jc w:val="center"/>
        <w:rPr>
          <w:rFonts w:asciiTheme="majorHAnsi" w:hAnsiTheme="majorHAnsi"/>
        </w:rPr>
      </w:pPr>
      <w:r w:rsidRPr="006E551F">
        <w:rPr>
          <w:rFonts w:asciiTheme="majorHAnsi" w:hAnsiTheme="majorHAnsi"/>
        </w:rPr>
        <w:t>člen</w:t>
      </w:r>
    </w:p>
    <w:p w14:paraId="1D3450D9" w14:textId="77777777" w:rsidR="00A72903" w:rsidRPr="006E551F" w:rsidRDefault="00A72903" w:rsidP="006E551F">
      <w:pPr>
        <w:pStyle w:val="Slog20"/>
        <w:numPr>
          <w:ilvl w:val="0"/>
          <w:numId w:val="0"/>
        </w:numPr>
        <w:rPr>
          <w:rFonts w:asciiTheme="majorHAnsi" w:hAnsiTheme="majorHAnsi"/>
        </w:rPr>
      </w:pPr>
      <w:r w:rsidRPr="006E551F">
        <w:rPr>
          <w:rFonts w:asciiTheme="majorHAnsi" w:hAnsiTheme="majorHAnsi"/>
        </w:rPr>
        <w:t>Dobavitelj dobavi računalniško opremo, ki je predmet te pogodbe v naslednjih rokih:</w:t>
      </w:r>
    </w:p>
    <w:tbl>
      <w:tblPr>
        <w:tblStyle w:val="Tabelamrea"/>
        <w:tblW w:w="9067" w:type="dxa"/>
        <w:tblLook w:val="04A0" w:firstRow="1" w:lastRow="0" w:firstColumn="1" w:lastColumn="0" w:noHBand="0" w:noVBand="1"/>
      </w:tblPr>
      <w:tblGrid>
        <w:gridCol w:w="5222"/>
        <w:gridCol w:w="3845"/>
      </w:tblGrid>
      <w:tr w:rsidR="00A72903" w:rsidRPr="006E551F" w14:paraId="2D8BF3F7" w14:textId="77777777" w:rsidTr="00A604F5">
        <w:tc>
          <w:tcPr>
            <w:tcW w:w="5222" w:type="dxa"/>
          </w:tcPr>
          <w:p w14:paraId="7100ED73" w14:textId="77777777" w:rsidR="00A72903" w:rsidRPr="006E551F" w:rsidRDefault="00A72903" w:rsidP="006E551F">
            <w:pPr>
              <w:pStyle w:val="Slog78"/>
              <w:numPr>
                <w:ilvl w:val="0"/>
                <w:numId w:val="0"/>
              </w:numPr>
              <w:ind w:left="235" w:hanging="235"/>
              <w:rPr>
                <w:rFonts w:asciiTheme="majorHAnsi" w:hAnsiTheme="majorHAnsi"/>
              </w:rPr>
            </w:pPr>
          </w:p>
        </w:tc>
        <w:tc>
          <w:tcPr>
            <w:tcW w:w="3845" w:type="dxa"/>
          </w:tcPr>
          <w:p w14:paraId="4BA25461" w14:textId="20319BF1" w:rsidR="00A72903" w:rsidRPr="006E551F" w:rsidRDefault="00A72903" w:rsidP="006E551F">
            <w:pPr>
              <w:ind w:left="235" w:right="53" w:hanging="45"/>
              <w:rPr>
                <w:rFonts w:asciiTheme="majorHAnsi" w:hAnsiTheme="majorHAnsi" w:cs="Arial"/>
              </w:rPr>
            </w:pPr>
          </w:p>
        </w:tc>
      </w:tr>
      <w:tr w:rsidR="00A72903" w:rsidRPr="006E551F" w14:paraId="5A18955D" w14:textId="77777777" w:rsidTr="00A604F5">
        <w:tc>
          <w:tcPr>
            <w:tcW w:w="5222" w:type="dxa"/>
          </w:tcPr>
          <w:p w14:paraId="4581E4C5" w14:textId="77777777" w:rsidR="00A72903" w:rsidRPr="006E551F" w:rsidRDefault="00A72903" w:rsidP="006E551F">
            <w:pPr>
              <w:pStyle w:val="Slog79"/>
              <w:numPr>
                <w:ilvl w:val="0"/>
                <w:numId w:val="0"/>
              </w:numPr>
              <w:ind w:left="235" w:hanging="235"/>
              <w:rPr>
                <w:rFonts w:asciiTheme="majorHAnsi" w:hAnsiTheme="majorHAnsi"/>
              </w:rPr>
            </w:pPr>
          </w:p>
        </w:tc>
        <w:tc>
          <w:tcPr>
            <w:tcW w:w="3845" w:type="dxa"/>
          </w:tcPr>
          <w:p w14:paraId="233241F2" w14:textId="2A382832" w:rsidR="00A72903" w:rsidRPr="006E551F" w:rsidRDefault="00A72903" w:rsidP="006E551F">
            <w:pPr>
              <w:ind w:left="235" w:right="53" w:hanging="45"/>
              <w:rPr>
                <w:rFonts w:asciiTheme="majorHAnsi" w:hAnsiTheme="majorHAnsi" w:cs="Arial"/>
              </w:rPr>
            </w:pPr>
          </w:p>
        </w:tc>
      </w:tr>
      <w:tr w:rsidR="00A72903" w:rsidRPr="006E551F" w14:paraId="06CA5FF5" w14:textId="77777777" w:rsidTr="00A604F5">
        <w:tc>
          <w:tcPr>
            <w:tcW w:w="5222" w:type="dxa"/>
          </w:tcPr>
          <w:p w14:paraId="7CDE43F7" w14:textId="77777777" w:rsidR="00A72903" w:rsidRPr="006E551F" w:rsidRDefault="00A72903" w:rsidP="006E551F">
            <w:pPr>
              <w:pStyle w:val="Slog80"/>
              <w:numPr>
                <w:ilvl w:val="0"/>
                <w:numId w:val="0"/>
              </w:numPr>
              <w:ind w:left="235" w:hanging="235"/>
              <w:rPr>
                <w:rFonts w:asciiTheme="majorHAnsi" w:hAnsiTheme="majorHAnsi"/>
              </w:rPr>
            </w:pPr>
          </w:p>
        </w:tc>
        <w:tc>
          <w:tcPr>
            <w:tcW w:w="3845" w:type="dxa"/>
          </w:tcPr>
          <w:p w14:paraId="75E25456" w14:textId="476AD01E" w:rsidR="00A72903" w:rsidRPr="006E551F" w:rsidRDefault="00A72903" w:rsidP="006E551F">
            <w:pPr>
              <w:ind w:left="235" w:right="53" w:hanging="45"/>
              <w:rPr>
                <w:rFonts w:asciiTheme="majorHAnsi" w:hAnsiTheme="majorHAnsi" w:cs="Arial"/>
              </w:rPr>
            </w:pPr>
          </w:p>
        </w:tc>
      </w:tr>
      <w:tr w:rsidR="00A72903" w:rsidRPr="006E551F" w14:paraId="5EE9D025" w14:textId="77777777" w:rsidTr="00A604F5">
        <w:tc>
          <w:tcPr>
            <w:tcW w:w="5222" w:type="dxa"/>
          </w:tcPr>
          <w:p w14:paraId="6DAE722F" w14:textId="77777777" w:rsidR="00A72903" w:rsidRPr="006E551F" w:rsidRDefault="00A72903" w:rsidP="006E551F">
            <w:pPr>
              <w:pStyle w:val="Slog81"/>
              <w:numPr>
                <w:ilvl w:val="0"/>
                <w:numId w:val="0"/>
              </w:numPr>
              <w:ind w:left="235" w:hanging="235"/>
              <w:rPr>
                <w:rFonts w:asciiTheme="majorHAnsi" w:hAnsiTheme="majorHAnsi"/>
              </w:rPr>
            </w:pPr>
          </w:p>
        </w:tc>
        <w:tc>
          <w:tcPr>
            <w:tcW w:w="3845" w:type="dxa"/>
          </w:tcPr>
          <w:p w14:paraId="585F6671" w14:textId="67BEF373" w:rsidR="00A72903" w:rsidRPr="006E551F" w:rsidRDefault="00A72903" w:rsidP="006E551F">
            <w:pPr>
              <w:ind w:left="235" w:right="53" w:hanging="45"/>
              <w:rPr>
                <w:rFonts w:asciiTheme="majorHAnsi" w:hAnsiTheme="majorHAnsi" w:cs="Arial"/>
              </w:rPr>
            </w:pPr>
          </w:p>
        </w:tc>
      </w:tr>
      <w:tr w:rsidR="00A72903" w:rsidRPr="006E551F" w14:paraId="47328AAE" w14:textId="77777777" w:rsidTr="00A604F5">
        <w:tc>
          <w:tcPr>
            <w:tcW w:w="5222" w:type="dxa"/>
          </w:tcPr>
          <w:p w14:paraId="36D2C9D6" w14:textId="77777777" w:rsidR="00A72903" w:rsidRPr="006E551F" w:rsidRDefault="00A72903" w:rsidP="006E551F">
            <w:pPr>
              <w:pStyle w:val="Slog81"/>
              <w:numPr>
                <w:ilvl w:val="0"/>
                <w:numId w:val="0"/>
              </w:numPr>
              <w:ind w:left="235" w:hanging="235"/>
              <w:rPr>
                <w:rFonts w:asciiTheme="majorHAnsi" w:hAnsiTheme="majorHAnsi"/>
              </w:rPr>
            </w:pPr>
          </w:p>
        </w:tc>
        <w:tc>
          <w:tcPr>
            <w:tcW w:w="3845" w:type="dxa"/>
          </w:tcPr>
          <w:p w14:paraId="4F95F706" w14:textId="77777777" w:rsidR="00A72903" w:rsidRPr="006E551F" w:rsidRDefault="00A72903" w:rsidP="006E551F">
            <w:pPr>
              <w:ind w:left="235" w:right="53" w:hanging="45"/>
              <w:rPr>
                <w:rFonts w:asciiTheme="majorHAnsi" w:hAnsiTheme="majorHAnsi" w:cs="Arial"/>
              </w:rPr>
            </w:pPr>
          </w:p>
        </w:tc>
      </w:tr>
    </w:tbl>
    <w:p w14:paraId="1A12FB98" w14:textId="69FD7218" w:rsidR="00D80045" w:rsidRPr="006E551F" w:rsidRDefault="00A72903" w:rsidP="006E551F">
      <w:pPr>
        <w:tabs>
          <w:tab w:val="left" w:pos="0"/>
        </w:tabs>
        <w:jc w:val="both"/>
        <w:rPr>
          <w:rFonts w:asciiTheme="majorHAnsi" w:hAnsiTheme="majorHAnsi" w:cs="Arial"/>
        </w:rPr>
      </w:pPr>
      <w:r w:rsidRPr="006E551F">
        <w:rPr>
          <w:rFonts w:asciiTheme="majorHAnsi" w:hAnsiTheme="majorHAnsi" w:cs="Arial"/>
        </w:rPr>
        <w:t xml:space="preserve"> </w:t>
      </w:r>
    </w:p>
    <w:p w14:paraId="13EE2ED5" w14:textId="77777777" w:rsidR="00A72903" w:rsidRPr="006E551F" w:rsidRDefault="00A72903" w:rsidP="006E551F">
      <w:pPr>
        <w:tabs>
          <w:tab w:val="left" w:pos="0"/>
        </w:tabs>
        <w:jc w:val="both"/>
        <w:rPr>
          <w:rFonts w:asciiTheme="majorHAnsi" w:hAnsiTheme="majorHAnsi" w:cs="Arial"/>
          <w:lang w:eastAsia="en-US"/>
        </w:rPr>
      </w:pPr>
      <w:r w:rsidRPr="006E551F">
        <w:rPr>
          <w:rFonts w:asciiTheme="majorHAnsi" w:hAnsiTheme="majorHAnsi" w:cs="Arial"/>
          <w:lang w:eastAsia="en-US"/>
        </w:rPr>
        <w:t>Pogodbeni dobavni roki se lahko spremenijo le v primeru izrednih dogodkov, ki vplivajo na dobavo ali izvedbo del in ki jih ni bilo mogoče predvideti ob določitvi obsega del, oziroma jih ni povzročil dobavitelj.</w:t>
      </w:r>
    </w:p>
    <w:p w14:paraId="33875B73" w14:textId="77777777" w:rsidR="00A72903" w:rsidRPr="006E551F" w:rsidRDefault="00A72903" w:rsidP="006E551F">
      <w:pPr>
        <w:tabs>
          <w:tab w:val="left" w:pos="0"/>
        </w:tabs>
        <w:jc w:val="both"/>
        <w:rPr>
          <w:rFonts w:asciiTheme="majorHAnsi" w:hAnsiTheme="majorHAnsi" w:cs="Arial"/>
          <w:lang w:eastAsia="en-US"/>
        </w:rPr>
      </w:pPr>
    </w:p>
    <w:p w14:paraId="6ACC1BD9" w14:textId="77777777" w:rsidR="00A72903" w:rsidRPr="006E551F" w:rsidRDefault="00A72903" w:rsidP="006E551F">
      <w:pPr>
        <w:tabs>
          <w:tab w:val="left" w:pos="0"/>
        </w:tabs>
        <w:jc w:val="both"/>
        <w:rPr>
          <w:rFonts w:asciiTheme="majorHAnsi" w:hAnsiTheme="majorHAnsi" w:cs="Arial"/>
          <w:lang w:eastAsia="en-US"/>
        </w:rPr>
      </w:pPr>
      <w:r w:rsidRPr="006E551F">
        <w:rPr>
          <w:rFonts w:asciiTheme="majorHAnsi" w:hAnsiTheme="majorHAnsi" w:cs="Arial"/>
          <w:lang w:eastAsia="en-US"/>
        </w:rPr>
        <w:t xml:space="preserve">Roki se lahko spremenijo tudi v primeru višje sile, ki jo definirajo zakonska določila, spremenjene roke pa mora potrditi naročnik. Vremenski pogoji ne morejo biti razlog za podaljšanje roka. </w:t>
      </w:r>
    </w:p>
    <w:p w14:paraId="33554234" w14:textId="77777777" w:rsidR="00A72903" w:rsidRPr="006E551F" w:rsidRDefault="00A72903" w:rsidP="006E551F">
      <w:pPr>
        <w:tabs>
          <w:tab w:val="left" w:pos="0"/>
        </w:tabs>
        <w:jc w:val="both"/>
        <w:rPr>
          <w:rFonts w:asciiTheme="majorHAnsi" w:hAnsiTheme="majorHAnsi" w:cs="Arial"/>
          <w:lang w:eastAsia="en-US"/>
        </w:rPr>
      </w:pPr>
      <w:r w:rsidRPr="006E551F">
        <w:rPr>
          <w:rFonts w:asciiTheme="majorHAnsi" w:hAnsiTheme="majorHAnsi" w:cs="Arial"/>
          <w:lang w:eastAsia="en-US"/>
        </w:rPr>
        <w:t xml:space="preserve">  </w:t>
      </w:r>
    </w:p>
    <w:p w14:paraId="68D98DCB" w14:textId="77777777" w:rsidR="00A72903" w:rsidRPr="006E551F" w:rsidRDefault="00A72903" w:rsidP="006E551F">
      <w:pPr>
        <w:tabs>
          <w:tab w:val="left" w:pos="0"/>
        </w:tabs>
        <w:jc w:val="both"/>
        <w:rPr>
          <w:rFonts w:asciiTheme="majorHAnsi" w:hAnsiTheme="majorHAnsi" w:cs="Arial"/>
          <w:lang w:eastAsia="en-US"/>
        </w:rPr>
      </w:pPr>
      <w:r w:rsidRPr="006E551F">
        <w:rPr>
          <w:rFonts w:asciiTheme="majorHAnsi" w:hAnsiTheme="majorHAnsi" w:cs="Arial"/>
          <w:lang w:eastAsia="en-US"/>
        </w:rPr>
        <w:t>V primeru, da dobavitelj ne dobavi opreme najkasneje v 7 dneh po izteku roka dobave, iz prejšnjega odstavka, si naročnik pridržuje pravico od odstopa od pogodbe. V tem primeru je dobavitelj dolžan naročniku povrniti vso nastalo škodo, ki je naročniku nastala kot posledica neizpolnitve dobaviteljevih pogodbenih obveznosti.</w:t>
      </w:r>
    </w:p>
    <w:p w14:paraId="7D219AD4" w14:textId="77777777" w:rsidR="00A72903" w:rsidRPr="006E551F" w:rsidRDefault="00A72903" w:rsidP="006E551F">
      <w:pPr>
        <w:tabs>
          <w:tab w:val="left" w:pos="0"/>
        </w:tabs>
        <w:jc w:val="both"/>
        <w:rPr>
          <w:rFonts w:asciiTheme="majorHAnsi" w:hAnsiTheme="majorHAnsi" w:cs="Arial"/>
          <w:lang w:eastAsia="en-US"/>
        </w:rPr>
      </w:pPr>
    </w:p>
    <w:p w14:paraId="3B0EEA58" w14:textId="0D3DC169" w:rsidR="00A72903" w:rsidRPr="006E551F" w:rsidRDefault="00A72903" w:rsidP="006E551F">
      <w:pPr>
        <w:tabs>
          <w:tab w:val="left" w:pos="0"/>
        </w:tabs>
        <w:jc w:val="both"/>
        <w:rPr>
          <w:rFonts w:asciiTheme="majorHAnsi" w:hAnsiTheme="majorHAnsi" w:cs="Arial"/>
          <w:lang w:eastAsia="en-US"/>
        </w:rPr>
      </w:pPr>
      <w:r w:rsidRPr="006E551F">
        <w:rPr>
          <w:rFonts w:asciiTheme="majorHAnsi" w:hAnsiTheme="majorHAnsi" w:cs="Arial"/>
          <w:lang w:eastAsia="en-US"/>
        </w:rPr>
        <w:t>Dobavitelj bo moral naročnika o nameravani dobavi obvestiti preko e-pošte ali pisno v roku 2. člena te pogodbe. Naročnik mora prevzem potrditi najkasneje v 1 delovnem dnevu po prejemu obvestila oziroma predlagati nov termin. Naročnik opreme, ki ni bila tako najavljena ali katere dobava poteka v nasprotju z dogovorjenim načinom, ni dolžen sprejeti.</w:t>
      </w:r>
    </w:p>
    <w:p w14:paraId="654AA5F2" w14:textId="77777777" w:rsidR="00BF6A2A" w:rsidRPr="006E551F" w:rsidRDefault="00BF6A2A" w:rsidP="006E551F">
      <w:pPr>
        <w:tabs>
          <w:tab w:val="left" w:pos="0"/>
        </w:tabs>
        <w:jc w:val="both"/>
        <w:rPr>
          <w:rFonts w:asciiTheme="majorHAnsi" w:hAnsiTheme="majorHAnsi" w:cs="Arial"/>
          <w:color w:val="FF0000"/>
          <w:lang w:eastAsia="en-US"/>
        </w:rPr>
      </w:pPr>
    </w:p>
    <w:p w14:paraId="7BCD29CD" w14:textId="6919BFDE" w:rsidR="00BF6A2A" w:rsidRPr="006E551F" w:rsidRDefault="00A72903" w:rsidP="006E551F">
      <w:pPr>
        <w:tabs>
          <w:tab w:val="left" w:pos="1728"/>
          <w:tab w:val="left" w:pos="7200"/>
        </w:tabs>
        <w:jc w:val="both"/>
        <w:rPr>
          <w:rFonts w:asciiTheme="majorHAnsi" w:eastAsia="Times New Roman" w:hAnsiTheme="majorHAnsi" w:cs="Arial"/>
          <w:b/>
        </w:rPr>
      </w:pPr>
      <w:r w:rsidRPr="006E551F">
        <w:rPr>
          <w:rFonts w:asciiTheme="majorHAnsi" w:eastAsia="Times New Roman" w:hAnsiTheme="majorHAnsi" w:cs="Arial"/>
          <w:b/>
        </w:rPr>
        <w:t>Jamstvo dobavitelja</w:t>
      </w:r>
    </w:p>
    <w:p w14:paraId="08C9851A" w14:textId="77777777" w:rsidR="00D12D6B" w:rsidRPr="006E551F" w:rsidRDefault="00D12D6B" w:rsidP="006E551F">
      <w:pPr>
        <w:pStyle w:val="Slog20"/>
        <w:jc w:val="center"/>
        <w:rPr>
          <w:rFonts w:asciiTheme="majorHAnsi" w:hAnsiTheme="majorHAnsi"/>
        </w:rPr>
      </w:pPr>
      <w:r w:rsidRPr="006E551F">
        <w:rPr>
          <w:rFonts w:asciiTheme="majorHAnsi" w:hAnsiTheme="majorHAnsi"/>
        </w:rPr>
        <w:t>člen</w:t>
      </w:r>
    </w:p>
    <w:p w14:paraId="547FF4F8" w14:textId="77777777" w:rsidR="00FF2399" w:rsidRPr="006E551F" w:rsidRDefault="00FF2399"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lastRenderedPageBreak/>
        <w:t>Dobavitelj naročniku jamči:</w:t>
      </w:r>
    </w:p>
    <w:p w14:paraId="6BA1C786" w14:textId="1C90805C" w:rsidR="005D6581" w:rsidRPr="006E551F" w:rsidRDefault="00FF2399" w:rsidP="006E551F">
      <w:pPr>
        <w:pStyle w:val="Slog46"/>
      </w:pPr>
      <w:r w:rsidRPr="006E551F">
        <w:t xml:space="preserve">da je dobavljena računalniška oprema nova in proizvedena </w:t>
      </w:r>
      <w:r w:rsidR="009C697D" w:rsidRPr="006E551F">
        <w:t>vsaj v letu 2020</w:t>
      </w:r>
      <w:r w:rsidRPr="006E551F">
        <w:t>;</w:t>
      </w:r>
    </w:p>
    <w:p w14:paraId="0CFF7C8D" w14:textId="77777777" w:rsidR="005D6581" w:rsidRPr="006E551F" w:rsidRDefault="00FF2399" w:rsidP="006E551F">
      <w:pPr>
        <w:pStyle w:val="Slog46"/>
      </w:pPr>
      <w:r w:rsidRPr="006E551F">
        <w:t>da dobavljena računalniška oprema deluje brezhibno in nima stvarnih napak;</w:t>
      </w:r>
    </w:p>
    <w:p w14:paraId="2C85F682" w14:textId="77777777" w:rsidR="005D6581" w:rsidRPr="006E551F" w:rsidRDefault="00FF2399" w:rsidP="006E551F">
      <w:pPr>
        <w:pStyle w:val="Slog46"/>
      </w:pPr>
      <w:r w:rsidRPr="006E551F">
        <w:t>da dobavljena računalniška oprema nima pravnih napak;</w:t>
      </w:r>
    </w:p>
    <w:p w14:paraId="1DBA92DC" w14:textId="77777777" w:rsidR="005D6581" w:rsidRPr="006E551F" w:rsidRDefault="00FF2399" w:rsidP="006E551F">
      <w:pPr>
        <w:pStyle w:val="Slog46"/>
      </w:pPr>
      <w:r w:rsidRPr="006E551F">
        <w:t>da dobavljena računalniška oprema popolnoma ustreza vsem tehničnim opisom, karakteristikam in specifikacijam, ki so bile zahtevane v dokumentaciji v zvezi z oddajo javnega naročila in ponujene v ponudbeni dokumentaciji dobavitelja;</w:t>
      </w:r>
    </w:p>
    <w:p w14:paraId="1A502278" w14:textId="77777777" w:rsidR="005D6581" w:rsidRPr="006E551F" w:rsidRDefault="00FF2399" w:rsidP="006E551F">
      <w:pPr>
        <w:pStyle w:val="Slog46"/>
      </w:pPr>
      <w:r w:rsidRPr="006E551F">
        <w:t>da bodo postranske storitve (instalacije/namestitve programske opreme, …) opravljene brezhibno;</w:t>
      </w:r>
    </w:p>
    <w:p w14:paraId="373D7096" w14:textId="13E6DA44" w:rsidR="00FF2399" w:rsidRPr="006E551F" w:rsidRDefault="00FF2399" w:rsidP="006E551F">
      <w:pPr>
        <w:pStyle w:val="Slog46"/>
      </w:pPr>
      <w:r w:rsidRPr="006E551F">
        <w:t xml:space="preserve">da bo naročnik pridobil vse pravice, ki so vezane na dobavljeno računalniško opremo, dobavitelj pa bo brezhibno izvrševal vse obveznosti, ki so vezane na predmet pogodbe. </w:t>
      </w:r>
    </w:p>
    <w:p w14:paraId="4B14E8C2" w14:textId="77777777" w:rsidR="00FF2399" w:rsidRPr="006E551F" w:rsidRDefault="00FF2399" w:rsidP="006E551F">
      <w:pPr>
        <w:tabs>
          <w:tab w:val="left" w:pos="1728"/>
          <w:tab w:val="left" w:pos="7200"/>
        </w:tabs>
        <w:jc w:val="both"/>
        <w:rPr>
          <w:rFonts w:asciiTheme="majorHAnsi" w:eastAsia="Times New Roman" w:hAnsiTheme="majorHAnsi" w:cs="Arial"/>
        </w:rPr>
      </w:pPr>
    </w:p>
    <w:p w14:paraId="09078BF3" w14:textId="02B5E19C" w:rsidR="00CE5463" w:rsidRPr="006E551F" w:rsidRDefault="00FF2399"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Jamstvo dobavitelja za skrite napake dobavljene opreme, velja še 180 dni po dobavi (šteto od dneva zadnje dobave). Če se v tem pokažejo zgoraj našteta odstopanja ali napake, lahko  naročnik odpove/razdre naročilo delno ali v celoti.   </w:t>
      </w:r>
    </w:p>
    <w:p w14:paraId="169CD51F" w14:textId="13344D55" w:rsidR="009C697D" w:rsidRPr="006E551F" w:rsidRDefault="009C697D"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Za ostalo vsebino, ki ni urejena v tem členu, se uporabljajo določila Obligacijskega zakonika o odgovornosti za stvarne (458. in drugi členi) in pravne (488. in drugi členi) napake.</w:t>
      </w:r>
    </w:p>
    <w:p w14:paraId="0190A60C" w14:textId="77777777" w:rsidR="00CE5463" w:rsidRPr="006E551F" w:rsidRDefault="00CE5463" w:rsidP="006E551F">
      <w:pPr>
        <w:tabs>
          <w:tab w:val="left" w:pos="1728"/>
          <w:tab w:val="left" w:pos="7200"/>
        </w:tabs>
        <w:jc w:val="both"/>
        <w:rPr>
          <w:rFonts w:asciiTheme="majorHAnsi" w:eastAsia="Times New Roman" w:hAnsiTheme="majorHAnsi" w:cs="Arial"/>
          <w:b/>
        </w:rPr>
      </w:pPr>
    </w:p>
    <w:p w14:paraId="253ED9C0" w14:textId="7225168E" w:rsidR="00182895" w:rsidRPr="006E551F" w:rsidRDefault="005D6581" w:rsidP="006E551F">
      <w:pPr>
        <w:tabs>
          <w:tab w:val="left" w:pos="1728"/>
          <w:tab w:val="left" w:pos="7200"/>
        </w:tabs>
        <w:jc w:val="both"/>
        <w:rPr>
          <w:rFonts w:asciiTheme="majorHAnsi" w:eastAsia="Times New Roman" w:hAnsiTheme="majorHAnsi" w:cs="Arial"/>
          <w:b/>
        </w:rPr>
      </w:pPr>
      <w:r w:rsidRPr="006E551F">
        <w:rPr>
          <w:rFonts w:asciiTheme="majorHAnsi" w:eastAsia="Times New Roman" w:hAnsiTheme="majorHAnsi" w:cs="Arial"/>
          <w:b/>
        </w:rPr>
        <w:t>Nadomestni</w:t>
      </w:r>
      <w:r w:rsidR="00182895" w:rsidRPr="006E551F">
        <w:rPr>
          <w:rFonts w:asciiTheme="majorHAnsi" w:eastAsia="Times New Roman" w:hAnsiTheme="majorHAnsi" w:cs="Arial"/>
          <w:b/>
        </w:rPr>
        <w:t xml:space="preserve"> del</w:t>
      </w:r>
      <w:r w:rsidRPr="006E551F">
        <w:rPr>
          <w:rFonts w:asciiTheme="majorHAnsi" w:eastAsia="Times New Roman" w:hAnsiTheme="majorHAnsi" w:cs="Arial"/>
          <w:b/>
        </w:rPr>
        <w:t>i</w:t>
      </w:r>
    </w:p>
    <w:p w14:paraId="773467D9" w14:textId="77777777" w:rsidR="00182895" w:rsidRPr="006E551F" w:rsidRDefault="00182895" w:rsidP="006E551F">
      <w:pPr>
        <w:pStyle w:val="Slog20"/>
        <w:jc w:val="center"/>
        <w:rPr>
          <w:rFonts w:asciiTheme="majorHAnsi" w:hAnsiTheme="majorHAnsi"/>
        </w:rPr>
      </w:pPr>
      <w:r w:rsidRPr="006E551F">
        <w:rPr>
          <w:rFonts w:asciiTheme="majorHAnsi" w:hAnsiTheme="majorHAnsi"/>
        </w:rPr>
        <w:t>člen</w:t>
      </w:r>
    </w:p>
    <w:p w14:paraId="3D90B023" w14:textId="77777777" w:rsidR="005D6581" w:rsidRPr="006E551F" w:rsidRDefault="005D6581"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Ponudnik mora zagotoviti razpoložljivost in združljivost nadomestnih delov za dobavljeno računalniško opremo najmanj dve leti po izteku garancijske dobe.</w:t>
      </w:r>
    </w:p>
    <w:p w14:paraId="72C1FD63" w14:textId="77777777" w:rsidR="005D6581" w:rsidRPr="006E551F" w:rsidRDefault="005D6581" w:rsidP="006E551F">
      <w:pPr>
        <w:tabs>
          <w:tab w:val="left" w:pos="1728"/>
          <w:tab w:val="left" w:pos="7200"/>
        </w:tabs>
        <w:jc w:val="both"/>
        <w:rPr>
          <w:rFonts w:asciiTheme="majorHAnsi" w:eastAsia="Times New Roman" w:hAnsiTheme="majorHAnsi" w:cs="Arial"/>
        </w:rPr>
      </w:pPr>
    </w:p>
    <w:p w14:paraId="1722B488" w14:textId="77777777" w:rsidR="005D6581" w:rsidRPr="006E551F" w:rsidRDefault="005D6581"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Dobavitelj bo moral pri odpravljanju napak dobavljene računalniške opreme v garancijski dobi vgrajevati oziroma uporabljati le originalne nove nadomestne dele.</w:t>
      </w:r>
    </w:p>
    <w:p w14:paraId="297478BC" w14:textId="77777777" w:rsidR="005D6581" w:rsidRPr="006E551F" w:rsidRDefault="005D6581" w:rsidP="006E551F">
      <w:pPr>
        <w:tabs>
          <w:tab w:val="left" w:pos="1728"/>
          <w:tab w:val="left" w:pos="7200"/>
        </w:tabs>
        <w:jc w:val="both"/>
        <w:rPr>
          <w:rFonts w:asciiTheme="majorHAnsi" w:eastAsia="Times New Roman" w:hAnsiTheme="majorHAnsi" w:cs="Arial"/>
        </w:rPr>
      </w:pPr>
    </w:p>
    <w:p w14:paraId="7B5BA5F1" w14:textId="74488807" w:rsidR="00182895" w:rsidRPr="006E551F" w:rsidRDefault="005D6581"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V primeru neizpolnitve obveznosti iz prejšnjega odstavka, je dobavitelj dolžan naročniku povrniti vse dodatne stroške in škodo, ki bi jo naročnik zaradi tega utrpel. </w:t>
      </w:r>
    </w:p>
    <w:p w14:paraId="05FA0A90" w14:textId="64881FD3" w:rsidR="00182895" w:rsidRPr="006E551F" w:rsidRDefault="00182895" w:rsidP="006E551F">
      <w:pPr>
        <w:tabs>
          <w:tab w:val="left" w:pos="1728"/>
          <w:tab w:val="left" w:pos="7200"/>
        </w:tabs>
        <w:jc w:val="both"/>
        <w:rPr>
          <w:rFonts w:asciiTheme="majorHAnsi" w:eastAsia="Times New Roman" w:hAnsiTheme="majorHAnsi" w:cs="Arial"/>
          <w:b/>
        </w:rPr>
      </w:pPr>
    </w:p>
    <w:p w14:paraId="662B6906" w14:textId="44BD4105" w:rsidR="005D6581" w:rsidRPr="006E551F" w:rsidRDefault="005D6581" w:rsidP="006E551F">
      <w:pPr>
        <w:tabs>
          <w:tab w:val="left" w:pos="1728"/>
          <w:tab w:val="left" w:pos="7200"/>
        </w:tabs>
        <w:jc w:val="both"/>
        <w:rPr>
          <w:rFonts w:asciiTheme="majorHAnsi" w:eastAsia="Times New Roman" w:hAnsiTheme="majorHAnsi" w:cs="Arial"/>
          <w:b/>
        </w:rPr>
      </w:pPr>
      <w:r w:rsidRPr="006E551F">
        <w:rPr>
          <w:rFonts w:asciiTheme="majorHAnsi" w:eastAsia="Times New Roman" w:hAnsiTheme="majorHAnsi" w:cs="Arial"/>
          <w:b/>
        </w:rPr>
        <w:t>Garancijska doba/roki in reševanje reklamacij</w:t>
      </w:r>
    </w:p>
    <w:p w14:paraId="2A690ADC" w14:textId="77777777" w:rsidR="005D6581" w:rsidRPr="006E551F" w:rsidRDefault="005D6581" w:rsidP="006E551F">
      <w:pPr>
        <w:pStyle w:val="Slog20"/>
        <w:jc w:val="center"/>
        <w:rPr>
          <w:rFonts w:asciiTheme="majorHAnsi" w:hAnsiTheme="majorHAnsi"/>
        </w:rPr>
      </w:pPr>
      <w:r w:rsidRPr="006E551F">
        <w:rPr>
          <w:rFonts w:asciiTheme="majorHAnsi" w:hAnsiTheme="majorHAnsi"/>
        </w:rPr>
        <w:t>člen</w:t>
      </w:r>
    </w:p>
    <w:p w14:paraId="37AEAE5D" w14:textId="77777777" w:rsidR="00177E55" w:rsidRPr="006E551F" w:rsidRDefault="005D6581"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Dobavitelj zagotavlja garancijo za brezhibno funkcionalnost in tehnično delovanje za dobavljeno računalniško opremo v rokih, dogovorjenih za posamezno opremo. </w:t>
      </w:r>
    </w:p>
    <w:p w14:paraId="51A4FA5C" w14:textId="77777777" w:rsidR="00177E55" w:rsidRPr="006E551F" w:rsidRDefault="00177E55" w:rsidP="006E551F">
      <w:pPr>
        <w:tabs>
          <w:tab w:val="left" w:pos="1728"/>
          <w:tab w:val="left" w:pos="7200"/>
        </w:tabs>
        <w:jc w:val="both"/>
        <w:rPr>
          <w:rFonts w:asciiTheme="majorHAnsi" w:eastAsia="Times New Roman" w:hAnsiTheme="majorHAnsi" w:cs="Arial"/>
        </w:rPr>
      </w:pPr>
    </w:p>
    <w:p w14:paraId="0E404807" w14:textId="7BBD2E89" w:rsidR="005D6581" w:rsidRPr="006E551F" w:rsidRDefault="005D6581"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Garancijski rok začne teči od dn</w:t>
      </w:r>
      <w:r w:rsidR="00177E55" w:rsidRPr="006E551F">
        <w:rPr>
          <w:rFonts w:asciiTheme="majorHAnsi" w:eastAsia="Times New Roman" w:hAnsiTheme="majorHAnsi" w:cs="Arial"/>
        </w:rPr>
        <w:t>eva prevzema dobavljene opreme in znašajo:</w:t>
      </w:r>
    </w:p>
    <w:p w14:paraId="48092AC9" w14:textId="7E805271" w:rsidR="00177E55" w:rsidRPr="006E551F" w:rsidRDefault="00177E55" w:rsidP="006E551F">
      <w:pPr>
        <w:pStyle w:val="Slog52"/>
      </w:pPr>
      <w:r w:rsidRPr="006E551F">
        <w:t>za zaslone: 36 mesecev;</w:t>
      </w:r>
    </w:p>
    <w:p w14:paraId="6DB3B78D" w14:textId="1C7D568B" w:rsidR="00177E55" w:rsidRPr="006E551F" w:rsidRDefault="00177E55" w:rsidP="006E551F">
      <w:pPr>
        <w:pStyle w:val="Slog52"/>
      </w:pPr>
      <w:r w:rsidRPr="006E551F">
        <w:t>za skener: 12 mesecev;</w:t>
      </w:r>
    </w:p>
    <w:p w14:paraId="0F6DC2FA" w14:textId="4CAB88F8" w:rsidR="00177E55" w:rsidRPr="006E551F" w:rsidRDefault="00177E55" w:rsidP="006E551F">
      <w:pPr>
        <w:pStyle w:val="Slog52"/>
      </w:pPr>
      <w:r w:rsidRPr="006E551F">
        <w:t>za stacionarne računalnike za občinsko upravo: 36 mesecev;</w:t>
      </w:r>
    </w:p>
    <w:p w14:paraId="6BB279DE" w14:textId="75BA2D36" w:rsidR="00177E55" w:rsidRPr="006E551F" w:rsidRDefault="00177E55" w:rsidP="006E551F">
      <w:pPr>
        <w:pStyle w:val="Slog52"/>
      </w:pPr>
      <w:r w:rsidRPr="006E551F">
        <w:t>za prenosne računalnike za poslovno uporabo za občinsko upravo: 36 mesecev</w:t>
      </w:r>
      <w:r w:rsidR="00AD68FF" w:rsidRPr="006E551F">
        <w:t>;</w:t>
      </w:r>
    </w:p>
    <w:p w14:paraId="02657325" w14:textId="6F9327EB" w:rsidR="00AD68FF" w:rsidRPr="006E551F" w:rsidRDefault="00AD68FF" w:rsidP="006E551F">
      <w:pPr>
        <w:pStyle w:val="Slog52"/>
      </w:pPr>
      <w:r w:rsidRPr="006E551F">
        <w:t xml:space="preserve">za ostalo dobavljeno blago: v skladu z </w:t>
      </w:r>
      <w:r w:rsidR="00015325" w:rsidRPr="006E551F">
        <w:t>garancijskim rokom proizvajalca.</w:t>
      </w:r>
    </w:p>
    <w:p w14:paraId="5317E3AC" w14:textId="22525279" w:rsidR="005D6581" w:rsidRPr="006E551F" w:rsidRDefault="005D6581" w:rsidP="006E551F">
      <w:pPr>
        <w:tabs>
          <w:tab w:val="left" w:pos="1728"/>
          <w:tab w:val="left" w:pos="7200"/>
        </w:tabs>
        <w:jc w:val="both"/>
        <w:rPr>
          <w:rFonts w:asciiTheme="majorHAnsi" w:eastAsia="Times New Roman" w:hAnsiTheme="majorHAnsi" w:cs="Arial"/>
        </w:rPr>
      </w:pPr>
    </w:p>
    <w:p w14:paraId="568620FD" w14:textId="77777777" w:rsidR="005D6581" w:rsidRPr="006E551F" w:rsidRDefault="005D6581"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Za vsako odpravo napake daljšo od 5 dni se ustrezno podaljša garancijski rok. Če je bil kakšen del opreme v garancijskem roku zamenjan ali bistveno popravljen, začne teči garancijski rok znova, in je naročnik dolžan izdati nov garancijski list. Če je bil zamenjan ali bistveno popravljen le kakšen del stvari, začne garancijski rok znova teči samo za ta del.</w:t>
      </w:r>
    </w:p>
    <w:p w14:paraId="72AC6C23" w14:textId="77777777" w:rsidR="005D6581" w:rsidRPr="006E551F" w:rsidRDefault="005D6581" w:rsidP="006E551F">
      <w:pPr>
        <w:tabs>
          <w:tab w:val="left" w:pos="1728"/>
          <w:tab w:val="left" w:pos="7200"/>
        </w:tabs>
        <w:jc w:val="both"/>
        <w:rPr>
          <w:rFonts w:asciiTheme="majorHAnsi" w:eastAsia="Times New Roman" w:hAnsiTheme="majorHAnsi" w:cs="Arial"/>
        </w:rPr>
      </w:pPr>
    </w:p>
    <w:p w14:paraId="5BBD7FF0" w14:textId="5B4F09C5" w:rsidR="005D6581" w:rsidRPr="006E551F" w:rsidRDefault="005D6581"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Dobavitelj se obvezuje, da bo na zahtevo naročnika ugotovljene napake v garancijski dobi odpravil v roku in pod pogoji določenimi v pogodbi. Če izbrani ponudnik po prejemu obvestila naročnika o pomanjkljivosti, ki so nastala zaradi nekvalitetno opravljenih del v zvezi z odpravljeno napako, v </w:t>
      </w:r>
      <w:r w:rsidRPr="006E551F">
        <w:rPr>
          <w:rFonts w:asciiTheme="majorHAnsi" w:eastAsia="Times New Roman" w:hAnsiTheme="majorHAnsi" w:cs="Arial"/>
        </w:rPr>
        <w:lastRenderedPageBreak/>
        <w:t xml:space="preserve">zahtevanem roku ne odpravi vseh pomanjkljivosti v skladu s pogodbo, jih je po načelu dobrega gospodarja upravičen odpraviti </w:t>
      </w:r>
      <w:r w:rsidR="00657B95" w:rsidRPr="006E551F">
        <w:rPr>
          <w:rFonts w:asciiTheme="majorHAnsi" w:eastAsia="Times New Roman" w:hAnsiTheme="majorHAnsi" w:cs="Arial"/>
        </w:rPr>
        <w:t>naročnik, na račun dobavitelja ter uveljavljati zahtevke v skladu z Obligacijskim zakonikom</w:t>
      </w:r>
      <w:r w:rsidRPr="006E551F">
        <w:rPr>
          <w:rFonts w:asciiTheme="majorHAnsi" w:eastAsia="Times New Roman" w:hAnsiTheme="majorHAnsi" w:cs="Arial"/>
        </w:rPr>
        <w:t xml:space="preserve">. </w:t>
      </w:r>
    </w:p>
    <w:p w14:paraId="0FE1F288" w14:textId="77777777" w:rsidR="005D6581" w:rsidRPr="006E551F" w:rsidRDefault="005D6581" w:rsidP="006E551F">
      <w:pPr>
        <w:tabs>
          <w:tab w:val="left" w:pos="1728"/>
          <w:tab w:val="left" w:pos="7200"/>
        </w:tabs>
        <w:jc w:val="both"/>
        <w:rPr>
          <w:rFonts w:asciiTheme="majorHAnsi" w:eastAsia="Times New Roman" w:hAnsiTheme="majorHAnsi" w:cs="Arial"/>
        </w:rPr>
      </w:pPr>
    </w:p>
    <w:p w14:paraId="6A2204CD" w14:textId="77777777" w:rsidR="005D6581" w:rsidRPr="006E551F" w:rsidRDefault="005D6581"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V primeru, da naročnik ugotovi nepravilno delovanje dobavljene računalniške opreme, o tem po elektronski pošti na naslov ________________________ obvesti dobavitelja. </w:t>
      </w:r>
    </w:p>
    <w:p w14:paraId="361F0B8F" w14:textId="77777777" w:rsidR="005D6581" w:rsidRPr="006E551F" w:rsidRDefault="005D6581" w:rsidP="006E551F">
      <w:pPr>
        <w:tabs>
          <w:tab w:val="left" w:pos="1728"/>
          <w:tab w:val="left" w:pos="7200"/>
        </w:tabs>
        <w:jc w:val="both"/>
        <w:rPr>
          <w:rFonts w:asciiTheme="majorHAnsi" w:eastAsia="Times New Roman" w:hAnsiTheme="majorHAnsi" w:cs="Arial"/>
        </w:rPr>
      </w:pPr>
    </w:p>
    <w:p w14:paraId="600B33AE" w14:textId="1739EABE" w:rsidR="005D6581" w:rsidRPr="006E551F" w:rsidRDefault="005D6581"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Rok za odpravo napake se začne šteti od trenutka, ko je bil dobavitelj o okvari obveščen. Če dobavitelj v postavljenem primernem roku ne odpravi napake ali ne zamenja računalniške opreme z novo, bo naročnik odpravo napake ali zamenjavo z novo poveril drugemu, s strani naročnika prosto izbranemu dobavitelju, na stroške dobavitelja iz te pogodbe (kot dober gospodar). V kolikor dobavitelj stroškov odprave pomanjkljivosti ne bo pokril, bo naročnik </w:t>
      </w:r>
      <w:r w:rsidR="00657B95" w:rsidRPr="006E551F">
        <w:rPr>
          <w:rFonts w:asciiTheme="majorHAnsi" w:eastAsia="Times New Roman" w:hAnsiTheme="majorHAnsi" w:cs="Arial"/>
        </w:rPr>
        <w:t>uveljavljal ostale zahtevke v skladu z Obligacijskim zakonikom.</w:t>
      </w:r>
    </w:p>
    <w:p w14:paraId="28CA8609" w14:textId="77777777" w:rsidR="005D6581" w:rsidRPr="006E551F" w:rsidRDefault="005D6581" w:rsidP="006E551F">
      <w:pPr>
        <w:tabs>
          <w:tab w:val="left" w:pos="1728"/>
          <w:tab w:val="left" w:pos="7200"/>
        </w:tabs>
        <w:jc w:val="both"/>
        <w:rPr>
          <w:rFonts w:asciiTheme="majorHAnsi" w:eastAsia="Times New Roman" w:hAnsiTheme="majorHAnsi" w:cs="Arial"/>
        </w:rPr>
      </w:pPr>
    </w:p>
    <w:p w14:paraId="1AD2612E" w14:textId="7C84C95A" w:rsidR="005D6581" w:rsidRPr="006E551F" w:rsidRDefault="005D6581"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Če se katerakoli napaka na dobavljeni računalniški opremi pojavi najmanj 3-krat zapored v roku dveh mesecev, mora dobavitelj naročniku dostaviti novo, pravilno delujočo, ekvivalentno računalniško opremo. </w:t>
      </w:r>
    </w:p>
    <w:p w14:paraId="5C5579F3" w14:textId="7174808E" w:rsidR="005D6581" w:rsidRPr="006E551F" w:rsidRDefault="005D6581" w:rsidP="006E551F">
      <w:pPr>
        <w:tabs>
          <w:tab w:val="left" w:pos="1728"/>
          <w:tab w:val="left" w:pos="7200"/>
        </w:tabs>
        <w:jc w:val="both"/>
        <w:rPr>
          <w:rFonts w:asciiTheme="majorHAnsi" w:eastAsia="Times New Roman" w:hAnsiTheme="majorHAnsi" w:cs="Arial"/>
          <w:b/>
        </w:rPr>
      </w:pPr>
    </w:p>
    <w:p w14:paraId="3D4AAA18" w14:textId="65E57034" w:rsidR="005D6581" w:rsidRPr="006E551F" w:rsidRDefault="005D6581" w:rsidP="006E551F">
      <w:pPr>
        <w:tabs>
          <w:tab w:val="left" w:pos="1728"/>
          <w:tab w:val="left" w:pos="7200"/>
        </w:tabs>
        <w:jc w:val="both"/>
        <w:rPr>
          <w:rFonts w:asciiTheme="majorHAnsi" w:eastAsia="Times New Roman" w:hAnsiTheme="majorHAnsi" w:cs="Arial"/>
          <w:b/>
        </w:rPr>
      </w:pPr>
      <w:r w:rsidRPr="006E551F">
        <w:rPr>
          <w:rFonts w:asciiTheme="majorHAnsi" w:eastAsia="Times New Roman" w:hAnsiTheme="majorHAnsi" w:cs="Arial"/>
          <w:b/>
        </w:rPr>
        <w:t>Druge obveznosti pogodbenih strank</w:t>
      </w:r>
    </w:p>
    <w:p w14:paraId="746C3036" w14:textId="77777777" w:rsidR="005D6581" w:rsidRPr="006E551F" w:rsidRDefault="005D6581" w:rsidP="006E551F">
      <w:pPr>
        <w:pStyle w:val="Slog20"/>
        <w:jc w:val="center"/>
        <w:rPr>
          <w:rFonts w:asciiTheme="majorHAnsi" w:hAnsiTheme="majorHAnsi"/>
        </w:rPr>
      </w:pPr>
      <w:r w:rsidRPr="006E551F">
        <w:rPr>
          <w:rFonts w:asciiTheme="majorHAnsi" w:hAnsiTheme="majorHAnsi"/>
        </w:rPr>
        <w:t>člen</w:t>
      </w:r>
    </w:p>
    <w:p w14:paraId="26F2F132" w14:textId="77777777" w:rsidR="005D6581" w:rsidRPr="006E551F" w:rsidRDefault="005D6581"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Dobavitelj soglaša oz. se zaveže:</w:t>
      </w:r>
    </w:p>
    <w:p w14:paraId="52D009AB" w14:textId="77777777" w:rsidR="005D6581" w:rsidRPr="006E551F" w:rsidRDefault="005D6581" w:rsidP="006E551F">
      <w:pPr>
        <w:pStyle w:val="Slog47"/>
      </w:pPr>
      <w:r w:rsidRPr="006E551F">
        <w:t>bo prevzete obveznosti iz predmetnega javnega naročila izvedel strokovno in pravilno, po pravilih stroke, vestno in kakovostno, v skladu z vsemi veljavnimi tehničnimi predpisi, standardi in normativi;</w:t>
      </w:r>
    </w:p>
    <w:p w14:paraId="53BF8DE8" w14:textId="77777777" w:rsidR="005D6581" w:rsidRPr="006E551F" w:rsidRDefault="005D6581" w:rsidP="006E551F">
      <w:pPr>
        <w:pStyle w:val="Slog47"/>
      </w:pPr>
      <w:r w:rsidRPr="006E551F">
        <w:t>bo zagotovil vsa tehnična in materialna sredstva, ki so potrebna za izvedbo predmeta pogodbe;</w:t>
      </w:r>
    </w:p>
    <w:p w14:paraId="3DB18161" w14:textId="77777777" w:rsidR="005D6581" w:rsidRPr="006E551F" w:rsidRDefault="005D6581" w:rsidP="006E551F">
      <w:pPr>
        <w:pStyle w:val="Slog47"/>
      </w:pPr>
      <w:r w:rsidRPr="006E551F">
        <w:t>zagotoviti strokovno usposobljene delavce za vodenje, koordiniranje in izvajanje prevzetih obvez;</w:t>
      </w:r>
    </w:p>
    <w:p w14:paraId="29CD3912" w14:textId="77777777" w:rsidR="005D6581" w:rsidRPr="006E551F" w:rsidRDefault="005D6581" w:rsidP="006E551F">
      <w:pPr>
        <w:pStyle w:val="Slog47"/>
      </w:pPr>
      <w:r w:rsidRPr="006E551F">
        <w:t>bo na lastne stroške namesti in po potrebi testiral računalniško opremo;</w:t>
      </w:r>
    </w:p>
    <w:p w14:paraId="5998C121" w14:textId="77777777" w:rsidR="005D6581" w:rsidRPr="006E551F" w:rsidRDefault="005D6581" w:rsidP="006E551F">
      <w:pPr>
        <w:pStyle w:val="Slog47"/>
      </w:pPr>
      <w:r w:rsidRPr="006E551F">
        <w:t>bo izpolnil vse zahteve naročnika pri dobavi računalniške opreme, ki izhajajo iz dokumentacije v zvezi z oddajo javnega naročila in sprejete ponudbe, ki je sestavni del te pogodbe;</w:t>
      </w:r>
    </w:p>
    <w:p w14:paraId="39205262" w14:textId="210C48EF" w:rsidR="005D6581" w:rsidRPr="006E551F" w:rsidRDefault="005D6581" w:rsidP="006E551F">
      <w:pPr>
        <w:pStyle w:val="Slog47"/>
      </w:pPr>
      <w:r w:rsidRPr="006E551F">
        <w:t>bo jamčil naročniku, da ne bo škode, tožb z odškodninskimi zahtevki, ter tožb ali morebitnih drugih zahtevkov zaradi pravnih napak, ter stvarnih ali obligacijskih pravic tretjih in v primeru nastanka takšnih morebitnih zahtevkov tretjih oseb naročniku jamči za pravilno iz</w:t>
      </w:r>
      <w:r w:rsidR="00657B95" w:rsidRPr="006E551F">
        <w:t xml:space="preserve">vedbo obveznosti po tej pogodbi </w:t>
      </w:r>
      <w:r w:rsidRPr="006E551F">
        <w:t xml:space="preserve"> v skladu z zahtevami te pogodbe;</w:t>
      </w:r>
    </w:p>
    <w:p w14:paraId="5FC836BA" w14:textId="12A40353" w:rsidR="005D6581" w:rsidRPr="006E551F" w:rsidRDefault="005D6581" w:rsidP="006E551F">
      <w:pPr>
        <w:pStyle w:val="Slog47"/>
      </w:pPr>
      <w:r w:rsidRPr="006E551F">
        <w:t>bo še pred podpisom primopredajnega zapisnika za računalniško opremo, ki je predmet tega javnega naročila, naročniku izročil navodila za uporabo in vzdrževanje dobavljene računalniške opreme v slovenskem jeziku, podpisane in potrjene garancijske liste, ter tehnično dokumentacijo, predpisane ateste, certifikate, izjave o skladnosti in druge potrebne dokumente.</w:t>
      </w:r>
    </w:p>
    <w:p w14:paraId="1EE86C9E" w14:textId="77777777" w:rsidR="005D6581" w:rsidRPr="006E551F" w:rsidRDefault="005D6581" w:rsidP="006E551F">
      <w:pPr>
        <w:tabs>
          <w:tab w:val="left" w:pos="1728"/>
          <w:tab w:val="left" w:pos="7200"/>
        </w:tabs>
        <w:jc w:val="both"/>
        <w:rPr>
          <w:rFonts w:asciiTheme="majorHAnsi" w:eastAsia="Times New Roman" w:hAnsiTheme="majorHAnsi" w:cs="Arial"/>
        </w:rPr>
      </w:pPr>
    </w:p>
    <w:p w14:paraId="559BA437" w14:textId="77777777" w:rsidR="005D6581" w:rsidRPr="006E551F" w:rsidRDefault="005D6581"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Naročnik se zaveže:</w:t>
      </w:r>
    </w:p>
    <w:p w14:paraId="702CE502" w14:textId="77777777" w:rsidR="005D6581" w:rsidRPr="006E551F" w:rsidRDefault="005D6581" w:rsidP="006E551F">
      <w:pPr>
        <w:pStyle w:val="Slog48"/>
      </w:pPr>
      <w:r w:rsidRPr="006E551F">
        <w:t>bo izvršil pregled in podal pisno potrditev oz. zavrnitev prevzema dobave računalniške opreme, ki je predmet te pogodbe najpozneje v 14 dneh, ob morebitni zavrnitvi pa bo podal tudi pisno obrazložitev zavrnitve ter navodila za odpravo pomanjkljivosti;</w:t>
      </w:r>
    </w:p>
    <w:p w14:paraId="2F7D9EE0" w14:textId="77777777" w:rsidR="005D6581" w:rsidRPr="006E551F" w:rsidRDefault="005D6581" w:rsidP="006E551F">
      <w:pPr>
        <w:pStyle w:val="Slog48"/>
      </w:pPr>
      <w:r w:rsidRPr="006E551F">
        <w:t>sodelovati z dobaviteljem s ciljem, da se prevzeta dela izvršijo pravočasno in v obojestransko zadovoljstvo;</w:t>
      </w:r>
    </w:p>
    <w:p w14:paraId="7B2BF297" w14:textId="77777777" w:rsidR="005D6581" w:rsidRPr="006E551F" w:rsidRDefault="005D6581" w:rsidP="006E551F">
      <w:pPr>
        <w:pStyle w:val="Slog48"/>
      </w:pPr>
      <w:r w:rsidRPr="006E551F">
        <w:t>tekoče obveščati dobavitelja o vseh spremembah in novo nastalih situacijah, ki bi lahko imele vpliv na izvršitev prevzetih del;</w:t>
      </w:r>
    </w:p>
    <w:p w14:paraId="360FF3BC" w14:textId="31E6B7F5" w:rsidR="005D6581" w:rsidRPr="006E551F" w:rsidRDefault="005D6581" w:rsidP="006E551F">
      <w:pPr>
        <w:pStyle w:val="Slog48"/>
      </w:pPr>
      <w:r w:rsidRPr="006E551F">
        <w:t>urediti plačilne obveze, izhajajoč iz pogodbe.</w:t>
      </w:r>
    </w:p>
    <w:p w14:paraId="1D064D37" w14:textId="77777777" w:rsidR="005D6581" w:rsidRPr="006E551F" w:rsidRDefault="005D6581" w:rsidP="006E551F">
      <w:pPr>
        <w:tabs>
          <w:tab w:val="left" w:pos="1728"/>
          <w:tab w:val="left" w:pos="7200"/>
        </w:tabs>
        <w:jc w:val="both"/>
        <w:rPr>
          <w:rFonts w:asciiTheme="majorHAnsi" w:eastAsia="Times New Roman" w:hAnsiTheme="majorHAnsi" w:cs="Arial"/>
        </w:rPr>
      </w:pPr>
    </w:p>
    <w:p w14:paraId="301B64CB" w14:textId="55883A21" w:rsidR="005D6581" w:rsidRPr="006E551F" w:rsidRDefault="005D6581"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lastRenderedPageBreak/>
        <w:t>Pogodbene stranke se obvezujejo ravnati kot dobri gospodarstveniki in storiti vse, kar je potrebno za izvršitev pogodbe.</w:t>
      </w:r>
    </w:p>
    <w:p w14:paraId="55B97178" w14:textId="77777777" w:rsidR="005D6581" w:rsidRPr="006E551F" w:rsidRDefault="005D6581" w:rsidP="006E551F">
      <w:pPr>
        <w:tabs>
          <w:tab w:val="left" w:pos="1728"/>
          <w:tab w:val="left" w:pos="7200"/>
        </w:tabs>
        <w:jc w:val="both"/>
        <w:rPr>
          <w:rFonts w:asciiTheme="majorHAnsi" w:eastAsia="Times New Roman" w:hAnsiTheme="majorHAnsi" w:cs="Arial"/>
          <w:b/>
        </w:rPr>
      </w:pPr>
    </w:p>
    <w:p w14:paraId="6473DB1A" w14:textId="77777777" w:rsidR="00BF6A2A" w:rsidRPr="006E551F" w:rsidRDefault="00BF6A2A" w:rsidP="006E551F">
      <w:pPr>
        <w:tabs>
          <w:tab w:val="left" w:pos="1728"/>
          <w:tab w:val="left" w:pos="7200"/>
        </w:tabs>
        <w:jc w:val="both"/>
        <w:rPr>
          <w:rFonts w:asciiTheme="majorHAnsi" w:eastAsia="Times New Roman" w:hAnsiTheme="majorHAnsi" w:cs="Arial"/>
          <w:b/>
        </w:rPr>
      </w:pPr>
      <w:r w:rsidRPr="006E551F">
        <w:rPr>
          <w:rFonts w:asciiTheme="majorHAnsi" w:eastAsia="Times New Roman" w:hAnsiTheme="majorHAnsi" w:cs="Arial"/>
          <w:b/>
        </w:rPr>
        <w:t>Izvajanje naročila s podizvajalci</w:t>
      </w:r>
    </w:p>
    <w:p w14:paraId="4BA95567" w14:textId="77777777" w:rsidR="00230A7D" w:rsidRPr="006E551F" w:rsidRDefault="00230A7D" w:rsidP="006E551F">
      <w:pPr>
        <w:tabs>
          <w:tab w:val="left" w:pos="1728"/>
          <w:tab w:val="left" w:pos="7200"/>
        </w:tabs>
        <w:jc w:val="both"/>
        <w:rPr>
          <w:rFonts w:asciiTheme="majorHAnsi" w:eastAsia="Times New Roman" w:hAnsiTheme="majorHAnsi" w:cs="Arial"/>
          <w:i/>
        </w:rPr>
      </w:pPr>
      <w:r w:rsidRPr="006E551F">
        <w:rPr>
          <w:rFonts w:asciiTheme="majorHAnsi" w:eastAsia="Times New Roman" w:hAnsiTheme="majorHAnsi" w:cs="Arial"/>
          <w:i/>
        </w:rPr>
        <w:t>(člen se vključi v pogodbo, če ponudnik pri izvajanju naročila nastopa s podizvajalci)</w:t>
      </w:r>
    </w:p>
    <w:p w14:paraId="3A3E2BE8" w14:textId="77777777" w:rsidR="00D12D6B" w:rsidRPr="006E551F" w:rsidRDefault="00D12D6B" w:rsidP="006E551F">
      <w:pPr>
        <w:pStyle w:val="Slog20"/>
        <w:jc w:val="center"/>
        <w:rPr>
          <w:rFonts w:asciiTheme="majorHAnsi" w:hAnsiTheme="majorHAnsi"/>
        </w:rPr>
      </w:pPr>
      <w:r w:rsidRPr="006E551F">
        <w:rPr>
          <w:rFonts w:asciiTheme="majorHAnsi" w:hAnsiTheme="majorHAnsi"/>
        </w:rPr>
        <w:t>člen</w:t>
      </w:r>
    </w:p>
    <w:p w14:paraId="7E2734CD" w14:textId="5F953DBF"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Poleg svojega računa ozi</w:t>
      </w:r>
      <w:r w:rsidR="0095231E" w:rsidRPr="006E551F">
        <w:rPr>
          <w:rFonts w:asciiTheme="majorHAnsi" w:eastAsia="Times New Roman" w:hAnsiTheme="majorHAnsi" w:cs="Arial"/>
        </w:rPr>
        <w:t>roma situacije mora dobavitelj</w:t>
      </w:r>
      <w:r w:rsidRPr="006E551F">
        <w:rPr>
          <w:rFonts w:asciiTheme="majorHAnsi" w:eastAsia="Times New Roman" w:hAnsiTheme="majorHAnsi" w:cs="Arial"/>
        </w:rPr>
        <w:t>, v primeru podizvajalcev, ki so naročniku predložili zahtevo za neposredno plačilo, obvezno priložiti račune oziroma situacije svojih podizvajalcev, ki jih je predhodno potrdil.</w:t>
      </w:r>
    </w:p>
    <w:p w14:paraId="41218E4A" w14:textId="77777777" w:rsidR="00BF6A2A" w:rsidRPr="006E551F" w:rsidRDefault="00BF6A2A" w:rsidP="006E551F">
      <w:pPr>
        <w:tabs>
          <w:tab w:val="left" w:pos="1728"/>
          <w:tab w:val="left" w:pos="7200"/>
        </w:tabs>
        <w:jc w:val="both"/>
        <w:rPr>
          <w:rFonts w:asciiTheme="majorHAnsi" w:eastAsia="Times New Roman" w:hAnsiTheme="majorHAnsi" w:cs="Arial"/>
        </w:rPr>
      </w:pPr>
    </w:p>
    <w:p w14:paraId="3F5C836D" w14:textId="6F22139A" w:rsidR="00BF6A2A" w:rsidRPr="006E551F" w:rsidRDefault="0095231E"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Dobavitelj</w:t>
      </w:r>
      <w:r w:rsidR="00BF6A2A" w:rsidRPr="006E551F">
        <w:rPr>
          <w:rFonts w:asciiTheme="majorHAnsi" w:eastAsia="Times New Roman" w:hAnsiTheme="majorHAnsi" w:cs="Arial"/>
        </w:rPr>
        <w:t xml:space="preserve"> pooblašča naročnika, da na podlagi potrjenega računa oziroma situacije neposredno plačuje podizvajalcem, ki so naročniku predložili zahtevo za neposredno plačilo v skladu z določili 94. člena ZJN-3.</w:t>
      </w:r>
    </w:p>
    <w:p w14:paraId="5B2ABE91" w14:textId="77777777" w:rsidR="00BF6A2A" w:rsidRPr="006E551F" w:rsidRDefault="00BF6A2A" w:rsidP="006E551F">
      <w:pPr>
        <w:tabs>
          <w:tab w:val="left" w:pos="1728"/>
          <w:tab w:val="left" w:pos="7200"/>
        </w:tabs>
        <w:jc w:val="both"/>
        <w:rPr>
          <w:rFonts w:asciiTheme="majorHAnsi" w:eastAsia="Times New Roman" w:hAnsiTheme="majorHAnsi" w:cs="Arial"/>
        </w:rPr>
      </w:pPr>
    </w:p>
    <w:p w14:paraId="11DDB5F1" w14:textId="24FF7279"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Če neposredno plačilo podizvajalcu ni obvezno v skladu s tem členom, mor</w:t>
      </w:r>
      <w:r w:rsidR="0095231E" w:rsidRPr="006E551F">
        <w:rPr>
          <w:rFonts w:asciiTheme="majorHAnsi" w:eastAsia="Times New Roman" w:hAnsiTheme="majorHAnsi" w:cs="Arial"/>
        </w:rPr>
        <w:t>a naročnik od dobavitelja</w:t>
      </w:r>
      <w:r w:rsidRPr="006E551F">
        <w:rPr>
          <w:rFonts w:asciiTheme="majorHAnsi" w:eastAsia="Times New Roman" w:hAnsiTheme="majorHAnsi" w:cs="Arial"/>
        </w:rPr>
        <w:t xml:space="preserve"> zahtevati, da mu najpozneje v 60 dneh od plačila končnega računa oziroma situacije pošlje svojo pisno izjavo in pisno izjavo podizvajalca, da je podizvajalec prejel plačilo za dobavljeno blago, neposredno povezano s predmetom javnega naročila.</w:t>
      </w:r>
    </w:p>
    <w:p w14:paraId="01999C4C" w14:textId="77777777" w:rsidR="00BF6A2A" w:rsidRPr="006E551F" w:rsidRDefault="00BF6A2A" w:rsidP="006E551F">
      <w:pPr>
        <w:tabs>
          <w:tab w:val="left" w:pos="1728"/>
          <w:tab w:val="left" w:pos="7200"/>
        </w:tabs>
        <w:jc w:val="both"/>
        <w:rPr>
          <w:rFonts w:asciiTheme="majorHAnsi" w:eastAsia="Times New Roman" w:hAnsiTheme="majorHAnsi" w:cs="Arial"/>
        </w:rPr>
      </w:pPr>
    </w:p>
    <w:p w14:paraId="7D0DB67E" w14:textId="6381632A" w:rsidR="00BF6A2A" w:rsidRPr="006E551F" w:rsidRDefault="0095231E"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Z dobaviteljem</w:t>
      </w:r>
      <w:r w:rsidR="00BF6A2A" w:rsidRPr="006E551F">
        <w:rPr>
          <w:rFonts w:asciiTheme="majorHAnsi" w:eastAsia="Times New Roman" w:hAnsiTheme="majorHAnsi" w:cs="Arial"/>
        </w:rPr>
        <w:t xml:space="preserve">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6E551F" w14:paraId="214D7CB6" w14:textId="77777777" w:rsidTr="007A61B1">
        <w:tc>
          <w:tcPr>
            <w:tcW w:w="3016" w:type="dxa"/>
            <w:shd w:val="clear" w:color="auto" w:fill="auto"/>
          </w:tcPr>
          <w:p w14:paraId="121F0A65" w14:textId="77777777"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Podizvajalci:</w:t>
            </w:r>
          </w:p>
          <w:p w14:paraId="4BDE850E" w14:textId="77777777"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(naziv, polni naslov, matična</w:t>
            </w:r>
          </w:p>
          <w:p w14:paraId="32A3450D" w14:textId="77777777"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številka, davčna številka in</w:t>
            </w:r>
          </w:p>
          <w:p w14:paraId="3C9CCAD5" w14:textId="77777777"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transakcijski račun)</w:t>
            </w:r>
          </w:p>
        </w:tc>
        <w:tc>
          <w:tcPr>
            <w:tcW w:w="2999" w:type="dxa"/>
            <w:shd w:val="clear" w:color="auto" w:fill="auto"/>
          </w:tcPr>
          <w:p w14:paraId="661E0F50" w14:textId="77777777"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Obseg in vrsta del:</w:t>
            </w:r>
          </w:p>
        </w:tc>
        <w:tc>
          <w:tcPr>
            <w:tcW w:w="3007" w:type="dxa"/>
            <w:shd w:val="clear" w:color="auto" w:fill="auto"/>
          </w:tcPr>
          <w:p w14:paraId="2A3E6A46" w14:textId="77777777"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Predmet, količina,</w:t>
            </w:r>
          </w:p>
          <w:p w14:paraId="377FBCB9" w14:textId="77777777"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vrednost, kraj in rok</w:t>
            </w:r>
          </w:p>
          <w:p w14:paraId="3A77CF03" w14:textId="77777777"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izvedbe teh del:</w:t>
            </w:r>
          </w:p>
        </w:tc>
      </w:tr>
      <w:tr w:rsidR="00BF6A2A" w:rsidRPr="006E551F" w14:paraId="54A4EF5D" w14:textId="77777777" w:rsidTr="006F7E61">
        <w:trPr>
          <w:trHeight w:val="340"/>
        </w:trPr>
        <w:tc>
          <w:tcPr>
            <w:tcW w:w="3016" w:type="dxa"/>
            <w:shd w:val="clear" w:color="auto" w:fill="auto"/>
          </w:tcPr>
          <w:p w14:paraId="34B604B2" w14:textId="77777777" w:rsidR="00BF6A2A" w:rsidRPr="006E551F" w:rsidRDefault="00BF6A2A" w:rsidP="006E551F">
            <w:pPr>
              <w:tabs>
                <w:tab w:val="left" w:pos="1728"/>
                <w:tab w:val="left" w:pos="7200"/>
              </w:tabs>
              <w:jc w:val="both"/>
              <w:rPr>
                <w:rFonts w:asciiTheme="majorHAnsi" w:eastAsia="Times New Roman" w:hAnsiTheme="majorHAnsi" w:cs="Arial"/>
              </w:rPr>
            </w:pPr>
          </w:p>
          <w:p w14:paraId="45DEEB71" w14:textId="77777777" w:rsidR="00BF6A2A" w:rsidRPr="006E551F" w:rsidRDefault="00BF6A2A" w:rsidP="006E551F">
            <w:pPr>
              <w:tabs>
                <w:tab w:val="left" w:pos="1728"/>
                <w:tab w:val="left" w:pos="7200"/>
              </w:tabs>
              <w:jc w:val="both"/>
              <w:rPr>
                <w:rFonts w:asciiTheme="majorHAnsi" w:eastAsia="Times New Roman" w:hAnsiTheme="majorHAnsi" w:cs="Arial"/>
              </w:rPr>
            </w:pPr>
          </w:p>
        </w:tc>
        <w:tc>
          <w:tcPr>
            <w:tcW w:w="2999" w:type="dxa"/>
            <w:shd w:val="clear" w:color="auto" w:fill="auto"/>
          </w:tcPr>
          <w:p w14:paraId="13FB3288" w14:textId="77777777" w:rsidR="00BF6A2A" w:rsidRPr="006E551F" w:rsidRDefault="00BF6A2A" w:rsidP="006E551F">
            <w:pPr>
              <w:tabs>
                <w:tab w:val="left" w:pos="1728"/>
                <w:tab w:val="left" w:pos="7200"/>
              </w:tabs>
              <w:jc w:val="both"/>
              <w:rPr>
                <w:rFonts w:asciiTheme="majorHAnsi" w:eastAsia="Times New Roman" w:hAnsiTheme="majorHAnsi" w:cs="Arial"/>
              </w:rPr>
            </w:pPr>
          </w:p>
        </w:tc>
        <w:tc>
          <w:tcPr>
            <w:tcW w:w="3007" w:type="dxa"/>
            <w:shd w:val="clear" w:color="auto" w:fill="auto"/>
          </w:tcPr>
          <w:p w14:paraId="26CE5523" w14:textId="77777777" w:rsidR="00BF6A2A" w:rsidRPr="006E551F" w:rsidRDefault="00BF6A2A" w:rsidP="006E551F">
            <w:pPr>
              <w:tabs>
                <w:tab w:val="left" w:pos="1728"/>
                <w:tab w:val="left" w:pos="7200"/>
              </w:tabs>
              <w:jc w:val="both"/>
              <w:rPr>
                <w:rFonts w:asciiTheme="majorHAnsi" w:eastAsia="Times New Roman" w:hAnsiTheme="majorHAnsi" w:cs="Arial"/>
              </w:rPr>
            </w:pPr>
          </w:p>
        </w:tc>
      </w:tr>
      <w:tr w:rsidR="00BF6A2A" w:rsidRPr="006E551F" w14:paraId="178BBA44" w14:textId="77777777" w:rsidTr="007A61B1">
        <w:tc>
          <w:tcPr>
            <w:tcW w:w="3016" w:type="dxa"/>
            <w:shd w:val="clear" w:color="auto" w:fill="auto"/>
          </w:tcPr>
          <w:p w14:paraId="567F9FD8" w14:textId="77777777" w:rsidR="00BF6A2A" w:rsidRPr="006E551F" w:rsidRDefault="00BF6A2A" w:rsidP="006E551F">
            <w:pPr>
              <w:tabs>
                <w:tab w:val="left" w:pos="1728"/>
                <w:tab w:val="left" w:pos="7200"/>
              </w:tabs>
              <w:jc w:val="both"/>
              <w:rPr>
                <w:rFonts w:asciiTheme="majorHAnsi" w:eastAsia="Times New Roman" w:hAnsiTheme="majorHAnsi" w:cs="Arial"/>
              </w:rPr>
            </w:pPr>
          </w:p>
          <w:p w14:paraId="7924123C" w14:textId="77777777" w:rsidR="00BF6A2A" w:rsidRPr="006E551F" w:rsidRDefault="00BF6A2A" w:rsidP="006E551F">
            <w:pPr>
              <w:tabs>
                <w:tab w:val="left" w:pos="1728"/>
                <w:tab w:val="left" w:pos="7200"/>
              </w:tabs>
              <w:jc w:val="both"/>
              <w:rPr>
                <w:rFonts w:asciiTheme="majorHAnsi" w:eastAsia="Times New Roman" w:hAnsiTheme="majorHAnsi" w:cs="Arial"/>
              </w:rPr>
            </w:pPr>
          </w:p>
        </w:tc>
        <w:tc>
          <w:tcPr>
            <w:tcW w:w="2999" w:type="dxa"/>
            <w:shd w:val="clear" w:color="auto" w:fill="auto"/>
          </w:tcPr>
          <w:p w14:paraId="77DC6FCB" w14:textId="77777777" w:rsidR="00BF6A2A" w:rsidRPr="006E551F" w:rsidRDefault="00BF6A2A" w:rsidP="006E551F">
            <w:pPr>
              <w:tabs>
                <w:tab w:val="left" w:pos="1728"/>
                <w:tab w:val="left" w:pos="7200"/>
              </w:tabs>
              <w:jc w:val="both"/>
              <w:rPr>
                <w:rFonts w:asciiTheme="majorHAnsi" w:eastAsia="Times New Roman" w:hAnsiTheme="majorHAnsi" w:cs="Arial"/>
              </w:rPr>
            </w:pPr>
          </w:p>
        </w:tc>
        <w:tc>
          <w:tcPr>
            <w:tcW w:w="3007" w:type="dxa"/>
            <w:shd w:val="clear" w:color="auto" w:fill="auto"/>
          </w:tcPr>
          <w:p w14:paraId="5EB9C371" w14:textId="77777777" w:rsidR="00BF6A2A" w:rsidRPr="006E551F" w:rsidRDefault="00BF6A2A" w:rsidP="006E551F">
            <w:pPr>
              <w:tabs>
                <w:tab w:val="left" w:pos="1728"/>
                <w:tab w:val="left" w:pos="7200"/>
              </w:tabs>
              <w:jc w:val="both"/>
              <w:rPr>
                <w:rFonts w:asciiTheme="majorHAnsi" w:eastAsia="Times New Roman" w:hAnsiTheme="majorHAnsi" w:cs="Arial"/>
              </w:rPr>
            </w:pPr>
          </w:p>
        </w:tc>
      </w:tr>
      <w:tr w:rsidR="00BF6A2A" w:rsidRPr="006E551F" w14:paraId="509E6A26" w14:textId="77777777" w:rsidTr="007A61B1">
        <w:tc>
          <w:tcPr>
            <w:tcW w:w="3016" w:type="dxa"/>
            <w:shd w:val="clear" w:color="auto" w:fill="auto"/>
          </w:tcPr>
          <w:p w14:paraId="667591FA" w14:textId="77777777" w:rsidR="00BF6A2A" w:rsidRPr="006E551F" w:rsidRDefault="00BF6A2A" w:rsidP="006E551F">
            <w:pPr>
              <w:tabs>
                <w:tab w:val="left" w:pos="1728"/>
                <w:tab w:val="left" w:pos="7200"/>
              </w:tabs>
              <w:jc w:val="both"/>
              <w:rPr>
                <w:rFonts w:asciiTheme="majorHAnsi" w:eastAsia="Times New Roman" w:hAnsiTheme="majorHAnsi" w:cs="Arial"/>
              </w:rPr>
            </w:pPr>
          </w:p>
          <w:p w14:paraId="476E0467" w14:textId="77777777" w:rsidR="00BF6A2A" w:rsidRPr="006E551F" w:rsidRDefault="00BF6A2A" w:rsidP="006E551F">
            <w:pPr>
              <w:tabs>
                <w:tab w:val="left" w:pos="1728"/>
                <w:tab w:val="left" w:pos="7200"/>
              </w:tabs>
              <w:jc w:val="both"/>
              <w:rPr>
                <w:rFonts w:asciiTheme="majorHAnsi" w:eastAsia="Times New Roman" w:hAnsiTheme="majorHAnsi" w:cs="Arial"/>
              </w:rPr>
            </w:pPr>
          </w:p>
        </w:tc>
        <w:tc>
          <w:tcPr>
            <w:tcW w:w="2999" w:type="dxa"/>
            <w:shd w:val="clear" w:color="auto" w:fill="auto"/>
          </w:tcPr>
          <w:p w14:paraId="62ABC26D" w14:textId="77777777" w:rsidR="00BF6A2A" w:rsidRPr="006E551F" w:rsidRDefault="00BF6A2A" w:rsidP="006E551F">
            <w:pPr>
              <w:tabs>
                <w:tab w:val="left" w:pos="1728"/>
                <w:tab w:val="left" w:pos="7200"/>
              </w:tabs>
              <w:jc w:val="both"/>
              <w:rPr>
                <w:rFonts w:asciiTheme="majorHAnsi" w:eastAsia="Times New Roman" w:hAnsiTheme="majorHAnsi" w:cs="Arial"/>
              </w:rPr>
            </w:pPr>
          </w:p>
        </w:tc>
        <w:tc>
          <w:tcPr>
            <w:tcW w:w="3007" w:type="dxa"/>
            <w:shd w:val="clear" w:color="auto" w:fill="auto"/>
          </w:tcPr>
          <w:p w14:paraId="724EB5B9" w14:textId="77777777" w:rsidR="00BF6A2A" w:rsidRPr="006E551F" w:rsidRDefault="00BF6A2A" w:rsidP="006E551F">
            <w:pPr>
              <w:tabs>
                <w:tab w:val="left" w:pos="1728"/>
                <w:tab w:val="left" w:pos="7200"/>
              </w:tabs>
              <w:jc w:val="both"/>
              <w:rPr>
                <w:rFonts w:asciiTheme="majorHAnsi" w:eastAsia="Times New Roman" w:hAnsiTheme="majorHAnsi" w:cs="Arial"/>
              </w:rPr>
            </w:pPr>
          </w:p>
        </w:tc>
      </w:tr>
    </w:tbl>
    <w:p w14:paraId="685B1C07" w14:textId="77777777"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 </w:t>
      </w:r>
    </w:p>
    <w:p w14:paraId="0A4F2BC9" w14:textId="09F905FF" w:rsidR="00BF6A2A" w:rsidRPr="006E551F" w:rsidRDefault="0095231E" w:rsidP="006E551F">
      <w:pPr>
        <w:jc w:val="both"/>
        <w:rPr>
          <w:rFonts w:asciiTheme="majorHAnsi" w:eastAsia="Times New Roman" w:hAnsiTheme="majorHAnsi" w:cs="Arial"/>
        </w:rPr>
      </w:pPr>
      <w:r w:rsidRPr="006E551F">
        <w:rPr>
          <w:rFonts w:asciiTheme="majorHAnsi" w:eastAsia="Times New Roman" w:hAnsiTheme="majorHAnsi" w:cs="Arial"/>
        </w:rPr>
        <w:t>Dobavitelj</w:t>
      </w:r>
      <w:r w:rsidR="00BF6A2A" w:rsidRPr="006E551F">
        <w:rPr>
          <w:rFonts w:asciiTheme="majorHAnsi" w:eastAsia="Times New Roman" w:hAnsiTheme="majorHAnsi" w:cs="Arial"/>
        </w:rPr>
        <w:t xml:space="preserve"> mora med izvajanjem javnega naročila </w:t>
      </w:r>
      <w:r w:rsidR="0054445F" w:rsidRPr="006E551F">
        <w:rPr>
          <w:rFonts w:asciiTheme="majorHAnsi" w:eastAsia="Times New Roman" w:hAnsiTheme="majorHAnsi" w:cs="Arial"/>
        </w:rPr>
        <w:t>dobave blaga</w:t>
      </w:r>
      <w:r w:rsidR="00BF6A2A" w:rsidRPr="006E551F">
        <w:rPr>
          <w:rFonts w:asciiTheme="majorHAnsi" w:eastAsia="Times New Roman" w:hAnsiTheme="majorHAnsi" w:cs="Arial"/>
        </w:rPr>
        <w:t xml:space="preser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w:t>
      </w:r>
      <w:r w:rsidRPr="006E551F">
        <w:rPr>
          <w:rFonts w:asciiTheme="majorHAnsi" w:eastAsia="Times New Roman" w:hAnsiTheme="majorHAnsi" w:cs="Arial"/>
        </w:rPr>
        <w:t>dobavitelj</w:t>
      </w:r>
      <w:r w:rsidR="00BF6A2A" w:rsidRPr="006E551F">
        <w:rPr>
          <w:rFonts w:asciiTheme="majorHAnsi" w:eastAsia="Times New Roman" w:hAnsiTheme="majorHAnsi" w:cs="Arial"/>
        </w:rPr>
        <w:t xml:space="preserve"> skupaj z obvestilom posredovati tudi podatke in dokumente iz 2 odstavka 94. člena ZJN-3.</w:t>
      </w:r>
    </w:p>
    <w:p w14:paraId="30EEF71F" w14:textId="77777777" w:rsidR="007A021A" w:rsidRPr="006E551F" w:rsidRDefault="007A021A" w:rsidP="006E551F">
      <w:pPr>
        <w:tabs>
          <w:tab w:val="left" w:pos="1728"/>
          <w:tab w:val="left" w:pos="7200"/>
        </w:tabs>
        <w:jc w:val="both"/>
        <w:rPr>
          <w:rFonts w:asciiTheme="majorHAnsi" w:eastAsia="Times New Roman" w:hAnsiTheme="majorHAnsi" w:cs="Arial"/>
          <w:b/>
        </w:rPr>
      </w:pPr>
    </w:p>
    <w:p w14:paraId="5A8B3006" w14:textId="4D265A4B" w:rsidR="00BF6A2A" w:rsidRPr="006E551F" w:rsidRDefault="00836276" w:rsidP="006E551F">
      <w:pPr>
        <w:tabs>
          <w:tab w:val="left" w:pos="1728"/>
          <w:tab w:val="left" w:pos="7200"/>
        </w:tabs>
        <w:jc w:val="both"/>
        <w:rPr>
          <w:rFonts w:asciiTheme="majorHAnsi" w:eastAsia="Times New Roman" w:hAnsiTheme="majorHAnsi" w:cs="Arial"/>
          <w:b/>
        </w:rPr>
      </w:pPr>
      <w:r w:rsidRPr="006E551F">
        <w:rPr>
          <w:rFonts w:asciiTheme="majorHAnsi" w:eastAsia="Times New Roman" w:hAnsiTheme="majorHAnsi" w:cs="Arial"/>
          <w:b/>
        </w:rPr>
        <w:t>P</w:t>
      </w:r>
      <w:r w:rsidR="00BF6A2A" w:rsidRPr="006E551F">
        <w:rPr>
          <w:rFonts w:asciiTheme="majorHAnsi" w:eastAsia="Times New Roman" w:hAnsiTheme="majorHAnsi" w:cs="Arial"/>
          <w:b/>
        </w:rPr>
        <w:t>repoved cesije</w:t>
      </w:r>
    </w:p>
    <w:p w14:paraId="28BE2A83" w14:textId="77777777" w:rsidR="00D12D6B" w:rsidRPr="006E551F" w:rsidRDefault="00D12D6B" w:rsidP="006E551F">
      <w:pPr>
        <w:pStyle w:val="Slog20"/>
        <w:jc w:val="center"/>
        <w:rPr>
          <w:rFonts w:asciiTheme="majorHAnsi" w:hAnsiTheme="majorHAnsi"/>
        </w:rPr>
      </w:pPr>
      <w:r w:rsidRPr="006E551F">
        <w:rPr>
          <w:rFonts w:asciiTheme="majorHAnsi" w:hAnsiTheme="majorHAnsi"/>
        </w:rPr>
        <w:t>člen</w:t>
      </w:r>
    </w:p>
    <w:p w14:paraId="69B7F5BC" w14:textId="6AE429A7"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Prenos terjatve iz te pogodbe je dovoljen samo s pisno privolitvijo naročnikov, sicer pogodba o odstopu (cesijska pogodba) nima učinka.</w:t>
      </w:r>
    </w:p>
    <w:p w14:paraId="515B0B68" w14:textId="77777777" w:rsidR="00D80045" w:rsidRPr="006E551F" w:rsidRDefault="00D80045" w:rsidP="006E551F">
      <w:pPr>
        <w:tabs>
          <w:tab w:val="left" w:pos="1728"/>
          <w:tab w:val="left" w:pos="7200"/>
        </w:tabs>
        <w:jc w:val="both"/>
        <w:rPr>
          <w:rFonts w:asciiTheme="majorHAnsi" w:eastAsia="Times New Roman" w:hAnsiTheme="majorHAnsi" w:cs="Arial"/>
          <w:b/>
        </w:rPr>
      </w:pPr>
    </w:p>
    <w:p w14:paraId="2CD17404" w14:textId="7C332B1A" w:rsidR="00D80045" w:rsidRPr="006E551F" w:rsidRDefault="00BA6DB0" w:rsidP="006E551F">
      <w:pPr>
        <w:tabs>
          <w:tab w:val="left" w:pos="1728"/>
          <w:tab w:val="left" w:pos="7200"/>
        </w:tabs>
        <w:jc w:val="both"/>
        <w:rPr>
          <w:rFonts w:asciiTheme="majorHAnsi" w:eastAsia="Times New Roman" w:hAnsiTheme="majorHAnsi" w:cs="Arial"/>
          <w:b/>
        </w:rPr>
      </w:pPr>
      <w:r w:rsidRPr="006E551F">
        <w:rPr>
          <w:rFonts w:asciiTheme="majorHAnsi" w:eastAsia="Times New Roman" w:hAnsiTheme="majorHAnsi" w:cs="Arial"/>
          <w:b/>
        </w:rPr>
        <w:t>Pogodbena kazen</w:t>
      </w:r>
    </w:p>
    <w:p w14:paraId="7A5C921E" w14:textId="77777777" w:rsidR="00D12D6B" w:rsidRPr="006E551F" w:rsidRDefault="00D12D6B" w:rsidP="006E551F">
      <w:pPr>
        <w:pStyle w:val="Slog20"/>
        <w:jc w:val="center"/>
        <w:rPr>
          <w:rFonts w:asciiTheme="majorHAnsi" w:hAnsiTheme="majorHAnsi"/>
        </w:rPr>
      </w:pPr>
      <w:r w:rsidRPr="006E551F">
        <w:rPr>
          <w:rFonts w:asciiTheme="majorHAnsi" w:hAnsiTheme="majorHAnsi"/>
        </w:rPr>
        <w:t>člen</w:t>
      </w:r>
    </w:p>
    <w:p w14:paraId="012D4E6C" w14:textId="77777777" w:rsidR="00BA6DB0" w:rsidRPr="006E551F" w:rsidRDefault="00BA6DB0"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Če dobavitelj po lastni krivdi oziroma po krivdi njegovih pogodbenih partnerjev, dobaviteljev ali drugih, ki so na dobaviteljevi strani dolžni za izpolnitev dela naročila, ne izpolni pogodbenih obveznosti, v katerikoli fazi v dogovorjenem oziroma sporazumno podaljšanem roku ali v zahtevani kvaliteti in obsegu ali če dobavitelj o vzrokih zakasnitve naročnika ni predhodno obvestil, je dolžan plačati naročniku </w:t>
      </w:r>
      <w:r w:rsidRPr="006E551F">
        <w:rPr>
          <w:rFonts w:asciiTheme="majorHAnsi" w:eastAsia="Times New Roman" w:hAnsiTheme="majorHAnsi" w:cs="Arial"/>
        </w:rPr>
        <w:lastRenderedPageBreak/>
        <w:t>pogodbeno kazen v višini 2% (dva odstotka) od pogodbene vrednosti nerealizirane dobave računalniške opreme za vsak koledarski dan zamude, vendar ne več kot 10% (deset odstotkov) skupne pogodbene vrednosti.</w:t>
      </w:r>
    </w:p>
    <w:p w14:paraId="4226356A" w14:textId="77777777" w:rsidR="00BA6DB0" w:rsidRPr="006E551F" w:rsidRDefault="00BA6DB0" w:rsidP="006E551F">
      <w:pPr>
        <w:tabs>
          <w:tab w:val="left" w:pos="1728"/>
          <w:tab w:val="left" w:pos="7200"/>
        </w:tabs>
        <w:jc w:val="both"/>
        <w:rPr>
          <w:rFonts w:asciiTheme="majorHAnsi" w:eastAsia="Times New Roman" w:hAnsiTheme="majorHAnsi" w:cs="Arial"/>
        </w:rPr>
      </w:pPr>
    </w:p>
    <w:p w14:paraId="4EDBF57B" w14:textId="77777777" w:rsidR="00BA6DB0" w:rsidRPr="006E551F" w:rsidRDefault="00BA6DB0"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Pogodbeni stranki sta soglasni, da v primeru zamude z izpolnitvijo dobavitelja, ob sprejemu izpolnitve naročnik ni dolžan dobavitelja posebej obvestiti o pridržanju pravice do obračuna pogodbene kazni, pač pa se pogodbena kazen obračuna v skladu z določili te pogodbe ob vsaki zamudi brez obvestila. </w:t>
      </w:r>
    </w:p>
    <w:p w14:paraId="67654A0C" w14:textId="77777777" w:rsidR="00BA6DB0" w:rsidRPr="006E551F" w:rsidRDefault="00BA6DB0" w:rsidP="006E551F">
      <w:pPr>
        <w:tabs>
          <w:tab w:val="left" w:pos="1728"/>
          <w:tab w:val="left" w:pos="7200"/>
        </w:tabs>
        <w:jc w:val="both"/>
        <w:rPr>
          <w:rFonts w:asciiTheme="majorHAnsi" w:eastAsia="Times New Roman" w:hAnsiTheme="majorHAnsi" w:cs="Arial"/>
        </w:rPr>
      </w:pPr>
    </w:p>
    <w:p w14:paraId="33D68A73" w14:textId="77777777" w:rsidR="00BA6DB0" w:rsidRPr="006E551F" w:rsidRDefault="00BA6DB0"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Če naročniku zaradi zamude nastane škoda, ki je večja od pogodbene kazni, ima naročnik pravico zahtevati od dobavitelja razliko do popolne odškodnine in vso škodo zaradi slabo ali nestrokovno izvedenih del.</w:t>
      </w:r>
    </w:p>
    <w:p w14:paraId="488A1A52" w14:textId="77777777" w:rsidR="00BA6DB0" w:rsidRPr="006E551F" w:rsidRDefault="00BA6DB0" w:rsidP="006E551F">
      <w:pPr>
        <w:tabs>
          <w:tab w:val="left" w:pos="1728"/>
          <w:tab w:val="left" w:pos="7200"/>
        </w:tabs>
        <w:jc w:val="both"/>
        <w:rPr>
          <w:rFonts w:asciiTheme="majorHAnsi" w:eastAsia="Times New Roman" w:hAnsiTheme="majorHAnsi" w:cs="Arial"/>
        </w:rPr>
      </w:pPr>
    </w:p>
    <w:p w14:paraId="75208CA2" w14:textId="77777777" w:rsidR="00BA6DB0" w:rsidRPr="006E551F" w:rsidRDefault="00BA6DB0"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Naročnik je do pogodbene kazni in škode, upravičen tudi v primeru, če dobavitelj neupravičeno prekine ali ustavi izvajanje svojih obveznosti po pogodbi.</w:t>
      </w:r>
    </w:p>
    <w:p w14:paraId="7CC022AD" w14:textId="77777777" w:rsidR="00BA6DB0" w:rsidRPr="006E551F" w:rsidRDefault="00BA6DB0"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 </w:t>
      </w:r>
    </w:p>
    <w:p w14:paraId="71FF428D" w14:textId="77777777" w:rsidR="00BA6DB0" w:rsidRPr="006E551F" w:rsidRDefault="00BA6DB0"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Naročnik in dobavitelj soglašata, da pravica zaračunati pogodbeno kazen ni pogojena z nastankom škode naročniku. Povračilo tako nastale škode bo naročnik uveljavljal po splošnih načelih odškodninske odgovornosti, neodvisno od uveljavljanja pogodbene kazni.</w:t>
      </w:r>
    </w:p>
    <w:p w14:paraId="68A9173A" w14:textId="77777777" w:rsidR="00BA6DB0" w:rsidRPr="006E551F" w:rsidRDefault="00BA6DB0" w:rsidP="006E551F">
      <w:pPr>
        <w:tabs>
          <w:tab w:val="left" w:pos="1728"/>
          <w:tab w:val="left" w:pos="7200"/>
        </w:tabs>
        <w:jc w:val="both"/>
        <w:rPr>
          <w:rFonts w:asciiTheme="majorHAnsi" w:eastAsia="Times New Roman" w:hAnsiTheme="majorHAnsi" w:cs="Arial"/>
        </w:rPr>
      </w:pPr>
    </w:p>
    <w:p w14:paraId="39ECFD96" w14:textId="77777777" w:rsidR="00BA6DB0" w:rsidRPr="006E551F" w:rsidRDefault="00BA6DB0"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Pogodbena kazen se dobavitelju obračuna pri  plačilu računa oziroma v kolikor to ni mogoče, naročnik iz tega naslova dobavitelju izstavi poseben račun, ki ga je dobavitelj dolžan plačati v osmih dneh od uradnega prejema.  </w:t>
      </w:r>
    </w:p>
    <w:p w14:paraId="53C94473" w14:textId="77777777" w:rsidR="00BA6DB0" w:rsidRPr="006E551F" w:rsidRDefault="00BA6DB0" w:rsidP="006E551F">
      <w:pPr>
        <w:tabs>
          <w:tab w:val="left" w:pos="1728"/>
          <w:tab w:val="left" w:pos="7200"/>
        </w:tabs>
        <w:jc w:val="both"/>
        <w:rPr>
          <w:rFonts w:asciiTheme="majorHAnsi" w:eastAsia="Times New Roman" w:hAnsiTheme="majorHAnsi" w:cs="Arial"/>
        </w:rPr>
      </w:pPr>
    </w:p>
    <w:p w14:paraId="6B53CB43" w14:textId="77777777" w:rsidR="00BA6DB0" w:rsidRPr="006E551F" w:rsidRDefault="00BA6DB0"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Pravica zaračunati pogodbeno kazen ni pogojena z nastankom škode naročniku. Povračilo škode bo naročnik uveljavljal v okviru odškodninske odgovornosti dobavitelja. </w:t>
      </w:r>
    </w:p>
    <w:p w14:paraId="08A9C13B" w14:textId="77777777" w:rsidR="00BA6DB0" w:rsidRPr="006E551F" w:rsidRDefault="00BA6DB0" w:rsidP="006E551F">
      <w:pPr>
        <w:tabs>
          <w:tab w:val="left" w:pos="1728"/>
          <w:tab w:val="left" w:pos="7200"/>
        </w:tabs>
        <w:jc w:val="both"/>
        <w:rPr>
          <w:rFonts w:asciiTheme="majorHAnsi" w:eastAsia="Times New Roman" w:hAnsiTheme="majorHAnsi" w:cs="Arial"/>
        </w:rPr>
      </w:pPr>
    </w:p>
    <w:p w14:paraId="73669985" w14:textId="77777777" w:rsidR="00BA6DB0" w:rsidRPr="006E551F" w:rsidRDefault="00BA6DB0"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Naročnik lahko terjatev iz naslova morebitne zaračunane pogodbene kazni pobota s finančnimi obveznostmi po pogodbi, sklenjeni z dobaviteljem na podlagi predmetnega javnega naročila.</w:t>
      </w:r>
    </w:p>
    <w:p w14:paraId="421C8026" w14:textId="77777777" w:rsidR="00BA6DB0" w:rsidRPr="006E551F" w:rsidRDefault="00BA6DB0" w:rsidP="006E551F">
      <w:pPr>
        <w:tabs>
          <w:tab w:val="left" w:pos="1728"/>
          <w:tab w:val="left" w:pos="7200"/>
        </w:tabs>
        <w:jc w:val="both"/>
        <w:rPr>
          <w:rFonts w:asciiTheme="majorHAnsi" w:eastAsia="Times New Roman" w:hAnsiTheme="majorHAnsi" w:cs="Arial"/>
        </w:rPr>
      </w:pPr>
    </w:p>
    <w:p w14:paraId="5A6CFCF5" w14:textId="77777777" w:rsidR="00BA6DB0" w:rsidRPr="006E551F" w:rsidRDefault="00BA6DB0"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V primeru nastanka škode, ki jo naročnik utrpi zaradi neizpolnitve, nepravilne izpolnitve ali zamude s strani dobavitelja in bi nastala škoda presegla znesek pogodbene kazni, lahko naročnik zahteva poleg pogodbene kazni tudi poplačilo razlike do celotne odškodnine za vso nastalo škodo, ki jo je utrpel zaradi dobaviteljeve zamude, nepravilne izpolnitve ali neizpolnitve pogodbenih obveznosti dobavitelja. Dobavitelj mora, če ga naročnik k temu pozove, skupaj z naročnikom sodelovati kot stranka v eventualnih sporih, nastalih zaradi zamude, nepravilne izpolnitve ali neizpolnitve dobavitelja. </w:t>
      </w:r>
    </w:p>
    <w:p w14:paraId="223123F7" w14:textId="77777777" w:rsidR="00BA6DB0" w:rsidRPr="006E551F" w:rsidRDefault="00BA6DB0" w:rsidP="006E551F">
      <w:pPr>
        <w:tabs>
          <w:tab w:val="left" w:pos="1728"/>
          <w:tab w:val="left" w:pos="7200"/>
        </w:tabs>
        <w:jc w:val="both"/>
        <w:rPr>
          <w:rFonts w:asciiTheme="majorHAnsi" w:eastAsia="Times New Roman" w:hAnsiTheme="majorHAnsi" w:cs="Arial"/>
        </w:rPr>
      </w:pPr>
    </w:p>
    <w:p w14:paraId="2BE579C4" w14:textId="523D6FDB" w:rsidR="004D7C27" w:rsidRPr="006E551F" w:rsidRDefault="00BA6DB0"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Če bo naročnik uveljavljal pogodbeno kazen, se šteje, da je dobavitelj storil veliko strokovno napako, kar bo upoštevano v nadaljnjih postopkih javnega naročanja kot dokazano slabe izkušnje pri izpolnjevanju obveznosti. Naročnik bo ponudbo dobavitelja kot ponudnika v novem postopku javnega naročanja izločil iz postopka. </w:t>
      </w:r>
    </w:p>
    <w:p w14:paraId="1D7D1F05" w14:textId="77777777" w:rsidR="004D7C27" w:rsidRPr="006E551F" w:rsidRDefault="004D7C27" w:rsidP="006E551F">
      <w:pPr>
        <w:tabs>
          <w:tab w:val="left" w:pos="1728"/>
          <w:tab w:val="left" w:pos="7200"/>
        </w:tabs>
        <w:jc w:val="both"/>
        <w:rPr>
          <w:rFonts w:asciiTheme="majorHAnsi" w:eastAsia="Times New Roman" w:hAnsiTheme="majorHAnsi" w:cs="Arial"/>
          <w:b/>
        </w:rPr>
      </w:pPr>
    </w:p>
    <w:p w14:paraId="641BD799" w14:textId="51271DC5" w:rsidR="00BF6A2A" w:rsidRPr="006E551F" w:rsidRDefault="00BF6A2A" w:rsidP="006E551F">
      <w:pPr>
        <w:tabs>
          <w:tab w:val="left" w:pos="1728"/>
          <w:tab w:val="left" w:pos="7200"/>
        </w:tabs>
        <w:jc w:val="both"/>
        <w:rPr>
          <w:rFonts w:asciiTheme="majorHAnsi" w:eastAsia="Times New Roman" w:hAnsiTheme="majorHAnsi" w:cs="Arial"/>
          <w:b/>
        </w:rPr>
      </w:pPr>
      <w:r w:rsidRPr="006E551F">
        <w:rPr>
          <w:rFonts w:asciiTheme="majorHAnsi" w:eastAsia="Times New Roman" w:hAnsiTheme="majorHAnsi" w:cs="Arial"/>
          <w:b/>
        </w:rPr>
        <w:t>Pregled in prevzem izvedenih del</w:t>
      </w:r>
      <w:r w:rsidR="000831DB" w:rsidRPr="006E551F">
        <w:rPr>
          <w:rFonts w:asciiTheme="majorHAnsi" w:eastAsia="Times New Roman" w:hAnsiTheme="majorHAnsi" w:cs="Arial"/>
          <w:b/>
        </w:rPr>
        <w:t xml:space="preserve"> </w:t>
      </w:r>
      <w:r w:rsidR="00657B95" w:rsidRPr="006E551F">
        <w:rPr>
          <w:rFonts w:asciiTheme="majorHAnsi" w:eastAsia="Times New Roman" w:hAnsiTheme="majorHAnsi" w:cs="Arial"/>
          <w:b/>
        </w:rPr>
        <w:t xml:space="preserve"> </w:t>
      </w:r>
    </w:p>
    <w:p w14:paraId="1B2AE36F" w14:textId="77777777" w:rsidR="00D12D6B" w:rsidRPr="006E551F" w:rsidRDefault="00D12D6B" w:rsidP="006E551F">
      <w:pPr>
        <w:pStyle w:val="Slog20"/>
        <w:jc w:val="center"/>
        <w:rPr>
          <w:rFonts w:asciiTheme="majorHAnsi" w:hAnsiTheme="majorHAnsi"/>
        </w:rPr>
      </w:pPr>
      <w:r w:rsidRPr="006E551F">
        <w:rPr>
          <w:rFonts w:asciiTheme="majorHAnsi" w:hAnsiTheme="majorHAnsi"/>
        </w:rPr>
        <w:t>člen</w:t>
      </w:r>
    </w:p>
    <w:p w14:paraId="509A62B2" w14:textId="77777777" w:rsidR="00BA6DB0" w:rsidRPr="006E551F" w:rsidRDefault="00BA6DB0"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Naročnik prevzame od dobavitelja računalniško opremo pod pogojem, da je nova, tehnično brezhibna, nepoškodovana in opremljena z garancijskimi listi, navodili za uporabo in vzdrževanje. Vsi dokumenti morajo biti v slovenskem jeziku.  </w:t>
      </w:r>
    </w:p>
    <w:p w14:paraId="4DC91770" w14:textId="77777777" w:rsidR="00BA6DB0" w:rsidRPr="006E551F" w:rsidRDefault="00BA6DB0" w:rsidP="006E551F">
      <w:pPr>
        <w:tabs>
          <w:tab w:val="left" w:pos="1728"/>
          <w:tab w:val="left" w:pos="7200"/>
        </w:tabs>
        <w:jc w:val="both"/>
        <w:rPr>
          <w:rFonts w:asciiTheme="majorHAnsi" w:eastAsia="Times New Roman" w:hAnsiTheme="majorHAnsi" w:cs="Arial"/>
        </w:rPr>
      </w:pPr>
    </w:p>
    <w:p w14:paraId="3694F62F" w14:textId="77777777" w:rsidR="00BA6DB0" w:rsidRPr="006E551F" w:rsidRDefault="00BA6DB0"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Dobavitelj bo moral ob prevzemu, hkrati z dobavljeno opremo naročniku izročiti še:</w:t>
      </w:r>
    </w:p>
    <w:p w14:paraId="27F68C9E" w14:textId="77777777" w:rsidR="00963BD3" w:rsidRPr="006E551F" w:rsidRDefault="00BA6DB0" w:rsidP="006E551F">
      <w:pPr>
        <w:pStyle w:val="Slog53"/>
      </w:pPr>
      <w:r w:rsidRPr="006E551F">
        <w:lastRenderedPageBreak/>
        <w:t>pravilno izpolnjeno dobavnico;</w:t>
      </w:r>
    </w:p>
    <w:p w14:paraId="0916BFCF" w14:textId="77777777" w:rsidR="00963BD3" w:rsidRPr="006E551F" w:rsidRDefault="00BA6DB0" w:rsidP="006E551F">
      <w:pPr>
        <w:pStyle w:val="Slog53"/>
      </w:pPr>
      <w:r w:rsidRPr="006E551F">
        <w:t>potrebna dokazila in predpisana potrdila o atestih (za računalniško opremo, ki jih potrebuje v skladu z dokumentacijo v zvezi z oddajo javnega naročila, veljavno zakonodajo in predpisi);</w:t>
      </w:r>
    </w:p>
    <w:p w14:paraId="02878587" w14:textId="77777777" w:rsidR="00963BD3" w:rsidRPr="006E551F" w:rsidRDefault="00BA6DB0" w:rsidP="006E551F">
      <w:pPr>
        <w:pStyle w:val="Slog53"/>
      </w:pPr>
      <w:r w:rsidRPr="006E551F">
        <w:t>podpisane in potrjene garancijske liste;</w:t>
      </w:r>
    </w:p>
    <w:p w14:paraId="5DD5E46D" w14:textId="77777777" w:rsidR="00963BD3" w:rsidRPr="006E551F" w:rsidRDefault="00BA6DB0" w:rsidP="006E551F">
      <w:pPr>
        <w:pStyle w:val="Slog53"/>
      </w:pPr>
      <w:r w:rsidRPr="006E551F">
        <w:t>tehnično dokumentacijo in navodila za uporabo v slovenskem jeziku;</w:t>
      </w:r>
    </w:p>
    <w:p w14:paraId="31163228" w14:textId="261DBC84" w:rsidR="00BA6DB0" w:rsidRPr="006E551F" w:rsidRDefault="00BA6DB0" w:rsidP="006E551F">
      <w:pPr>
        <w:pStyle w:val="Slog53"/>
      </w:pPr>
      <w:r w:rsidRPr="006E551F">
        <w:t>druge dokumente, če so zahtevani.</w:t>
      </w:r>
    </w:p>
    <w:p w14:paraId="3B8EEB4B" w14:textId="77777777" w:rsidR="00BA6DB0" w:rsidRPr="006E551F" w:rsidRDefault="00BA6DB0" w:rsidP="006E551F">
      <w:pPr>
        <w:tabs>
          <w:tab w:val="left" w:pos="1728"/>
          <w:tab w:val="left" w:pos="7200"/>
        </w:tabs>
        <w:jc w:val="both"/>
        <w:rPr>
          <w:rFonts w:asciiTheme="majorHAnsi" w:eastAsia="Times New Roman" w:hAnsiTheme="majorHAnsi" w:cs="Arial"/>
        </w:rPr>
      </w:pPr>
    </w:p>
    <w:p w14:paraId="74E57003" w14:textId="77777777" w:rsidR="00BA6DB0" w:rsidRPr="006E551F" w:rsidRDefault="00BA6DB0"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Naročnik mora ugovore zaradi kakovosti dobavljene računalniške opreme oziroma neizvrševanja drugih dogovorov po tej pogodbi dobavitelju sporočiti takoj, najkasneje pa v roku 2 dni od ugotovitve napak oziroma pomanjkljivosti.</w:t>
      </w:r>
    </w:p>
    <w:p w14:paraId="21072624" w14:textId="77777777" w:rsidR="00BA6DB0" w:rsidRPr="006E551F" w:rsidRDefault="00BA6DB0" w:rsidP="006E551F">
      <w:pPr>
        <w:tabs>
          <w:tab w:val="left" w:pos="1728"/>
          <w:tab w:val="left" w:pos="7200"/>
        </w:tabs>
        <w:jc w:val="both"/>
        <w:rPr>
          <w:rFonts w:asciiTheme="majorHAnsi" w:eastAsia="Times New Roman" w:hAnsiTheme="majorHAnsi" w:cs="Arial"/>
        </w:rPr>
      </w:pPr>
    </w:p>
    <w:p w14:paraId="2A4F0115" w14:textId="77777777" w:rsidR="00BA6DB0" w:rsidRPr="006E551F" w:rsidRDefault="00BA6DB0"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Če naročnik ugotovi, da dobavljena računalniška oprema ni kakovostno ustrezna oziroma, da kakorkoli odstopa od navedb v dokumentaciji v zvezi z oddajo javnega naročila ali ponudbeni dokumentaciji, ali ni skladen z določili te pogodbe in s specifikacijami, jo takoj zavrne in zahteva, da mu dobavitelj dobavi računalniško opremo zahtevane kakovosti. Enako velja, če bo neskladnost ugotovljena za katerikoli dokument, ki bi moral biti priložen. Dobavitelj je dolžan nemudoma neustrezno računalniško opremo nadomestiti z ustrezno, najkasneje pa v roku 2 dni od prejete reklamacije. Dobavitelj nosi vse stroške, ki so povezani z nadomestitvijo dobavljene neustrezne računalniške opreme. Če dobavitelj neustrezne računalniške opreme ne zamenja, lahko naročnik zahteva na stroške dobavitelja ustrezen pregled računalniške opreme pri inšpekcijski službi oziroma pristojnem zavodu, ki opravlja kontrolo kakovosti.</w:t>
      </w:r>
    </w:p>
    <w:p w14:paraId="33E9397A" w14:textId="77777777" w:rsidR="00BA6DB0" w:rsidRPr="006E551F" w:rsidRDefault="00BA6DB0"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 </w:t>
      </w:r>
    </w:p>
    <w:p w14:paraId="154ED5AA" w14:textId="77777777" w:rsidR="00BA6DB0" w:rsidRPr="006E551F" w:rsidRDefault="00BA6DB0"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Če se izkaže, da dobava ponujene računalniške opreme ni možna zaradi objektivnega razloga, ki nastopi po podpisu ponudbe, lahko naročnik pogodbo brez kakršnihkoli obveznosti razdre, lahko pa sprejme nadomestno izpolnitev skladno s predpisi, ki urejajo obligacijsko področje, pri tem pa mora imeti nadomestna oprema v vsakem pogledu enake ali boljše lastnosti.</w:t>
      </w:r>
    </w:p>
    <w:p w14:paraId="0C679428" w14:textId="77777777" w:rsidR="00BA6DB0" w:rsidRPr="006E551F" w:rsidRDefault="00BA6DB0" w:rsidP="006E551F">
      <w:pPr>
        <w:tabs>
          <w:tab w:val="left" w:pos="1728"/>
          <w:tab w:val="left" w:pos="7200"/>
        </w:tabs>
        <w:jc w:val="both"/>
        <w:rPr>
          <w:rFonts w:asciiTheme="majorHAnsi" w:eastAsia="Times New Roman" w:hAnsiTheme="majorHAnsi" w:cs="Arial"/>
        </w:rPr>
      </w:pPr>
    </w:p>
    <w:p w14:paraId="7CAB7B40" w14:textId="77777777" w:rsidR="00BA6DB0" w:rsidRPr="006E551F" w:rsidRDefault="00BA6DB0"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Prevzem se opravi s prevzemnim zapisnikom, ki mu je priložena dobavnica (iz dokumenta mora biti med drugim razvidno: številka in datum naročila, količina in serijska številka naprave ter njena vrednost), ki ga na podlagi pravilno izročene naprave ter spremljajočih dodatkov in listin, pripravi dobavitelj ter podpišeta predstavnik dobavitelja in predstavnik naročnika.  </w:t>
      </w:r>
    </w:p>
    <w:p w14:paraId="59A43358" w14:textId="77777777" w:rsidR="00BA6DB0" w:rsidRPr="006E551F" w:rsidRDefault="00BA6DB0" w:rsidP="006E551F">
      <w:pPr>
        <w:tabs>
          <w:tab w:val="left" w:pos="1728"/>
          <w:tab w:val="left" w:pos="7200"/>
        </w:tabs>
        <w:jc w:val="both"/>
        <w:rPr>
          <w:rFonts w:asciiTheme="majorHAnsi" w:eastAsia="Times New Roman" w:hAnsiTheme="majorHAnsi" w:cs="Arial"/>
        </w:rPr>
      </w:pPr>
    </w:p>
    <w:p w14:paraId="31957765" w14:textId="0B52A2CB" w:rsidR="00BF6A2A" w:rsidRPr="006E551F" w:rsidRDefault="00BA6DB0"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Dobavitelj se zavezuje, da bo naročniku pred primopredajo dobavljene računalniške opreme predložil vso potrebno dokumentacijo za pravilen načinom uporabe, čiščenje in vzdrževanje dobavljene računalniške opreme. </w:t>
      </w:r>
    </w:p>
    <w:p w14:paraId="41DBE29C" w14:textId="1FF8A5E5" w:rsidR="00BA6DB0" w:rsidRPr="006E551F" w:rsidRDefault="00963BD3"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 </w:t>
      </w:r>
    </w:p>
    <w:p w14:paraId="0A7FE109" w14:textId="15F16974" w:rsidR="00BA6DB0" w:rsidRPr="006E551F" w:rsidRDefault="00BA6DB0"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Pred prevzemom mora dobavitelj odpraviti vse pomanjkljivosti, ki so bile ugotovljene v predhodnih zapisnikih, ali naročnikovih zahtevah po odpravi pomanjkljivosti</w:t>
      </w:r>
    </w:p>
    <w:p w14:paraId="27AFE0D7" w14:textId="77777777" w:rsidR="00963BD3" w:rsidRPr="006E551F" w:rsidRDefault="00963BD3" w:rsidP="006E551F">
      <w:pPr>
        <w:tabs>
          <w:tab w:val="left" w:pos="1728"/>
          <w:tab w:val="left" w:pos="7200"/>
        </w:tabs>
        <w:jc w:val="both"/>
        <w:rPr>
          <w:rFonts w:asciiTheme="majorHAnsi" w:eastAsia="Times New Roman" w:hAnsiTheme="majorHAnsi" w:cs="Arial"/>
        </w:rPr>
      </w:pPr>
    </w:p>
    <w:p w14:paraId="10C09C4B" w14:textId="2EC71CFD" w:rsidR="00BF6A2A" w:rsidRPr="006E551F" w:rsidRDefault="00BA6DB0"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Pogodbeni stranki sta izrecno sporazumni, da primopredaja pogodbenih del ne pomeni, da se je naročnik odpovedal pravici do uveljavljanja pogodbene kazni dogovorjene za različne kršitve po tej pogodbi. </w:t>
      </w:r>
    </w:p>
    <w:p w14:paraId="483894EE" w14:textId="77777777" w:rsidR="00BF6A2A" w:rsidRPr="006E551F" w:rsidRDefault="00BF6A2A" w:rsidP="006E551F">
      <w:pPr>
        <w:tabs>
          <w:tab w:val="left" w:pos="1728"/>
          <w:tab w:val="left" w:pos="7200"/>
        </w:tabs>
        <w:jc w:val="both"/>
        <w:rPr>
          <w:rFonts w:asciiTheme="majorHAnsi" w:eastAsia="Times New Roman" w:hAnsiTheme="majorHAnsi" w:cs="Arial"/>
        </w:rPr>
      </w:pPr>
    </w:p>
    <w:p w14:paraId="3DB64454" w14:textId="6AF13B74" w:rsidR="00BF6A2A" w:rsidRPr="006E551F" w:rsidRDefault="00BA6DB0" w:rsidP="006E551F">
      <w:pPr>
        <w:tabs>
          <w:tab w:val="left" w:pos="1728"/>
          <w:tab w:val="left" w:pos="7200"/>
        </w:tabs>
        <w:jc w:val="both"/>
        <w:rPr>
          <w:rFonts w:asciiTheme="majorHAnsi" w:eastAsia="Times New Roman" w:hAnsiTheme="majorHAnsi" w:cs="Arial"/>
          <w:b/>
        </w:rPr>
      </w:pPr>
      <w:r w:rsidRPr="006E551F">
        <w:rPr>
          <w:rFonts w:asciiTheme="majorHAnsi" w:eastAsia="Times New Roman" w:hAnsiTheme="majorHAnsi" w:cs="Arial"/>
          <w:b/>
        </w:rPr>
        <w:t>Odstop ter razdrtje pogodbe</w:t>
      </w:r>
    </w:p>
    <w:p w14:paraId="14682A80" w14:textId="77777777" w:rsidR="00D12D6B" w:rsidRPr="006E551F" w:rsidRDefault="00D12D6B" w:rsidP="006E551F">
      <w:pPr>
        <w:pStyle w:val="Slog20"/>
        <w:jc w:val="center"/>
        <w:rPr>
          <w:rFonts w:asciiTheme="majorHAnsi" w:hAnsiTheme="majorHAnsi"/>
        </w:rPr>
      </w:pPr>
      <w:r w:rsidRPr="006E551F">
        <w:rPr>
          <w:rFonts w:asciiTheme="majorHAnsi" w:hAnsiTheme="majorHAnsi"/>
        </w:rPr>
        <w:t>člen</w:t>
      </w:r>
    </w:p>
    <w:p w14:paraId="134085BD" w14:textId="77777777" w:rsidR="00BA6DB0" w:rsidRPr="006E551F" w:rsidRDefault="00BA6DB0" w:rsidP="006E551F">
      <w:pPr>
        <w:jc w:val="both"/>
        <w:rPr>
          <w:rFonts w:asciiTheme="majorHAnsi" w:eastAsia="Times New Roman" w:hAnsiTheme="majorHAnsi" w:cs="Arial"/>
        </w:rPr>
      </w:pPr>
      <w:r w:rsidRPr="006E551F">
        <w:rPr>
          <w:rFonts w:asciiTheme="majorHAnsi" w:eastAsia="Times New Roman" w:hAnsiTheme="majorHAnsi" w:cs="Arial"/>
        </w:rPr>
        <w:t>Če dobavitelj ne izpolnjuje pogodbenih obveznosti na način, predviden v pogodbi o izvedbi javnega naročila, naročnik odstopi od te pogodbe.</w:t>
      </w:r>
    </w:p>
    <w:p w14:paraId="2D5761ED" w14:textId="77777777" w:rsidR="00BA6DB0" w:rsidRPr="006E551F" w:rsidRDefault="00BA6DB0" w:rsidP="006E551F">
      <w:pPr>
        <w:jc w:val="both"/>
        <w:rPr>
          <w:rFonts w:asciiTheme="majorHAnsi" w:eastAsia="Times New Roman" w:hAnsiTheme="majorHAnsi" w:cs="Arial"/>
        </w:rPr>
      </w:pPr>
    </w:p>
    <w:p w14:paraId="0C5498C4" w14:textId="77777777" w:rsidR="00BA6DB0" w:rsidRPr="006E551F" w:rsidRDefault="00BA6DB0" w:rsidP="006E551F">
      <w:pPr>
        <w:jc w:val="both"/>
        <w:rPr>
          <w:rFonts w:asciiTheme="majorHAnsi" w:eastAsia="Times New Roman" w:hAnsiTheme="majorHAnsi" w:cs="Arial"/>
        </w:rPr>
      </w:pPr>
      <w:r w:rsidRPr="006E551F">
        <w:rPr>
          <w:rFonts w:asciiTheme="majorHAnsi" w:eastAsia="Times New Roman" w:hAnsiTheme="majorHAnsi" w:cs="Arial"/>
        </w:rPr>
        <w:lastRenderedPageBreak/>
        <w:t>Naročnik lahko predčasno odpove/razdre to pogodbo v primeru v primeru, če dobavitelj kljub pisnemu opozorilu naročnika ne odpravi kršitve v primernem postavljenem roku oziroma isto kršitev ponovi, zlasti če se kršitev nanaša na:</w:t>
      </w:r>
    </w:p>
    <w:p w14:paraId="69502B66" w14:textId="77777777" w:rsidR="00BA6DB0" w:rsidRPr="006E551F" w:rsidRDefault="00BA6DB0" w:rsidP="006E551F">
      <w:pPr>
        <w:pStyle w:val="Slog49"/>
      </w:pPr>
      <w:r w:rsidRPr="006E551F">
        <w:t>neaktivnosti dobavitelja v zvezi z dobavo računalniške opreme po tej pogodbi - z dnem, ko dobavitelj prejme obvestilo o odpovedi pogodbe;</w:t>
      </w:r>
    </w:p>
    <w:p w14:paraId="79F97420" w14:textId="77777777" w:rsidR="00BA6DB0" w:rsidRPr="006E551F" w:rsidRDefault="00BA6DB0" w:rsidP="006E551F">
      <w:pPr>
        <w:pStyle w:val="Slog49"/>
      </w:pPr>
      <w:r w:rsidRPr="006E551F">
        <w:t>neutemeljene zavrnitve naročila s strani dobavitelja, odstopanja od naročenega načina izvedbe ali nekvalitetno oziroma nepravilno opravljenih storitev - z dnem, ko dobavitelj prejme obvestilo o odpovedi pogodbe;</w:t>
      </w:r>
    </w:p>
    <w:p w14:paraId="7E75006A" w14:textId="77777777" w:rsidR="00BA6DB0" w:rsidRPr="006E551F" w:rsidRDefault="00BA6DB0" w:rsidP="006E551F">
      <w:pPr>
        <w:pStyle w:val="Slog49"/>
      </w:pPr>
      <w:r w:rsidRPr="006E551F">
        <w:t>neupoštevanja reklamacij glede kakovosti, vrste in količine dobav - z dnem, ko dobavitelj prejme obvestilo o odpovedi te pogodbe;</w:t>
      </w:r>
    </w:p>
    <w:p w14:paraId="5184F6EF" w14:textId="6D58B06C" w:rsidR="00BA6DB0" w:rsidRPr="006E551F" w:rsidRDefault="00BA6DB0" w:rsidP="006E551F">
      <w:pPr>
        <w:pStyle w:val="Slog49"/>
      </w:pPr>
      <w:r w:rsidRPr="006E551F">
        <w:t>zamude dobavitelja - z dnem, ko dobavitelj prejme obvestilo o odpovedi pogodbe.</w:t>
      </w:r>
    </w:p>
    <w:p w14:paraId="750210E7" w14:textId="77777777" w:rsidR="00BA6DB0" w:rsidRPr="006E551F" w:rsidRDefault="00BA6DB0" w:rsidP="006E551F">
      <w:pPr>
        <w:jc w:val="both"/>
        <w:rPr>
          <w:rFonts w:asciiTheme="majorHAnsi" w:eastAsia="Times New Roman" w:hAnsiTheme="majorHAnsi" w:cs="Arial"/>
        </w:rPr>
      </w:pPr>
      <w:r w:rsidRPr="006E551F">
        <w:rPr>
          <w:rFonts w:asciiTheme="majorHAnsi" w:eastAsia="Times New Roman" w:hAnsiTheme="majorHAnsi" w:cs="Arial"/>
        </w:rPr>
        <w:t xml:space="preserve"> </w:t>
      </w:r>
    </w:p>
    <w:p w14:paraId="6B4F6534" w14:textId="77777777" w:rsidR="00BA6DB0" w:rsidRPr="006E551F" w:rsidRDefault="00BA6DB0" w:rsidP="006E551F">
      <w:pPr>
        <w:jc w:val="both"/>
        <w:rPr>
          <w:rFonts w:asciiTheme="majorHAnsi" w:eastAsia="Times New Roman" w:hAnsiTheme="majorHAnsi" w:cs="Arial"/>
        </w:rPr>
      </w:pPr>
      <w:r w:rsidRPr="006E551F">
        <w:rPr>
          <w:rFonts w:asciiTheme="majorHAnsi" w:eastAsia="Times New Roman" w:hAnsiTheme="majorHAnsi" w:cs="Arial"/>
        </w:rPr>
        <w:t>Dobavitelj lahko predčasno odpove/razdre pogodbo s 30-dnevnim odpovednim rokom, če naročnik kljub opominu ne poravna zapadlih obveznosti, pri čemer mora naročnika o odstopu pisno obvestiti</w:t>
      </w:r>
    </w:p>
    <w:p w14:paraId="5FEA5C52" w14:textId="77777777" w:rsidR="00BA6DB0" w:rsidRPr="006E551F" w:rsidRDefault="00BA6DB0" w:rsidP="006E551F">
      <w:pPr>
        <w:jc w:val="both"/>
        <w:rPr>
          <w:rFonts w:asciiTheme="majorHAnsi" w:eastAsia="Times New Roman" w:hAnsiTheme="majorHAnsi" w:cs="Arial"/>
        </w:rPr>
      </w:pPr>
    </w:p>
    <w:p w14:paraId="3CE4AD4D" w14:textId="77777777" w:rsidR="00BA6DB0" w:rsidRPr="006E551F" w:rsidRDefault="00BA6DB0" w:rsidP="006E551F">
      <w:pPr>
        <w:jc w:val="both"/>
        <w:rPr>
          <w:rFonts w:asciiTheme="majorHAnsi" w:eastAsia="Times New Roman" w:hAnsiTheme="majorHAnsi" w:cs="Arial"/>
        </w:rPr>
      </w:pPr>
      <w:r w:rsidRPr="006E551F">
        <w:rPr>
          <w:rFonts w:asciiTheme="majorHAnsi" w:eastAsia="Times New Roman" w:hAnsiTheme="majorHAnsi" w:cs="Arial"/>
        </w:rPr>
        <w:t>Naročnik bo imel poleg pravic, ki mu že sicer gredo po zakonu, pravico do takojšnjega odstopa od te pogodbe brez škodnih posledic za naročnika v primeru če:</w:t>
      </w:r>
    </w:p>
    <w:p w14:paraId="3618E286" w14:textId="77777777" w:rsidR="00BA6DB0" w:rsidRPr="006E551F" w:rsidRDefault="00BA6DB0" w:rsidP="006E551F">
      <w:pPr>
        <w:pStyle w:val="Slog50"/>
      </w:pPr>
      <w:r w:rsidRPr="006E551F">
        <w:t>je zoper dobavitelja izdan sklep o uvedbi stečaju ali uveden postopek prisilne poravnave, ali predlagana ali uvedena likvidacija, ali bi bilo s strani kakšnega organa dobavitelju prepovedano opravljanje dejavnosti ali izrečen drug podoben ukrep,</w:t>
      </w:r>
    </w:p>
    <w:p w14:paraId="39A5656B" w14:textId="77777777" w:rsidR="00BA6DB0" w:rsidRPr="006E551F" w:rsidRDefault="00BA6DB0" w:rsidP="006E551F">
      <w:pPr>
        <w:pStyle w:val="Slog50"/>
      </w:pPr>
      <w:r w:rsidRPr="006E551F">
        <w:t>je zoper dobavitelja začeta izvršba, ki bi lahko resneje ogrozila njegovo finančno stanje,</w:t>
      </w:r>
    </w:p>
    <w:p w14:paraId="4A342507" w14:textId="77777777" w:rsidR="00BA6DB0" w:rsidRPr="006E551F" w:rsidRDefault="00BA6DB0" w:rsidP="006E551F">
      <w:pPr>
        <w:pStyle w:val="Slog50"/>
      </w:pPr>
      <w:r w:rsidRPr="006E551F">
        <w:t>je dobavitelj prenesel obveznosti iz pogodbe na tretje osebe v nasprotju z določbami te pogodbe,</w:t>
      </w:r>
    </w:p>
    <w:p w14:paraId="6A247E42" w14:textId="2D73B003" w:rsidR="00BA6DB0" w:rsidRPr="006E551F" w:rsidRDefault="00BA6DB0" w:rsidP="006E551F">
      <w:pPr>
        <w:pStyle w:val="Slog50"/>
      </w:pPr>
      <w:r w:rsidRPr="006E551F">
        <w:t>dobavitelj ne bi izvajal pogodbenih del v skladu s to pogodbo ali bi ponavljajoče kršil svoje obveznosti po tej pogodbi in takšnega ravnanja ali stanja ne bi saniral tudi po naročnikovem izrecnem pozivu.</w:t>
      </w:r>
    </w:p>
    <w:p w14:paraId="150CA802" w14:textId="77777777" w:rsidR="00BA6DB0" w:rsidRPr="006E551F" w:rsidRDefault="00BA6DB0" w:rsidP="006E551F">
      <w:pPr>
        <w:jc w:val="both"/>
        <w:rPr>
          <w:rFonts w:asciiTheme="majorHAnsi" w:eastAsia="Times New Roman" w:hAnsiTheme="majorHAnsi" w:cs="Arial"/>
        </w:rPr>
      </w:pPr>
    </w:p>
    <w:p w14:paraId="21961C23" w14:textId="77777777" w:rsidR="00BA6DB0" w:rsidRPr="006E551F" w:rsidRDefault="00BA6DB0" w:rsidP="006E551F">
      <w:pPr>
        <w:jc w:val="both"/>
        <w:rPr>
          <w:rFonts w:asciiTheme="majorHAnsi" w:eastAsia="Times New Roman" w:hAnsiTheme="majorHAnsi" w:cs="Arial"/>
        </w:rPr>
      </w:pPr>
      <w:r w:rsidRPr="006E551F">
        <w:rPr>
          <w:rFonts w:asciiTheme="majorHAnsi" w:eastAsia="Times New Roman" w:hAnsiTheme="majorHAnsi" w:cs="Arial"/>
        </w:rPr>
        <w:t xml:space="preserve">Naročnik bo imel v zgoraj navedenih primerih iz prejšnjega odstavka pravico, da dobavitelja s priporočeno pošto pisno obvesti o odstopu od pogodbe. </w:t>
      </w:r>
    </w:p>
    <w:p w14:paraId="16C2222A" w14:textId="77777777" w:rsidR="00BA6DB0" w:rsidRPr="006E551F" w:rsidRDefault="00BA6DB0" w:rsidP="006E551F">
      <w:pPr>
        <w:jc w:val="both"/>
        <w:rPr>
          <w:rFonts w:asciiTheme="majorHAnsi" w:eastAsia="Times New Roman" w:hAnsiTheme="majorHAnsi" w:cs="Arial"/>
        </w:rPr>
      </w:pPr>
    </w:p>
    <w:p w14:paraId="30A5689F" w14:textId="77777777" w:rsidR="00BA6DB0" w:rsidRPr="006E551F" w:rsidRDefault="00BA6DB0" w:rsidP="006E551F">
      <w:pPr>
        <w:jc w:val="both"/>
        <w:rPr>
          <w:rFonts w:asciiTheme="majorHAnsi" w:eastAsia="Times New Roman" w:hAnsiTheme="majorHAnsi" w:cs="Arial"/>
        </w:rPr>
      </w:pPr>
      <w:r w:rsidRPr="006E551F">
        <w:rPr>
          <w:rFonts w:asciiTheme="majorHAnsi" w:eastAsia="Times New Roman" w:hAnsiTheme="majorHAnsi" w:cs="Arial"/>
        </w:rPr>
        <w:t>Naročnik ob odstopu/razdoru pogodbe (ne glede na trajanje veljavnosti te pogodbe) ni dolžan povrniti dobavitelju nobenih vlaganj oz. stroškov v zvezi z izvajanjem te pogodbe in tudi nima do dobavitelja nobenih drugih obveznosti, razen tistih, za katere ta pogodba to izrecno določa.</w:t>
      </w:r>
    </w:p>
    <w:p w14:paraId="54AB5A8D" w14:textId="77777777" w:rsidR="00BA6DB0" w:rsidRPr="006E551F" w:rsidRDefault="00BA6DB0" w:rsidP="006E551F">
      <w:pPr>
        <w:jc w:val="both"/>
        <w:rPr>
          <w:rFonts w:asciiTheme="majorHAnsi" w:eastAsia="Times New Roman" w:hAnsiTheme="majorHAnsi" w:cs="Arial"/>
        </w:rPr>
      </w:pPr>
    </w:p>
    <w:p w14:paraId="0D07CBE5" w14:textId="3DDEFC0D" w:rsidR="00E17751" w:rsidRPr="006E551F" w:rsidRDefault="00BA6DB0" w:rsidP="006E551F">
      <w:pPr>
        <w:jc w:val="both"/>
        <w:rPr>
          <w:rFonts w:asciiTheme="majorHAnsi" w:eastAsia="Times New Roman" w:hAnsiTheme="majorHAnsi" w:cs="Arial"/>
        </w:rPr>
      </w:pPr>
      <w:r w:rsidRPr="006E551F">
        <w:rPr>
          <w:rFonts w:asciiTheme="majorHAnsi" w:eastAsia="Times New Roman" w:hAnsiTheme="majorHAnsi" w:cs="Arial"/>
        </w:rPr>
        <w:t>Ob odstopu od pogodbe pripadajo dobavitelju izključno tista plačila po tej pogodbi, za plačilo katerih so bili na dan prenehanja veljavnosti te pogodbe izpolnjeni vsi pogoji v skladu s to pogodbo.</w:t>
      </w:r>
    </w:p>
    <w:p w14:paraId="2E784AB4" w14:textId="77777777" w:rsidR="00BA6DB0" w:rsidRPr="006E551F" w:rsidRDefault="00BA6DB0" w:rsidP="006E551F">
      <w:pPr>
        <w:jc w:val="both"/>
        <w:rPr>
          <w:rFonts w:asciiTheme="majorHAnsi" w:eastAsia="Times New Roman" w:hAnsiTheme="majorHAnsi" w:cs="Arial"/>
        </w:rPr>
      </w:pPr>
    </w:p>
    <w:p w14:paraId="7F25C922" w14:textId="77777777" w:rsidR="00E17751" w:rsidRPr="006E551F" w:rsidRDefault="00E17751" w:rsidP="006E551F">
      <w:pPr>
        <w:tabs>
          <w:tab w:val="left" w:pos="1728"/>
          <w:tab w:val="left" w:pos="7200"/>
        </w:tabs>
        <w:jc w:val="both"/>
        <w:rPr>
          <w:rFonts w:asciiTheme="majorHAnsi" w:hAnsiTheme="majorHAnsi" w:cs="Arial"/>
          <w:b/>
          <w:lang w:eastAsia="en-US"/>
        </w:rPr>
      </w:pPr>
      <w:r w:rsidRPr="006E551F">
        <w:rPr>
          <w:rFonts w:asciiTheme="majorHAnsi" w:hAnsiTheme="majorHAnsi" w:cs="Arial"/>
          <w:b/>
          <w:lang w:eastAsia="en-US"/>
        </w:rPr>
        <w:t>Osebni podatki</w:t>
      </w:r>
    </w:p>
    <w:p w14:paraId="67A21F5A" w14:textId="77777777" w:rsidR="00E17751" w:rsidRPr="006E551F" w:rsidRDefault="00E17751" w:rsidP="006E551F">
      <w:pPr>
        <w:pStyle w:val="Slog20"/>
        <w:jc w:val="center"/>
        <w:rPr>
          <w:rFonts w:asciiTheme="majorHAnsi" w:hAnsiTheme="majorHAnsi"/>
        </w:rPr>
      </w:pPr>
      <w:r w:rsidRPr="006E551F">
        <w:rPr>
          <w:rFonts w:asciiTheme="majorHAnsi" w:hAnsiTheme="majorHAnsi"/>
        </w:rPr>
        <w:t>člen</w:t>
      </w:r>
    </w:p>
    <w:p w14:paraId="51999F3A" w14:textId="39907ACE" w:rsidR="00E17751" w:rsidRPr="006E551F" w:rsidRDefault="0095231E" w:rsidP="006E551F">
      <w:pPr>
        <w:tabs>
          <w:tab w:val="left" w:pos="1728"/>
          <w:tab w:val="left" w:pos="7200"/>
        </w:tabs>
        <w:jc w:val="both"/>
        <w:rPr>
          <w:rFonts w:asciiTheme="majorHAnsi" w:hAnsiTheme="majorHAnsi" w:cs="Arial"/>
          <w:lang w:eastAsia="ar-SA"/>
        </w:rPr>
      </w:pPr>
      <w:r w:rsidRPr="006E551F">
        <w:rPr>
          <w:rFonts w:asciiTheme="majorHAnsi" w:hAnsiTheme="majorHAnsi" w:cs="Arial"/>
          <w:lang w:eastAsia="en-US"/>
        </w:rPr>
        <w:t>Dobavitelj</w:t>
      </w:r>
      <w:r w:rsidR="00E17751" w:rsidRPr="006E551F">
        <w:rPr>
          <w:rFonts w:asciiTheme="majorHAnsi" w:hAnsiTheme="majorHAnsi" w:cs="Arial"/>
          <w:lang w:eastAsia="en-US"/>
        </w:rPr>
        <w:t xml:space="preserve"> izjavlja, da</w:t>
      </w:r>
      <w:r w:rsidR="00E17751" w:rsidRPr="006E551F">
        <w:rPr>
          <w:rFonts w:asciiTheme="majorHAnsi" w:hAnsiTheme="majorHAnsi" w:cs="Arial"/>
          <w:b/>
          <w:lang w:eastAsia="en-US"/>
        </w:rPr>
        <w:t xml:space="preserve"> </w:t>
      </w:r>
      <w:r w:rsidR="00E17751" w:rsidRPr="006E551F">
        <w:rPr>
          <w:rFonts w:asciiTheme="majorHAnsi" w:hAnsiTheme="majorHAnsi"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14:paraId="0D7E649E" w14:textId="77777777" w:rsidR="00E17751" w:rsidRPr="006E551F" w:rsidRDefault="00E17751" w:rsidP="006E551F">
      <w:pPr>
        <w:tabs>
          <w:tab w:val="left" w:pos="1728"/>
          <w:tab w:val="left" w:pos="7200"/>
        </w:tabs>
        <w:jc w:val="both"/>
        <w:rPr>
          <w:rFonts w:asciiTheme="majorHAnsi" w:hAnsiTheme="majorHAnsi" w:cs="Arial"/>
        </w:rPr>
      </w:pPr>
    </w:p>
    <w:p w14:paraId="44E6AE21" w14:textId="77777777" w:rsidR="00E17751" w:rsidRPr="006E551F" w:rsidRDefault="00E17751" w:rsidP="006E551F">
      <w:pPr>
        <w:tabs>
          <w:tab w:val="left" w:pos="1728"/>
          <w:tab w:val="left" w:pos="7200"/>
        </w:tabs>
        <w:jc w:val="both"/>
        <w:rPr>
          <w:rFonts w:asciiTheme="majorHAnsi" w:hAnsiTheme="majorHAnsi" w:cs="Arial"/>
          <w:b/>
        </w:rPr>
      </w:pPr>
      <w:r w:rsidRPr="006E551F">
        <w:rPr>
          <w:rFonts w:asciiTheme="majorHAnsi" w:hAnsiTheme="majorHAnsi" w:cs="Arial"/>
          <w:b/>
        </w:rPr>
        <w:t>Varovanje zaupnih in osebnih podatkov</w:t>
      </w:r>
    </w:p>
    <w:p w14:paraId="60B312AF" w14:textId="77777777" w:rsidR="00E17751" w:rsidRPr="006E551F" w:rsidRDefault="00E17751" w:rsidP="006E551F">
      <w:pPr>
        <w:pStyle w:val="Slog20"/>
        <w:jc w:val="center"/>
        <w:rPr>
          <w:rFonts w:asciiTheme="majorHAnsi" w:hAnsiTheme="majorHAnsi"/>
        </w:rPr>
      </w:pPr>
      <w:r w:rsidRPr="006E551F">
        <w:rPr>
          <w:rFonts w:asciiTheme="majorHAnsi" w:hAnsiTheme="majorHAnsi"/>
        </w:rPr>
        <w:t>člen</w:t>
      </w:r>
    </w:p>
    <w:p w14:paraId="50E0B697" w14:textId="111A07E2" w:rsidR="00E17751" w:rsidRPr="006E551F" w:rsidRDefault="0095231E" w:rsidP="006E551F">
      <w:pPr>
        <w:tabs>
          <w:tab w:val="left" w:pos="1728"/>
          <w:tab w:val="left" w:pos="7200"/>
        </w:tabs>
        <w:jc w:val="both"/>
        <w:rPr>
          <w:rFonts w:asciiTheme="majorHAnsi" w:hAnsiTheme="majorHAnsi" w:cs="Arial"/>
        </w:rPr>
      </w:pPr>
      <w:r w:rsidRPr="006E551F">
        <w:rPr>
          <w:rFonts w:asciiTheme="majorHAnsi" w:hAnsiTheme="majorHAnsi" w:cs="Arial"/>
        </w:rPr>
        <w:t>Dobavitelj</w:t>
      </w:r>
      <w:r w:rsidR="00E17751" w:rsidRPr="006E551F">
        <w:rPr>
          <w:rFonts w:asciiTheme="majorHAnsi" w:hAnsiTheme="majorHAnsi" w:cs="Arial"/>
        </w:rPr>
        <w:t xml:space="preserve">, njegovi delavci in podizvajalci morajo vse informacije o naročniku in drugih, ki so jih pridobili pri izvajanju te pogodbe, obravnavati kot časovno neomejeno brezpogojno zaupne. Naročnik mora na enak način obravnavati informacije o </w:t>
      </w:r>
      <w:r w:rsidRPr="006E551F">
        <w:rPr>
          <w:rFonts w:asciiTheme="majorHAnsi" w:hAnsiTheme="majorHAnsi" w:cs="Arial"/>
        </w:rPr>
        <w:t>dobavitelju</w:t>
      </w:r>
      <w:r w:rsidR="00E17751" w:rsidRPr="006E551F">
        <w:rPr>
          <w:rFonts w:asciiTheme="majorHAnsi" w:hAnsiTheme="majorHAnsi" w:cs="Arial"/>
        </w:rPr>
        <w:t>. Objaviti je mogoče le tiste podatke za katere to dovoljuje 35. člen ZJN-3.</w:t>
      </w:r>
    </w:p>
    <w:p w14:paraId="57C991BA" w14:textId="77777777" w:rsidR="00E17751" w:rsidRPr="006E551F" w:rsidRDefault="00E17751" w:rsidP="006E551F">
      <w:pPr>
        <w:tabs>
          <w:tab w:val="left" w:pos="1728"/>
          <w:tab w:val="left" w:pos="7200"/>
        </w:tabs>
        <w:jc w:val="both"/>
        <w:rPr>
          <w:rFonts w:asciiTheme="majorHAnsi" w:hAnsiTheme="majorHAnsi" w:cs="Arial"/>
        </w:rPr>
      </w:pPr>
    </w:p>
    <w:p w14:paraId="6AE8625C" w14:textId="157051D7" w:rsidR="00E17751" w:rsidRPr="006E551F" w:rsidRDefault="00E17751" w:rsidP="006E551F">
      <w:pPr>
        <w:tabs>
          <w:tab w:val="left" w:pos="1728"/>
          <w:tab w:val="left" w:pos="7200"/>
        </w:tabs>
        <w:jc w:val="both"/>
        <w:rPr>
          <w:rFonts w:asciiTheme="majorHAnsi" w:hAnsiTheme="majorHAnsi" w:cs="Arial"/>
        </w:rPr>
      </w:pPr>
      <w:r w:rsidRPr="006E551F">
        <w:rPr>
          <w:rFonts w:asciiTheme="majorHAnsi" w:hAnsiTheme="majorHAnsi" w:cs="Arial"/>
        </w:rPr>
        <w:lastRenderedPageBreak/>
        <w:t>Skladno z Zakonom o varstvu osebnih podatkov (Uradni list RS št. 94/2007 z vsemi spremembami) podpisniki te pogodbe soglašajo, da osebnih podatkov, do katerih pride</w:t>
      </w:r>
      <w:r w:rsidR="0095231E" w:rsidRPr="006E551F">
        <w:rPr>
          <w:rFonts w:asciiTheme="majorHAnsi" w:hAnsiTheme="majorHAnsi" w:cs="Arial"/>
        </w:rPr>
        <w:t>jo delavci naročnika in dobavitelja</w:t>
      </w:r>
      <w:r w:rsidRPr="006E551F">
        <w:rPr>
          <w:rFonts w:asciiTheme="majorHAnsi" w:hAnsiTheme="majorHAnsi" w:cs="Arial"/>
        </w:rPr>
        <w:t xml:space="preserve">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701262CC" w14:textId="77777777" w:rsidR="00E17751" w:rsidRPr="006E551F" w:rsidRDefault="00E17751" w:rsidP="006E551F">
      <w:pPr>
        <w:tabs>
          <w:tab w:val="left" w:pos="1728"/>
          <w:tab w:val="left" w:pos="7200"/>
        </w:tabs>
        <w:jc w:val="both"/>
        <w:rPr>
          <w:rFonts w:asciiTheme="majorHAnsi" w:hAnsiTheme="majorHAnsi" w:cs="Arial"/>
        </w:rPr>
      </w:pPr>
    </w:p>
    <w:p w14:paraId="0C652439" w14:textId="77777777" w:rsidR="00E17751" w:rsidRPr="006E551F" w:rsidRDefault="00E17751" w:rsidP="006E551F">
      <w:pPr>
        <w:tabs>
          <w:tab w:val="left" w:pos="1728"/>
          <w:tab w:val="left" w:pos="7200"/>
        </w:tabs>
        <w:jc w:val="both"/>
        <w:rPr>
          <w:rFonts w:asciiTheme="majorHAnsi" w:hAnsiTheme="majorHAnsi" w:cs="Arial"/>
        </w:rPr>
      </w:pPr>
      <w:r w:rsidRPr="006E551F">
        <w:rPr>
          <w:rFonts w:asciiTheme="majorHAnsi" w:hAnsiTheme="majorHAnsi" w:cs="Arial"/>
        </w:rPr>
        <w:t>Podpisniki te pogodbe se zavezujejo, da bodo zagotavljali pogoje in ukrepe za zagotovitev varstva osebnih podatkov in preprečevali možne zlorabe, v smislu določil navedenega zakona</w:t>
      </w:r>
    </w:p>
    <w:p w14:paraId="1F2B58C7" w14:textId="77777777" w:rsidR="00F639DD" w:rsidRPr="006E551F" w:rsidRDefault="00F639DD" w:rsidP="006E551F">
      <w:pPr>
        <w:tabs>
          <w:tab w:val="left" w:pos="1728"/>
          <w:tab w:val="left" w:pos="7200"/>
        </w:tabs>
        <w:jc w:val="both"/>
        <w:rPr>
          <w:rFonts w:asciiTheme="majorHAnsi" w:eastAsia="Times New Roman" w:hAnsiTheme="majorHAnsi" w:cs="Arial"/>
          <w:b/>
        </w:rPr>
      </w:pPr>
    </w:p>
    <w:p w14:paraId="5CF99B5D" w14:textId="66025B20" w:rsidR="00BF6A2A" w:rsidRPr="006E551F" w:rsidRDefault="00F639DD" w:rsidP="006E551F">
      <w:pPr>
        <w:tabs>
          <w:tab w:val="left" w:pos="1728"/>
          <w:tab w:val="left" w:pos="7200"/>
        </w:tabs>
        <w:jc w:val="both"/>
        <w:rPr>
          <w:rFonts w:asciiTheme="majorHAnsi" w:eastAsia="Times New Roman" w:hAnsiTheme="majorHAnsi" w:cs="Arial"/>
          <w:b/>
        </w:rPr>
      </w:pPr>
      <w:r w:rsidRPr="006E551F">
        <w:rPr>
          <w:rFonts w:asciiTheme="majorHAnsi" w:eastAsia="Times New Roman" w:hAnsiTheme="majorHAnsi" w:cs="Arial"/>
          <w:b/>
        </w:rPr>
        <w:t xml:space="preserve">Pooblaščene osebe in </w:t>
      </w:r>
      <w:r w:rsidR="00BA6DB0" w:rsidRPr="006E551F">
        <w:rPr>
          <w:rFonts w:asciiTheme="majorHAnsi" w:eastAsia="Times New Roman" w:hAnsiTheme="majorHAnsi" w:cs="Arial"/>
          <w:b/>
        </w:rPr>
        <w:t>skrbniki pogodbenih strank</w:t>
      </w:r>
    </w:p>
    <w:p w14:paraId="6ECA2D27" w14:textId="77777777" w:rsidR="00D12D6B" w:rsidRPr="006E551F" w:rsidRDefault="00D12D6B" w:rsidP="006E551F">
      <w:pPr>
        <w:pStyle w:val="Slog20"/>
        <w:jc w:val="center"/>
        <w:rPr>
          <w:rFonts w:asciiTheme="majorHAnsi" w:hAnsiTheme="majorHAnsi"/>
        </w:rPr>
      </w:pPr>
      <w:r w:rsidRPr="006E551F">
        <w:rPr>
          <w:rFonts w:asciiTheme="majorHAnsi" w:hAnsiTheme="majorHAnsi"/>
        </w:rPr>
        <w:t>člen</w:t>
      </w:r>
    </w:p>
    <w:p w14:paraId="5D33205C" w14:textId="53FA9CBB"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Naročnik i</w:t>
      </w:r>
      <w:r w:rsidR="0095231E" w:rsidRPr="006E551F">
        <w:rPr>
          <w:rFonts w:asciiTheme="majorHAnsi" w:eastAsia="Times New Roman" w:hAnsiTheme="majorHAnsi" w:cs="Arial"/>
        </w:rPr>
        <w:t>ma pravico nadzorovati dobavitelja</w:t>
      </w:r>
      <w:r w:rsidRPr="006E551F">
        <w:rPr>
          <w:rFonts w:asciiTheme="majorHAnsi" w:eastAsia="Times New Roman" w:hAnsiTheme="majorHAnsi" w:cs="Arial"/>
        </w:rPr>
        <w:t xml:space="preserve"> pri opravljanju del po tej pogodbi in mu dajati navodila.</w:t>
      </w:r>
    </w:p>
    <w:p w14:paraId="0D6D588B" w14:textId="77777777" w:rsidR="00BF6A2A" w:rsidRPr="006E551F" w:rsidRDefault="00BF6A2A" w:rsidP="006E551F">
      <w:pPr>
        <w:tabs>
          <w:tab w:val="left" w:pos="1728"/>
          <w:tab w:val="left" w:pos="7200"/>
        </w:tabs>
        <w:jc w:val="both"/>
        <w:rPr>
          <w:rFonts w:asciiTheme="majorHAnsi" w:eastAsia="Times New Roman" w:hAnsiTheme="majorHAnsi" w:cs="Arial"/>
        </w:rPr>
      </w:pPr>
    </w:p>
    <w:p w14:paraId="36EA8E49" w14:textId="7C3E4312" w:rsidR="00BF6A2A" w:rsidRPr="006E551F" w:rsidRDefault="0095231E"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Dobavitelj</w:t>
      </w:r>
      <w:r w:rsidR="00BF6A2A" w:rsidRPr="006E551F">
        <w:rPr>
          <w:rFonts w:asciiTheme="majorHAnsi" w:eastAsia="Times New Roman" w:hAnsiTheme="majorHAnsi" w:cs="Arial"/>
        </w:rPr>
        <w:t xml:space="preserve"> je dolžan naročnika opozoriti na pomanjkljivosti njegovega naročila, kot tudi na druge okoliščine, ki so pomembne za pravočasno izvedbo del po tej pogodbi, sicer je naročniku odškodninsko odgovoren.</w:t>
      </w:r>
    </w:p>
    <w:p w14:paraId="5F614C6D" w14:textId="77777777" w:rsidR="00BF6A2A" w:rsidRPr="006E551F" w:rsidRDefault="00BF6A2A" w:rsidP="006E551F">
      <w:pPr>
        <w:tabs>
          <w:tab w:val="left" w:pos="1728"/>
          <w:tab w:val="left" w:pos="7200"/>
        </w:tabs>
        <w:jc w:val="both"/>
        <w:rPr>
          <w:rFonts w:asciiTheme="majorHAnsi" w:eastAsia="Times New Roman" w:hAnsiTheme="majorHAnsi" w:cs="Arial"/>
        </w:rPr>
      </w:pPr>
    </w:p>
    <w:p w14:paraId="32BDDD7F" w14:textId="7CD88507" w:rsidR="00BF6A2A" w:rsidRPr="006E551F" w:rsidRDefault="00CA34CC"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Pooblaščen zastopnik in skrbnik pogodbe, ki ga</w:t>
      </w:r>
      <w:r w:rsidR="00BF6A2A" w:rsidRPr="006E551F">
        <w:rPr>
          <w:rFonts w:asciiTheme="majorHAnsi" w:eastAsia="Times New Roman" w:hAnsiTheme="majorHAnsi" w:cs="Arial"/>
        </w:rPr>
        <w:t xml:space="preserve"> določi naročnik je </w:t>
      </w:r>
      <w:r w:rsidR="0054445F" w:rsidRPr="006E551F">
        <w:rPr>
          <w:rFonts w:asciiTheme="majorHAnsi" w:eastAsia="Times New Roman" w:hAnsiTheme="majorHAnsi" w:cs="Arial"/>
        </w:rPr>
        <w:t>Mojca R</w:t>
      </w:r>
      <w:r w:rsidR="00BA6DB0" w:rsidRPr="006E551F">
        <w:rPr>
          <w:rFonts w:asciiTheme="majorHAnsi" w:eastAsia="Times New Roman" w:hAnsiTheme="majorHAnsi" w:cs="Arial"/>
        </w:rPr>
        <w:t>emškar Planinc</w:t>
      </w:r>
      <w:r w:rsidR="00BF6A2A" w:rsidRPr="006E551F">
        <w:rPr>
          <w:rFonts w:asciiTheme="majorHAnsi" w:eastAsia="Times New Roman" w:hAnsiTheme="majorHAnsi" w:cs="Arial"/>
        </w:rPr>
        <w:t>.</w:t>
      </w:r>
    </w:p>
    <w:p w14:paraId="38E71A31" w14:textId="77777777" w:rsidR="00542CCF" w:rsidRPr="006E551F" w:rsidRDefault="00542CCF" w:rsidP="006E551F">
      <w:pPr>
        <w:tabs>
          <w:tab w:val="left" w:pos="1728"/>
          <w:tab w:val="left" w:pos="7200"/>
        </w:tabs>
        <w:jc w:val="both"/>
        <w:rPr>
          <w:rFonts w:asciiTheme="majorHAnsi" w:eastAsia="Times New Roman" w:hAnsiTheme="majorHAnsi" w:cs="Arial"/>
        </w:rPr>
      </w:pPr>
    </w:p>
    <w:p w14:paraId="14E4A777" w14:textId="6053D862"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Pooblaščeni zastopnik pogodb</w:t>
      </w:r>
      <w:r w:rsidR="0095231E" w:rsidRPr="006E551F">
        <w:rPr>
          <w:rFonts w:asciiTheme="majorHAnsi" w:eastAsia="Times New Roman" w:hAnsiTheme="majorHAnsi" w:cs="Arial"/>
        </w:rPr>
        <w:t>enih del, ki ga določi dobavitelj</w:t>
      </w:r>
      <w:r w:rsidRPr="006E551F">
        <w:rPr>
          <w:rFonts w:asciiTheme="majorHAnsi" w:eastAsia="Times New Roman" w:hAnsiTheme="majorHAnsi" w:cs="Arial"/>
        </w:rPr>
        <w:t xml:space="preserve"> je _______________.</w:t>
      </w:r>
    </w:p>
    <w:p w14:paraId="22F935A8" w14:textId="77777777" w:rsidR="00BF6A2A" w:rsidRPr="006E551F" w:rsidRDefault="00BF6A2A" w:rsidP="006E551F">
      <w:pPr>
        <w:tabs>
          <w:tab w:val="left" w:pos="1728"/>
          <w:tab w:val="left" w:pos="7200"/>
        </w:tabs>
        <w:jc w:val="both"/>
        <w:rPr>
          <w:rFonts w:asciiTheme="majorHAnsi" w:eastAsia="Times New Roman" w:hAnsiTheme="majorHAnsi" w:cs="Arial"/>
        </w:rPr>
      </w:pPr>
    </w:p>
    <w:p w14:paraId="4D8C3510" w14:textId="26436157"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Nadzorni </w:t>
      </w:r>
      <w:r w:rsidR="00F960B0" w:rsidRPr="006E551F">
        <w:rPr>
          <w:rFonts w:asciiTheme="majorHAnsi" w:eastAsia="Times New Roman" w:hAnsiTheme="majorHAnsi" w:cs="Arial"/>
        </w:rPr>
        <w:t>inženir je</w:t>
      </w:r>
      <w:r w:rsidRPr="006E551F">
        <w:rPr>
          <w:rFonts w:asciiTheme="majorHAnsi" w:eastAsia="Times New Roman" w:hAnsiTheme="majorHAnsi" w:cs="Arial"/>
        </w:rPr>
        <w:t xml:space="preserve"> ____________________.</w:t>
      </w:r>
    </w:p>
    <w:p w14:paraId="16DC8826" w14:textId="77777777" w:rsidR="00BF6A2A" w:rsidRPr="006E551F" w:rsidRDefault="00BF6A2A" w:rsidP="006E551F">
      <w:pPr>
        <w:tabs>
          <w:tab w:val="left" w:pos="1728"/>
          <w:tab w:val="left" w:pos="7200"/>
        </w:tabs>
        <w:jc w:val="both"/>
        <w:rPr>
          <w:rFonts w:asciiTheme="majorHAnsi" w:eastAsia="Times New Roman" w:hAnsiTheme="majorHAnsi" w:cs="Arial"/>
        </w:rPr>
      </w:pPr>
    </w:p>
    <w:p w14:paraId="255FCB69" w14:textId="77777777"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Morebitno spremembo pooblaščenega zastopnika je potrebno pismeno javiti drugi pogodbeni stranki v roku treh dni.</w:t>
      </w:r>
    </w:p>
    <w:p w14:paraId="529D593C" w14:textId="4F68478A" w:rsidR="00BF6A2A" w:rsidRPr="006E551F" w:rsidRDefault="00BF6A2A" w:rsidP="006E551F">
      <w:pPr>
        <w:tabs>
          <w:tab w:val="left" w:pos="1728"/>
          <w:tab w:val="left" w:pos="7200"/>
        </w:tabs>
        <w:jc w:val="both"/>
        <w:rPr>
          <w:rFonts w:asciiTheme="majorHAnsi" w:eastAsia="Times New Roman" w:hAnsiTheme="majorHAnsi" w:cs="Arial"/>
          <w:b/>
        </w:rPr>
      </w:pPr>
      <w:r w:rsidRPr="006E551F">
        <w:rPr>
          <w:rFonts w:asciiTheme="majorHAnsi" w:eastAsia="Times New Roman" w:hAnsiTheme="majorHAnsi" w:cs="Arial"/>
          <w:b/>
        </w:rPr>
        <w:t xml:space="preserve"> </w:t>
      </w:r>
    </w:p>
    <w:p w14:paraId="79752DC2" w14:textId="77777777" w:rsidR="00BF6A2A" w:rsidRPr="006E551F" w:rsidRDefault="00BF6A2A" w:rsidP="006E551F">
      <w:pPr>
        <w:tabs>
          <w:tab w:val="left" w:pos="1728"/>
          <w:tab w:val="left" w:pos="7200"/>
        </w:tabs>
        <w:jc w:val="both"/>
        <w:rPr>
          <w:rFonts w:asciiTheme="majorHAnsi" w:eastAsia="Times New Roman" w:hAnsiTheme="majorHAnsi" w:cs="Arial"/>
          <w:b/>
        </w:rPr>
      </w:pPr>
      <w:r w:rsidRPr="006E551F">
        <w:rPr>
          <w:rFonts w:asciiTheme="majorHAnsi" w:eastAsia="Times New Roman" w:hAnsiTheme="majorHAnsi" w:cs="Arial"/>
          <w:b/>
        </w:rPr>
        <w:t>Protikorupcijska klavzula</w:t>
      </w:r>
    </w:p>
    <w:p w14:paraId="1F6958F3" w14:textId="77777777" w:rsidR="00D12D6B" w:rsidRPr="006E551F" w:rsidRDefault="00D12D6B" w:rsidP="006E551F">
      <w:pPr>
        <w:pStyle w:val="Slog20"/>
        <w:jc w:val="center"/>
        <w:rPr>
          <w:rFonts w:asciiTheme="majorHAnsi" w:hAnsiTheme="majorHAnsi"/>
        </w:rPr>
      </w:pPr>
      <w:r w:rsidRPr="006E551F">
        <w:rPr>
          <w:rFonts w:asciiTheme="majorHAnsi" w:hAnsiTheme="majorHAnsi"/>
        </w:rPr>
        <w:t>člen</w:t>
      </w:r>
    </w:p>
    <w:p w14:paraId="2786244A" w14:textId="77777777"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602B05B2" w14:textId="77777777" w:rsidR="00BF6A2A" w:rsidRPr="006E551F" w:rsidRDefault="00BF6A2A" w:rsidP="006E551F">
      <w:pPr>
        <w:numPr>
          <w:ilvl w:val="0"/>
          <w:numId w:val="18"/>
        </w:numPr>
        <w:jc w:val="both"/>
        <w:rPr>
          <w:rFonts w:asciiTheme="majorHAnsi" w:eastAsia="Times New Roman" w:hAnsiTheme="majorHAnsi" w:cs="Arial"/>
        </w:rPr>
      </w:pPr>
      <w:r w:rsidRPr="006E551F">
        <w:rPr>
          <w:rFonts w:asciiTheme="majorHAnsi" w:eastAsia="Times New Roman" w:hAnsiTheme="majorHAnsi" w:cs="Arial"/>
        </w:rPr>
        <w:t>pridobitev posla ali</w:t>
      </w:r>
    </w:p>
    <w:p w14:paraId="6D865D32" w14:textId="77777777" w:rsidR="00BF6A2A" w:rsidRPr="006E551F" w:rsidRDefault="00BF6A2A" w:rsidP="006E551F">
      <w:pPr>
        <w:numPr>
          <w:ilvl w:val="0"/>
          <w:numId w:val="18"/>
        </w:numPr>
        <w:jc w:val="both"/>
        <w:rPr>
          <w:rFonts w:asciiTheme="majorHAnsi" w:eastAsia="Times New Roman" w:hAnsiTheme="majorHAnsi" w:cs="Arial"/>
        </w:rPr>
      </w:pPr>
      <w:r w:rsidRPr="006E551F">
        <w:rPr>
          <w:rFonts w:asciiTheme="majorHAnsi" w:eastAsia="Times New Roman" w:hAnsiTheme="majorHAnsi" w:cs="Arial"/>
        </w:rPr>
        <w:t>za sklenitev posla pod ugodnejšimi pogoji ali</w:t>
      </w:r>
    </w:p>
    <w:p w14:paraId="56B237B5" w14:textId="77777777" w:rsidR="00BF6A2A" w:rsidRPr="006E551F" w:rsidRDefault="00BF6A2A" w:rsidP="006E551F">
      <w:pPr>
        <w:numPr>
          <w:ilvl w:val="0"/>
          <w:numId w:val="18"/>
        </w:numPr>
        <w:jc w:val="both"/>
        <w:rPr>
          <w:rFonts w:asciiTheme="majorHAnsi" w:eastAsia="Times New Roman" w:hAnsiTheme="majorHAnsi" w:cs="Arial"/>
        </w:rPr>
      </w:pPr>
      <w:r w:rsidRPr="006E551F">
        <w:rPr>
          <w:rFonts w:asciiTheme="majorHAnsi" w:eastAsia="Times New Roman" w:hAnsiTheme="majorHAnsi" w:cs="Arial"/>
        </w:rPr>
        <w:t>za opustitev dolžnega nadzora nad izvajanjem pogodbenih obveznosti ali</w:t>
      </w:r>
    </w:p>
    <w:p w14:paraId="0E0FEE01" w14:textId="77777777" w:rsidR="00BF6A2A" w:rsidRPr="006E551F" w:rsidRDefault="00BF6A2A" w:rsidP="006E551F">
      <w:pPr>
        <w:numPr>
          <w:ilvl w:val="0"/>
          <w:numId w:val="18"/>
        </w:numPr>
        <w:jc w:val="both"/>
        <w:rPr>
          <w:rFonts w:asciiTheme="majorHAnsi" w:eastAsia="Times New Roman" w:hAnsiTheme="majorHAnsi" w:cs="Arial"/>
        </w:rPr>
      </w:pPr>
      <w:r w:rsidRPr="006E551F">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142A4846" w14:textId="77777777" w:rsidR="00BF6A2A" w:rsidRPr="006E551F" w:rsidRDefault="00BF6A2A" w:rsidP="006E551F">
      <w:pPr>
        <w:ind w:left="360"/>
        <w:jc w:val="both"/>
        <w:rPr>
          <w:rFonts w:asciiTheme="majorHAnsi" w:eastAsia="Times New Roman" w:hAnsiTheme="majorHAnsi" w:cs="Arial"/>
          <w:b/>
        </w:rPr>
      </w:pPr>
    </w:p>
    <w:p w14:paraId="352369D7" w14:textId="77777777" w:rsidR="00BF6A2A" w:rsidRPr="006E551F" w:rsidRDefault="00BF6A2A" w:rsidP="006E551F">
      <w:pPr>
        <w:tabs>
          <w:tab w:val="left" w:pos="1728"/>
          <w:tab w:val="left" w:pos="7200"/>
        </w:tabs>
        <w:jc w:val="both"/>
        <w:rPr>
          <w:rFonts w:asciiTheme="majorHAnsi" w:eastAsia="Times New Roman" w:hAnsiTheme="majorHAnsi" w:cs="Arial"/>
          <w:b/>
        </w:rPr>
      </w:pPr>
      <w:r w:rsidRPr="006E551F">
        <w:rPr>
          <w:rFonts w:asciiTheme="majorHAnsi" w:eastAsia="Times New Roman" w:hAnsiTheme="majorHAnsi" w:cs="Arial"/>
          <w:b/>
        </w:rPr>
        <w:t>Omejitve poslovanja</w:t>
      </w:r>
    </w:p>
    <w:p w14:paraId="2AA030BA" w14:textId="77777777" w:rsidR="00D12D6B" w:rsidRPr="006E551F" w:rsidRDefault="00D12D6B" w:rsidP="006E551F">
      <w:pPr>
        <w:pStyle w:val="Slog20"/>
        <w:jc w:val="center"/>
        <w:rPr>
          <w:rFonts w:asciiTheme="majorHAnsi" w:hAnsiTheme="majorHAnsi"/>
        </w:rPr>
      </w:pPr>
      <w:r w:rsidRPr="006E551F">
        <w:rPr>
          <w:rFonts w:asciiTheme="majorHAnsi" w:hAnsiTheme="majorHAnsi"/>
        </w:rPr>
        <w:t>člen</w:t>
      </w:r>
    </w:p>
    <w:p w14:paraId="5E7A1E52" w14:textId="77777777"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0DEA05F6" w14:textId="77777777" w:rsidR="00BF6A2A" w:rsidRPr="006E551F" w:rsidRDefault="00BF6A2A" w:rsidP="006E551F">
      <w:pPr>
        <w:tabs>
          <w:tab w:val="left" w:pos="1728"/>
          <w:tab w:val="left" w:pos="7200"/>
        </w:tabs>
        <w:jc w:val="both"/>
        <w:rPr>
          <w:rFonts w:asciiTheme="majorHAnsi" w:eastAsia="Times New Roman" w:hAnsiTheme="majorHAnsi" w:cs="Arial"/>
        </w:rPr>
      </w:pPr>
    </w:p>
    <w:p w14:paraId="65F35D7F" w14:textId="77777777"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4456B4A4" w14:textId="77777777" w:rsidR="00BF6A2A" w:rsidRPr="006E551F" w:rsidRDefault="00BF6A2A" w:rsidP="006E551F">
      <w:pPr>
        <w:tabs>
          <w:tab w:val="left" w:pos="1728"/>
          <w:tab w:val="left" w:pos="7200"/>
        </w:tabs>
        <w:jc w:val="both"/>
        <w:rPr>
          <w:rFonts w:asciiTheme="majorHAnsi" w:eastAsia="Times New Roman" w:hAnsiTheme="majorHAnsi" w:cs="Arial"/>
        </w:rPr>
      </w:pPr>
    </w:p>
    <w:p w14:paraId="4D5CD9CF" w14:textId="424B3122" w:rsidR="0043383A" w:rsidRPr="006E551F" w:rsidRDefault="0095231E"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Dobavitelj</w:t>
      </w:r>
      <w:r w:rsidR="00BF6A2A" w:rsidRPr="006E551F">
        <w:rPr>
          <w:rFonts w:asciiTheme="majorHAnsi" w:eastAsia="Times New Roman" w:hAnsiTheme="majorHAnsi" w:cs="Arial"/>
        </w:rPr>
        <w:t xml:space="preserve"> oz. podpisnik pogodbe izjavlja, da je seznanjen z določbami 35. člena Zakona o integriteti in preprečevanju korupcije (Ur. l .RS, št. </w:t>
      </w:r>
      <w:r w:rsidR="0043383A" w:rsidRPr="006E551F">
        <w:rPr>
          <w:rFonts w:asciiTheme="majorHAnsi" w:eastAsia="Times New Roman" w:hAnsiTheme="majorHAnsi" w:cs="Arial"/>
        </w:rPr>
        <w:t>69/11 – uradno prečiščeno besedilo in 158/20</w:t>
      </w:r>
      <w:r w:rsidR="00BF6A2A" w:rsidRPr="006E551F">
        <w:rPr>
          <w:rFonts w:asciiTheme="majorHAnsi" w:eastAsia="Times New Roman" w:hAnsiTheme="majorHAnsi" w:cs="Arial"/>
        </w:rPr>
        <w:t xml:space="preserve">) in izjavlja, da sam ni subjekt, za katerega bi veljala omejitev poslovanja z naročnikom po tem členu. </w:t>
      </w:r>
    </w:p>
    <w:p w14:paraId="7E1CB90E" w14:textId="77777777" w:rsidR="0043383A" w:rsidRPr="006E551F" w:rsidRDefault="0043383A" w:rsidP="006E551F">
      <w:pPr>
        <w:tabs>
          <w:tab w:val="left" w:pos="1728"/>
          <w:tab w:val="left" w:pos="7200"/>
        </w:tabs>
        <w:jc w:val="both"/>
        <w:rPr>
          <w:rFonts w:asciiTheme="majorHAnsi" w:eastAsia="Times New Roman" w:hAnsiTheme="majorHAnsi" w:cs="Arial"/>
        </w:rPr>
      </w:pPr>
    </w:p>
    <w:p w14:paraId="2EF44CA4" w14:textId="77777777"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V primeru, da njegova izjava ni resnična, sam nosi odgovornost in posledice zaradi ničnosti sklenjene pogodbe.</w:t>
      </w:r>
    </w:p>
    <w:p w14:paraId="6D2D0179" w14:textId="77777777" w:rsidR="00BF6A2A" w:rsidRPr="006E551F" w:rsidRDefault="00BF6A2A" w:rsidP="006E551F">
      <w:pPr>
        <w:tabs>
          <w:tab w:val="left" w:pos="1728"/>
          <w:tab w:val="left" w:pos="7200"/>
        </w:tabs>
        <w:jc w:val="both"/>
        <w:rPr>
          <w:rFonts w:asciiTheme="majorHAnsi" w:eastAsia="Times New Roman" w:hAnsiTheme="majorHAnsi" w:cs="Arial"/>
          <w:b/>
        </w:rPr>
      </w:pPr>
    </w:p>
    <w:p w14:paraId="729E6D40" w14:textId="77777777" w:rsidR="00BF6A2A" w:rsidRPr="006E551F" w:rsidRDefault="004F2288" w:rsidP="006E551F">
      <w:pPr>
        <w:tabs>
          <w:tab w:val="left" w:pos="1728"/>
          <w:tab w:val="left" w:pos="7200"/>
        </w:tabs>
        <w:jc w:val="both"/>
        <w:rPr>
          <w:rFonts w:asciiTheme="majorHAnsi" w:eastAsia="Times New Roman" w:hAnsiTheme="majorHAnsi" w:cs="Arial"/>
          <w:b/>
        </w:rPr>
      </w:pPr>
      <w:r w:rsidRPr="006E551F">
        <w:rPr>
          <w:rFonts w:asciiTheme="majorHAnsi" w:eastAsia="Times New Roman" w:hAnsiTheme="majorHAnsi" w:cs="Arial"/>
          <w:b/>
        </w:rPr>
        <w:t>Zakonski razvezni pogoj</w:t>
      </w:r>
    </w:p>
    <w:p w14:paraId="42D2187A" w14:textId="77777777" w:rsidR="00D12D6B" w:rsidRPr="006E551F" w:rsidRDefault="00D12D6B" w:rsidP="006E551F">
      <w:pPr>
        <w:pStyle w:val="Slog20"/>
        <w:jc w:val="center"/>
        <w:rPr>
          <w:rFonts w:asciiTheme="majorHAnsi" w:hAnsiTheme="majorHAnsi"/>
        </w:rPr>
      </w:pPr>
      <w:r w:rsidRPr="006E551F">
        <w:rPr>
          <w:rFonts w:asciiTheme="majorHAnsi" w:hAnsiTheme="majorHAnsi"/>
        </w:rPr>
        <w:t>člen</w:t>
      </w:r>
    </w:p>
    <w:p w14:paraId="1101CD46" w14:textId="77777777" w:rsidR="004F2288" w:rsidRPr="006E551F" w:rsidRDefault="004F2288"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Ta pogodba je sklenjena pod razveznim pogojem, ki se uresniči v primeru izpolnitve ene od naslednjih okoliščin:</w:t>
      </w:r>
    </w:p>
    <w:p w14:paraId="0D2CBED0" w14:textId="5E2E6999" w:rsidR="004F2288" w:rsidRPr="006E551F" w:rsidRDefault="004F2288" w:rsidP="006E551F">
      <w:pPr>
        <w:numPr>
          <w:ilvl w:val="0"/>
          <w:numId w:val="49"/>
        </w:numPr>
        <w:jc w:val="both"/>
        <w:rPr>
          <w:rFonts w:asciiTheme="majorHAnsi" w:hAnsiTheme="majorHAnsi" w:cs="Arial"/>
        </w:rPr>
      </w:pPr>
      <w:r w:rsidRPr="006E551F">
        <w:rPr>
          <w:rFonts w:asciiTheme="majorHAnsi" w:hAnsiTheme="majorHAnsi" w:cs="Arial"/>
        </w:rPr>
        <w:t>če bo naročnik seznanjen, da je sodišče s pravnomočno odločitvijo ugotovilo kršitev obveznosti delovne, okoljske ali social</w:t>
      </w:r>
      <w:r w:rsidR="0095231E" w:rsidRPr="006E551F">
        <w:rPr>
          <w:rFonts w:asciiTheme="majorHAnsi" w:hAnsiTheme="majorHAnsi" w:cs="Arial"/>
        </w:rPr>
        <w:t>ne zakonodaje s strani dobavitelja</w:t>
      </w:r>
      <w:r w:rsidRPr="006E551F">
        <w:rPr>
          <w:rFonts w:asciiTheme="majorHAnsi" w:hAnsiTheme="majorHAnsi" w:cs="Arial"/>
        </w:rPr>
        <w:t xml:space="preserve"> ali podizvajalca ali </w:t>
      </w:r>
    </w:p>
    <w:p w14:paraId="08A0F6E0" w14:textId="447B70DA" w:rsidR="004F2288" w:rsidRPr="006E551F" w:rsidRDefault="004F2288" w:rsidP="006E551F">
      <w:pPr>
        <w:numPr>
          <w:ilvl w:val="0"/>
          <w:numId w:val="49"/>
        </w:numPr>
        <w:jc w:val="both"/>
        <w:rPr>
          <w:rFonts w:asciiTheme="majorHAnsi" w:hAnsiTheme="majorHAnsi" w:cs="Arial"/>
        </w:rPr>
      </w:pPr>
      <w:r w:rsidRPr="006E551F">
        <w:rPr>
          <w:rFonts w:asciiTheme="majorHAnsi" w:eastAsia="Times New Roman" w:hAnsiTheme="majorHAnsi" w:cs="Arial"/>
        </w:rPr>
        <w:t>če bo naročnik seznanjen, da je prist</w:t>
      </w:r>
      <w:r w:rsidR="0095231E" w:rsidRPr="006E551F">
        <w:rPr>
          <w:rFonts w:asciiTheme="majorHAnsi" w:eastAsia="Times New Roman" w:hAnsiTheme="majorHAnsi" w:cs="Arial"/>
        </w:rPr>
        <w:t>ojni državni organ pri dobavitelju</w:t>
      </w:r>
      <w:r w:rsidRPr="006E551F">
        <w:rPr>
          <w:rFonts w:asciiTheme="majorHAnsi" w:eastAsia="Times New Roman" w:hAnsiTheme="majorHAnsi" w:cs="Arial"/>
        </w:rPr>
        <w:t xml:space="preserve"> ali podizvajalcu v času izvajanja pogodbe ugotovil najmanj dve kršitvi v zvezi s:</w:t>
      </w:r>
    </w:p>
    <w:p w14:paraId="222BA387" w14:textId="77777777" w:rsidR="004F2288" w:rsidRPr="006E551F" w:rsidRDefault="004F2288" w:rsidP="006E551F">
      <w:pPr>
        <w:pStyle w:val="Slog68"/>
        <w:rPr>
          <w:rFonts w:asciiTheme="majorHAnsi" w:hAnsiTheme="majorHAnsi"/>
        </w:rPr>
      </w:pPr>
      <w:r w:rsidRPr="006E551F">
        <w:rPr>
          <w:rFonts w:asciiTheme="majorHAnsi" w:hAnsiTheme="majorHAnsi"/>
        </w:rPr>
        <w:t>plačilom za delo,</w:t>
      </w:r>
    </w:p>
    <w:p w14:paraId="7F2D35B3" w14:textId="77777777" w:rsidR="004F2288" w:rsidRPr="006E551F" w:rsidRDefault="004F2288" w:rsidP="006E551F">
      <w:pPr>
        <w:pStyle w:val="Slog68"/>
        <w:rPr>
          <w:rFonts w:asciiTheme="majorHAnsi" w:hAnsiTheme="majorHAnsi"/>
        </w:rPr>
      </w:pPr>
      <w:r w:rsidRPr="006E551F">
        <w:rPr>
          <w:rFonts w:asciiTheme="majorHAnsi" w:hAnsiTheme="majorHAnsi"/>
        </w:rPr>
        <w:t>delovnim časom,</w:t>
      </w:r>
    </w:p>
    <w:p w14:paraId="0472150F" w14:textId="77777777" w:rsidR="004F2288" w:rsidRPr="006E551F" w:rsidRDefault="004F2288" w:rsidP="006E551F">
      <w:pPr>
        <w:pStyle w:val="Slog68"/>
        <w:rPr>
          <w:rFonts w:asciiTheme="majorHAnsi" w:hAnsiTheme="majorHAnsi"/>
        </w:rPr>
      </w:pPr>
      <w:r w:rsidRPr="006E551F">
        <w:rPr>
          <w:rFonts w:asciiTheme="majorHAnsi" w:hAnsiTheme="majorHAnsi"/>
        </w:rPr>
        <w:t xml:space="preserve">počitki, </w:t>
      </w:r>
    </w:p>
    <w:p w14:paraId="279E8BD6" w14:textId="77777777" w:rsidR="004F2288" w:rsidRPr="006E551F" w:rsidRDefault="004F2288" w:rsidP="006E551F">
      <w:pPr>
        <w:pStyle w:val="Slog68"/>
        <w:rPr>
          <w:rFonts w:asciiTheme="majorHAnsi" w:hAnsiTheme="majorHAnsi"/>
        </w:rPr>
      </w:pPr>
      <w:r w:rsidRPr="006E551F">
        <w:rPr>
          <w:rFonts w:asciiTheme="majorHAnsi" w:hAnsiTheme="majorHAnsi"/>
        </w:rPr>
        <w:t xml:space="preserve">opravljanjem dela na podlagi pogodb civilnega prava kljub obstoju elementov delovnega razmerja ali v zvezi z zaposlovanjem na črno </w:t>
      </w:r>
    </w:p>
    <w:p w14:paraId="08674ABE" w14:textId="77777777" w:rsidR="004F2288" w:rsidRPr="006E551F" w:rsidRDefault="004F2288" w:rsidP="006E551F">
      <w:pPr>
        <w:tabs>
          <w:tab w:val="left" w:pos="1728"/>
          <w:tab w:val="left" w:pos="7200"/>
        </w:tabs>
        <w:ind w:left="284"/>
        <w:jc w:val="both"/>
        <w:rPr>
          <w:rFonts w:asciiTheme="majorHAnsi" w:eastAsia="Times New Roman" w:hAnsiTheme="majorHAnsi" w:cs="Arial"/>
        </w:rPr>
      </w:pPr>
      <w:r w:rsidRPr="006E551F">
        <w:rPr>
          <w:rFonts w:asciiTheme="majorHAnsi" w:eastAsia="Times New Roman" w:hAnsiTheme="majorHAnsi" w:cs="Arial"/>
        </w:rPr>
        <w:t>in za kateri mu je bila s pravnomočno odločitvijo ali več pravnomočnimi odločitvami izrečena globa za prekršek;</w:t>
      </w:r>
    </w:p>
    <w:p w14:paraId="7DAAFEC3" w14:textId="347EB1F3" w:rsidR="004F2288" w:rsidRPr="006E551F" w:rsidRDefault="004F2288"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in pod pogojem, da je od seznanitve s kršitvijo in do izteka veljavnosti pogodbe še najmanj š</w:t>
      </w:r>
      <w:r w:rsidR="0095231E" w:rsidRPr="006E551F">
        <w:rPr>
          <w:rFonts w:asciiTheme="majorHAnsi" w:eastAsia="Times New Roman" w:hAnsiTheme="majorHAnsi" w:cs="Arial"/>
        </w:rPr>
        <w:t>est mesecev oziroma če dobavitelj</w:t>
      </w:r>
      <w:r w:rsidRPr="006E551F">
        <w:rPr>
          <w:rFonts w:asciiTheme="majorHAnsi" w:eastAsia="Times New Roman" w:hAnsiTheme="majorHAnsi" w:cs="Arial"/>
        </w:rPr>
        <w:t xml:space="preserve"> nastopa s podizvajalcem pa tudi, če zaradi ugotovljene kr</w:t>
      </w:r>
      <w:r w:rsidR="0095231E" w:rsidRPr="006E551F">
        <w:rPr>
          <w:rFonts w:asciiTheme="majorHAnsi" w:eastAsia="Times New Roman" w:hAnsiTheme="majorHAnsi" w:cs="Arial"/>
        </w:rPr>
        <w:t>šitve pri podizvajalcu dobavitelj</w:t>
      </w:r>
      <w:r w:rsidRPr="006E551F">
        <w:rPr>
          <w:rFonts w:asciiTheme="majorHAnsi" w:eastAsia="Times New Roman" w:hAnsiTheme="majorHAnsi" w:cs="Arial"/>
        </w:rPr>
        <w:t xml:space="preserve"> ne nadomesti ali zamenja tega podizvajalca, na način določen v skladu s 94. členom ZJN-3 in določili te pogodbe v roku 30 dni od seznanitve s kršitvijo. </w:t>
      </w:r>
    </w:p>
    <w:p w14:paraId="23FC7155" w14:textId="77777777" w:rsidR="004F2288" w:rsidRPr="006E551F" w:rsidRDefault="004F2288" w:rsidP="006E551F">
      <w:pPr>
        <w:tabs>
          <w:tab w:val="left" w:pos="1728"/>
          <w:tab w:val="left" w:pos="7200"/>
        </w:tabs>
        <w:jc w:val="both"/>
        <w:rPr>
          <w:rFonts w:asciiTheme="majorHAnsi" w:eastAsia="Times New Roman" w:hAnsiTheme="majorHAnsi" w:cs="Arial"/>
        </w:rPr>
      </w:pPr>
    </w:p>
    <w:p w14:paraId="26949256" w14:textId="77777777" w:rsidR="004F2288" w:rsidRPr="006E551F" w:rsidRDefault="004F2288"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2CBEB985" w14:textId="17C7923A" w:rsidR="004F2288" w:rsidRPr="006E551F" w:rsidRDefault="004F2288" w:rsidP="006E551F">
      <w:pPr>
        <w:jc w:val="both"/>
        <w:rPr>
          <w:rFonts w:asciiTheme="majorHAnsi" w:hAnsiTheme="majorHAnsi" w:cs="Arial"/>
        </w:rPr>
      </w:pPr>
      <w:r w:rsidRPr="006E551F">
        <w:rPr>
          <w:rFonts w:asciiTheme="majorHAnsi" w:eastAsia="Times New Roman" w:hAnsiTheme="majorHAnsi" w:cs="Arial"/>
        </w:rPr>
        <w:t>O datumu sklenitve nove pogodbe</w:t>
      </w:r>
      <w:r w:rsidR="0095231E" w:rsidRPr="006E551F">
        <w:rPr>
          <w:rFonts w:asciiTheme="majorHAnsi" w:eastAsia="Times New Roman" w:hAnsiTheme="majorHAnsi" w:cs="Arial"/>
        </w:rPr>
        <w:t xml:space="preserve"> bo naročnik obvestil </w:t>
      </w:r>
      <w:r w:rsidRPr="006E551F">
        <w:rPr>
          <w:rFonts w:asciiTheme="majorHAnsi" w:eastAsia="Times New Roman" w:hAnsiTheme="majorHAnsi" w:cs="Arial"/>
        </w:rPr>
        <w:t>dobavitelja. Če naročnik v roku 30 dni od seznanitve s kršitvijo ne začne novega postopka javnega naročila, se šteje, da je pogodba razvezana trideseti dan od seznanitve s kršitvijo.</w:t>
      </w:r>
    </w:p>
    <w:p w14:paraId="2BDFF9B6" w14:textId="77777777" w:rsidR="00BF6A2A" w:rsidRPr="006E551F" w:rsidRDefault="004F2288"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 </w:t>
      </w:r>
    </w:p>
    <w:p w14:paraId="4A7B7F27" w14:textId="77777777" w:rsidR="00BF6A2A" w:rsidRPr="006E551F" w:rsidRDefault="00BF6A2A" w:rsidP="006E551F">
      <w:pPr>
        <w:tabs>
          <w:tab w:val="left" w:pos="1728"/>
          <w:tab w:val="left" w:pos="7200"/>
        </w:tabs>
        <w:jc w:val="both"/>
        <w:rPr>
          <w:rFonts w:asciiTheme="majorHAnsi" w:eastAsia="Times New Roman" w:hAnsiTheme="majorHAnsi" w:cs="Arial"/>
          <w:b/>
        </w:rPr>
      </w:pPr>
      <w:r w:rsidRPr="006E551F">
        <w:rPr>
          <w:rFonts w:asciiTheme="majorHAnsi" w:eastAsia="Times New Roman" w:hAnsiTheme="majorHAnsi" w:cs="Arial"/>
          <w:b/>
        </w:rPr>
        <w:t>Končna določila</w:t>
      </w:r>
    </w:p>
    <w:p w14:paraId="7EC9D24E" w14:textId="77777777" w:rsidR="00D12D6B" w:rsidRPr="006E551F" w:rsidRDefault="00D12D6B" w:rsidP="006E551F">
      <w:pPr>
        <w:pStyle w:val="Slog20"/>
        <w:jc w:val="center"/>
        <w:rPr>
          <w:rFonts w:asciiTheme="majorHAnsi" w:hAnsiTheme="majorHAnsi"/>
        </w:rPr>
      </w:pPr>
      <w:r w:rsidRPr="006E551F">
        <w:rPr>
          <w:rFonts w:asciiTheme="majorHAnsi" w:hAnsiTheme="majorHAnsi"/>
        </w:rPr>
        <w:t>člen</w:t>
      </w:r>
    </w:p>
    <w:p w14:paraId="1F96040E" w14:textId="1FEA330D"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V primeru, če med realizacijo te pogodbe nastane</w:t>
      </w:r>
      <w:r w:rsidR="0095231E" w:rsidRPr="006E551F">
        <w:rPr>
          <w:rFonts w:asciiTheme="majorHAnsi" w:eastAsia="Times New Roman" w:hAnsiTheme="majorHAnsi" w:cs="Arial"/>
        </w:rPr>
        <w:t>jo spremembe v statusu dobavitelja</w:t>
      </w:r>
      <w:r w:rsidRPr="006E551F">
        <w:rPr>
          <w:rFonts w:asciiTheme="majorHAnsi" w:eastAsia="Times New Roman" w:hAnsiTheme="majorHAnsi" w:cs="Arial"/>
        </w:rPr>
        <w:t>, naročnik odloči o morebitnem prenosu obveznosti na tretjo osebo.</w:t>
      </w:r>
    </w:p>
    <w:p w14:paraId="59266187" w14:textId="77777777" w:rsidR="00BF6A2A" w:rsidRPr="006E551F" w:rsidRDefault="00BF6A2A" w:rsidP="006E551F">
      <w:pPr>
        <w:tabs>
          <w:tab w:val="left" w:pos="1728"/>
          <w:tab w:val="left" w:pos="7200"/>
        </w:tabs>
        <w:jc w:val="both"/>
        <w:rPr>
          <w:rFonts w:asciiTheme="majorHAnsi" w:eastAsia="Times New Roman" w:hAnsiTheme="majorHAnsi" w:cs="Arial"/>
        </w:rPr>
      </w:pPr>
    </w:p>
    <w:p w14:paraId="30786D15" w14:textId="77777777" w:rsidR="00D12D6B" w:rsidRPr="006E551F" w:rsidRDefault="00D12D6B" w:rsidP="006E551F">
      <w:pPr>
        <w:pStyle w:val="Slog20"/>
        <w:jc w:val="center"/>
        <w:rPr>
          <w:rFonts w:asciiTheme="majorHAnsi" w:hAnsiTheme="majorHAnsi"/>
        </w:rPr>
      </w:pPr>
      <w:r w:rsidRPr="006E551F">
        <w:rPr>
          <w:rFonts w:asciiTheme="majorHAnsi" w:hAnsiTheme="majorHAnsi"/>
        </w:rPr>
        <w:t>člen</w:t>
      </w:r>
    </w:p>
    <w:p w14:paraId="16FD8DD5" w14:textId="77777777"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 xml:space="preserve">Vsaka pogodbena stranka lahko predlaga spremembe in dopolnitve k tej pogodbi, ki so veljavne le če so sklenjene v pisni obliki kot aneks k tej pogodbi. </w:t>
      </w:r>
      <w:r w:rsidR="00B365E9" w:rsidRPr="006E551F">
        <w:rPr>
          <w:rFonts w:asciiTheme="majorHAnsi" w:eastAsia="Times New Roman" w:hAnsiTheme="majorHAnsi" w:cs="Arial"/>
        </w:rPr>
        <w:t xml:space="preserve"> </w:t>
      </w:r>
    </w:p>
    <w:p w14:paraId="1836D7A2" w14:textId="77777777" w:rsidR="00B365E9" w:rsidRPr="006E551F" w:rsidRDefault="00B365E9" w:rsidP="006E551F">
      <w:pPr>
        <w:tabs>
          <w:tab w:val="left" w:pos="1728"/>
          <w:tab w:val="left" w:pos="7200"/>
        </w:tabs>
        <w:jc w:val="both"/>
        <w:rPr>
          <w:rFonts w:asciiTheme="majorHAnsi" w:eastAsia="Times New Roman" w:hAnsiTheme="majorHAnsi" w:cs="Arial"/>
        </w:rPr>
      </w:pPr>
    </w:p>
    <w:p w14:paraId="0AFB1E9F" w14:textId="77777777" w:rsidR="00D12D6B" w:rsidRPr="006E551F" w:rsidRDefault="00D12D6B" w:rsidP="006E551F">
      <w:pPr>
        <w:pStyle w:val="Slog20"/>
        <w:jc w:val="center"/>
        <w:rPr>
          <w:rFonts w:asciiTheme="majorHAnsi" w:hAnsiTheme="majorHAnsi"/>
        </w:rPr>
      </w:pPr>
      <w:r w:rsidRPr="006E551F">
        <w:rPr>
          <w:rFonts w:asciiTheme="majorHAnsi" w:hAnsiTheme="majorHAnsi"/>
        </w:rPr>
        <w:t>člen</w:t>
      </w:r>
    </w:p>
    <w:p w14:paraId="5ED27926" w14:textId="33C3BF68" w:rsidR="00446D41"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Za medsebojna razmerja pogodbenih strank, ki niso izrecno dogovorjena s to pogodbo, se uporabljajo do</w:t>
      </w:r>
      <w:r w:rsidR="0054445F" w:rsidRPr="006E551F">
        <w:rPr>
          <w:rFonts w:asciiTheme="majorHAnsi" w:eastAsia="Times New Roman" w:hAnsiTheme="majorHAnsi" w:cs="Arial"/>
        </w:rPr>
        <w:t>ločila Obligacijskega zakonika</w:t>
      </w:r>
      <w:r w:rsidRPr="006E551F">
        <w:rPr>
          <w:rFonts w:asciiTheme="majorHAnsi" w:eastAsia="Times New Roman" w:hAnsiTheme="majorHAnsi" w:cs="Arial"/>
        </w:rPr>
        <w:t>.</w:t>
      </w:r>
    </w:p>
    <w:p w14:paraId="4B7E9A45" w14:textId="77777777" w:rsidR="00BF6A2A" w:rsidRPr="006E551F" w:rsidRDefault="00BF6A2A" w:rsidP="006E551F">
      <w:pPr>
        <w:tabs>
          <w:tab w:val="left" w:pos="1728"/>
          <w:tab w:val="left" w:pos="7200"/>
        </w:tabs>
        <w:jc w:val="both"/>
        <w:rPr>
          <w:rFonts w:asciiTheme="majorHAnsi" w:eastAsia="Times New Roman" w:hAnsiTheme="majorHAnsi" w:cs="Arial"/>
        </w:rPr>
      </w:pPr>
    </w:p>
    <w:p w14:paraId="52F11F62" w14:textId="77777777" w:rsidR="00D12D6B" w:rsidRPr="006E551F" w:rsidRDefault="00D12D6B" w:rsidP="006E551F">
      <w:pPr>
        <w:pStyle w:val="Slog20"/>
        <w:jc w:val="center"/>
        <w:rPr>
          <w:rFonts w:asciiTheme="majorHAnsi" w:hAnsiTheme="majorHAnsi"/>
        </w:rPr>
      </w:pPr>
      <w:r w:rsidRPr="006E551F">
        <w:rPr>
          <w:rFonts w:asciiTheme="majorHAnsi" w:hAnsiTheme="majorHAnsi"/>
        </w:rPr>
        <w:t>člen</w:t>
      </w:r>
    </w:p>
    <w:p w14:paraId="074DD609" w14:textId="77777777"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lastRenderedPageBreak/>
        <w:t>Pogodbene stranke bodo morebitne spore, ki bi nastali pri izvrševanju te pogodbe, reševale sporazumno. V primeru, da spora ne bodo mogle rešiti sporazumno, bo o sporu odločilo pristojno sodišče po sedežu naročnika.</w:t>
      </w:r>
    </w:p>
    <w:p w14:paraId="5018CC2B" w14:textId="77777777" w:rsidR="00BF6A2A" w:rsidRPr="006E551F" w:rsidRDefault="00BF6A2A" w:rsidP="006E551F">
      <w:pPr>
        <w:tabs>
          <w:tab w:val="left" w:pos="1728"/>
          <w:tab w:val="left" w:pos="7200"/>
        </w:tabs>
        <w:jc w:val="both"/>
        <w:rPr>
          <w:rFonts w:asciiTheme="majorHAnsi" w:eastAsia="Times New Roman" w:hAnsiTheme="majorHAnsi" w:cs="Arial"/>
        </w:rPr>
      </w:pPr>
    </w:p>
    <w:p w14:paraId="625D7099" w14:textId="77777777" w:rsidR="00D12D6B" w:rsidRPr="006E551F" w:rsidRDefault="00D12D6B" w:rsidP="006E551F">
      <w:pPr>
        <w:pStyle w:val="Slog20"/>
        <w:jc w:val="center"/>
        <w:rPr>
          <w:rFonts w:asciiTheme="majorHAnsi" w:hAnsiTheme="majorHAnsi"/>
        </w:rPr>
      </w:pPr>
      <w:r w:rsidRPr="006E551F">
        <w:rPr>
          <w:rFonts w:asciiTheme="majorHAnsi" w:hAnsiTheme="majorHAnsi"/>
        </w:rPr>
        <w:t>člen</w:t>
      </w:r>
    </w:p>
    <w:p w14:paraId="35B59BC3" w14:textId="03BED65F"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Pogodba je sestavljena v treh enakih izvo</w:t>
      </w:r>
      <w:r w:rsidR="0095231E" w:rsidRPr="006E551F">
        <w:rPr>
          <w:rFonts w:asciiTheme="majorHAnsi" w:eastAsia="Times New Roman" w:hAnsiTheme="majorHAnsi" w:cs="Arial"/>
        </w:rPr>
        <w:t>dih, od katerih prejme dobavitelj</w:t>
      </w:r>
      <w:r w:rsidRPr="006E551F">
        <w:rPr>
          <w:rFonts w:asciiTheme="majorHAnsi" w:eastAsia="Times New Roman" w:hAnsiTheme="majorHAnsi" w:cs="Arial"/>
        </w:rPr>
        <w:t xml:space="preserve"> en, naročnik pa dva izvoda. </w:t>
      </w:r>
    </w:p>
    <w:p w14:paraId="659CE30D" w14:textId="77777777" w:rsidR="00BF6A2A" w:rsidRPr="006E551F" w:rsidRDefault="00BF6A2A" w:rsidP="006E551F">
      <w:pPr>
        <w:tabs>
          <w:tab w:val="left" w:pos="1728"/>
          <w:tab w:val="left" w:pos="7200"/>
        </w:tabs>
        <w:jc w:val="both"/>
        <w:rPr>
          <w:rFonts w:asciiTheme="majorHAnsi" w:eastAsia="Times New Roman" w:hAnsiTheme="majorHAnsi" w:cs="Arial"/>
        </w:rPr>
      </w:pPr>
    </w:p>
    <w:p w14:paraId="4EBF47D5" w14:textId="77777777" w:rsidR="00D12D6B" w:rsidRPr="006E551F" w:rsidRDefault="00D12D6B" w:rsidP="006E551F">
      <w:pPr>
        <w:pStyle w:val="Slog20"/>
        <w:jc w:val="center"/>
        <w:rPr>
          <w:rFonts w:asciiTheme="majorHAnsi" w:hAnsiTheme="majorHAnsi"/>
        </w:rPr>
      </w:pPr>
      <w:r w:rsidRPr="006E551F">
        <w:rPr>
          <w:rFonts w:asciiTheme="majorHAnsi" w:hAnsiTheme="majorHAnsi"/>
        </w:rPr>
        <w:t>člen</w:t>
      </w:r>
    </w:p>
    <w:p w14:paraId="1B33959E" w14:textId="24632918" w:rsidR="000F410A" w:rsidRPr="006E551F" w:rsidRDefault="000F410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Dokumentacija v zvezi z oddajo javne</w:t>
      </w:r>
      <w:r w:rsidR="0095231E" w:rsidRPr="006E551F">
        <w:rPr>
          <w:rFonts w:asciiTheme="majorHAnsi" w:eastAsia="Times New Roman" w:hAnsiTheme="majorHAnsi" w:cs="Arial"/>
        </w:rPr>
        <w:t>ga naročila in ponudba dobavitelja</w:t>
      </w:r>
      <w:r w:rsidRPr="006E551F">
        <w:rPr>
          <w:rFonts w:asciiTheme="majorHAnsi" w:eastAsia="Times New Roman" w:hAnsiTheme="majorHAnsi" w:cs="Arial"/>
        </w:rPr>
        <w:t xml:space="preserve"> št. ______ z dne ___ , so sestavni del te pogodbe, zato so sestavni del te pogodbe tudi vse zahteve in pogoji iz dokumentacije, ki niso izrecno navedene v tej pogodbi.</w:t>
      </w:r>
    </w:p>
    <w:p w14:paraId="24FF7CB5" w14:textId="77777777" w:rsidR="000F410A" w:rsidRPr="006E551F" w:rsidRDefault="000F410A" w:rsidP="006E551F">
      <w:pPr>
        <w:tabs>
          <w:tab w:val="left" w:pos="1728"/>
          <w:tab w:val="left" w:pos="7200"/>
        </w:tabs>
        <w:jc w:val="both"/>
        <w:rPr>
          <w:rFonts w:asciiTheme="majorHAnsi" w:eastAsia="Times New Roman" w:hAnsiTheme="majorHAnsi" w:cs="Arial"/>
        </w:rPr>
      </w:pPr>
    </w:p>
    <w:p w14:paraId="785FE8F8" w14:textId="77777777" w:rsidR="000F410A" w:rsidRPr="006E551F" w:rsidRDefault="000F410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12795B4C" w14:textId="77777777" w:rsidR="00BF6A2A" w:rsidRPr="006E551F" w:rsidRDefault="00BF6A2A" w:rsidP="006E551F">
      <w:pPr>
        <w:tabs>
          <w:tab w:val="left" w:pos="1728"/>
          <w:tab w:val="left" w:pos="7200"/>
        </w:tabs>
        <w:jc w:val="both"/>
        <w:rPr>
          <w:rFonts w:asciiTheme="majorHAnsi" w:eastAsia="Times New Roman" w:hAnsiTheme="majorHAnsi" w:cs="Arial"/>
        </w:rPr>
      </w:pPr>
      <w:r w:rsidRPr="006E551F">
        <w:rPr>
          <w:rFonts w:asciiTheme="majorHAnsi" w:eastAsia="Times New Roman" w:hAnsiTheme="majorHAnsi" w:cs="Arial"/>
          <w:b/>
        </w:rPr>
        <w:t xml:space="preserve"> </w:t>
      </w:r>
    </w:p>
    <w:p w14:paraId="54B026FC" w14:textId="77777777" w:rsidR="00BB5CB5" w:rsidRPr="006E551F" w:rsidRDefault="00BB5CB5" w:rsidP="006E551F">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611923" w:rsidRPr="006E551F" w14:paraId="265FA240" w14:textId="77777777" w:rsidTr="001B0C68">
        <w:tc>
          <w:tcPr>
            <w:tcW w:w="4606" w:type="dxa"/>
            <w:shd w:val="clear" w:color="auto" w:fill="auto"/>
          </w:tcPr>
          <w:p w14:paraId="04D46A1E" w14:textId="77777777" w:rsidR="00611923" w:rsidRPr="006E551F" w:rsidRDefault="00611923" w:rsidP="006E551F">
            <w:pPr>
              <w:rPr>
                <w:rFonts w:asciiTheme="majorHAnsi" w:hAnsiTheme="majorHAnsi" w:cs="Arial"/>
              </w:rPr>
            </w:pPr>
            <w:r w:rsidRPr="006E551F">
              <w:rPr>
                <w:rFonts w:asciiTheme="majorHAnsi" w:hAnsiTheme="majorHAnsi" w:cs="Arial"/>
              </w:rPr>
              <w:t xml:space="preserve">Številka: </w:t>
            </w:r>
          </w:p>
          <w:p w14:paraId="63F7A8D5" w14:textId="77777777" w:rsidR="00611923" w:rsidRPr="006E551F" w:rsidRDefault="00611923" w:rsidP="006E551F">
            <w:pPr>
              <w:rPr>
                <w:rFonts w:asciiTheme="majorHAnsi" w:hAnsiTheme="majorHAnsi" w:cs="Arial"/>
              </w:rPr>
            </w:pPr>
            <w:r w:rsidRPr="006E551F">
              <w:rPr>
                <w:rFonts w:asciiTheme="majorHAnsi" w:hAnsiTheme="majorHAnsi" w:cs="Arial"/>
              </w:rPr>
              <w:t xml:space="preserve">Dne: </w:t>
            </w:r>
          </w:p>
          <w:p w14:paraId="2F14EC77" w14:textId="77777777" w:rsidR="00611923" w:rsidRPr="006E551F" w:rsidRDefault="00611923" w:rsidP="006E551F">
            <w:pPr>
              <w:rPr>
                <w:rFonts w:asciiTheme="majorHAnsi" w:hAnsiTheme="majorHAnsi" w:cs="Arial"/>
              </w:rPr>
            </w:pPr>
          </w:p>
        </w:tc>
        <w:tc>
          <w:tcPr>
            <w:tcW w:w="4606" w:type="dxa"/>
            <w:shd w:val="clear" w:color="auto" w:fill="auto"/>
          </w:tcPr>
          <w:p w14:paraId="50C05916" w14:textId="77777777" w:rsidR="00611923" w:rsidRPr="006E551F" w:rsidRDefault="00611923" w:rsidP="006E551F">
            <w:pPr>
              <w:rPr>
                <w:rFonts w:asciiTheme="majorHAnsi" w:hAnsiTheme="majorHAnsi" w:cs="Arial"/>
              </w:rPr>
            </w:pPr>
            <w:r w:rsidRPr="006E551F">
              <w:rPr>
                <w:rFonts w:asciiTheme="majorHAnsi" w:hAnsiTheme="majorHAnsi" w:cs="Arial"/>
              </w:rPr>
              <w:t>Številka:</w:t>
            </w:r>
          </w:p>
          <w:p w14:paraId="7E26823F" w14:textId="77777777" w:rsidR="00611923" w:rsidRPr="006E551F" w:rsidRDefault="00611923" w:rsidP="006E551F">
            <w:pPr>
              <w:rPr>
                <w:rFonts w:asciiTheme="majorHAnsi" w:hAnsiTheme="majorHAnsi" w:cs="Arial"/>
              </w:rPr>
            </w:pPr>
            <w:r w:rsidRPr="006E551F">
              <w:rPr>
                <w:rFonts w:asciiTheme="majorHAnsi" w:hAnsiTheme="majorHAnsi" w:cs="Arial"/>
              </w:rPr>
              <w:t>Dne:</w:t>
            </w:r>
          </w:p>
        </w:tc>
      </w:tr>
      <w:tr w:rsidR="00611923" w:rsidRPr="006E551F" w14:paraId="54C3FD03" w14:textId="77777777" w:rsidTr="001B0C68">
        <w:tc>
          <w:tcPr>
            <w:tcW w:w="4606" w:type="dxa"/>
            <w:shd w:val="clear" w:color="auto" w:fill="auto"/>
          </w:tcPr>
          <w:p w14:paraId="3DE0325D" w14:textId="77777777" w:rsidR="00611923" w:rsidRPr="006E551F" w:rsidRDefault="00611923" w:rsidP="006E551F">
            <w:pPr>
              <w:rPr>
                <w:rFonts w:asciiTheme="majorHAnsi" w:hAnsiTheme="majorHAnsi" w:cs="Arial"/>
              </w:rPr>
            </w:pPr>
            <w:r w:rsidRPr="006E551F">
              <w:rPr>
                <w:rFonts w:asciiTheme="majorHAnsi" w:hAnsiTheme="majorHAnsi" w:cs="Arial"/>
              </w:rPr>
              <w:t>NAROČNIK:</w:t>
            </w:r>
          </w:p>
        </w:tc>
        <w:tc>
          <w:tcPr>
            <w:tcW w:w="4606" w:type="dxa"/>
            <w:shd w:val="clear" w:color="auto" w:fill="auto"/>
          </w:tcPr>
          <w:p w14:paraId="5CF8EDB4" w14:textId="3963C4E9" w:rsidR="00611923" w:rsidRPr="006E551F" w:rsidRDefault="0095231E" w:rsidP="006E551F">
            <w:pPr>
              <w:rPr>
                <w:rFonts w:asciiTheme="majorHAnsi" w:hAnsiTheme="majorHAnsi" w:cs="Arial"/>
              </w:rPr>
            </w:pPr>
            <w:r w:rsidRPr="006E551F">
              <w:rPr>
                <w:rFonts w:asciiTheme="majorHAnsi" w:hAnsiTheme="majorHAnsi" w:cs="Arial"/>
              </w:rPr>
              <w:t>DOBAVITELJ</w:t>
            </w:r>
            <w:r w:rsidR="00611923" w:rsidRPr="006E551F">
              <w:rPr>
                <w:rFonts w:asciiTheme="majorHAnsi" w:hAnsiTheme="majorHAnsi" w:cs="Arial"/>
              </w:rPr>
              <w:t>:</w:t>
            </w:r>
          </w:p>
        </w:tc>
      </w:tr>
      <w:tr w:rsidR="00611923" w:rsidRPr="006E551F" w14:paraId="69F61E3F" w14:textId="77777777" w:rsidTr="00552654">
        <w:trPr>
          <w:trHeight w:val="124"/>
        </w:trPr>
        <w:tc>
          <w:tcPr>
            <w:tcW w:w="4606" w:type="dxa"/>
            <w:shd w:val="clear" w:color="auto" w:fill="auto"/>
          </w:tcPr>
          <w:p w14:paraId="7DCE4822" w14:textId="77777777" w:rsidR="002C2580" w:rsidRPr="006E551F" w:rsidRDefault="002C2580" w:rsidP="006E551F">
            <w:pPr>
              <w:rPr>
                <w:rFonts w:asciiTheme="majorHAnsi" w:hAnsiTheme="majorHAnsi" w:cs="Arial"/>
              </w:rPr>
            </w:pPr>
          </w:p>
        </w:tc>
        <w:tc>
          <w:tcPr>
            <w:tcW w:w="4606" w:type="dxa"/>
            <w:shd w:val="clear" w:color="auto" w:fill="auto"/>
          </w:tcPr>
          <w:p w14:paraId="6DB23DB4" w14:textId="77777777" w:rsidR="00611923" w:rsidRPr="006E551F" w:rsidRDefault="00611923" w:rsidP="006E551F">
            <w:pPr>
              <w:rPr>
                <w:rFonts w:asciiTheme="majorHAnsi" w:hAnsiTheme="majorHAnsi" w:cs="Arial"/>
              </w:rPr>
            </w:pPr>
          </w:p>
        </w:tc>
      </w:tr>
    </w:tbl>
    <w:p w14:paraId="21F33A78" w14:textId="77777777" w:rsidR="00E03769" w:rsidRPr="006E551F" w:rsidRDefault="00A967E9" w:rsidP="006E551F">
      <w:pPr>
        <w:rPr>
          <w:rFonts w:asciiTheme="majorHAnsi" w:hAnsiTheme="majorHAnsi" w:cs="Arial"/>
          <w:b/>
          <w:bCs/>
          <w:i/>
          <w:iCs/>
          <w:u w:val="single"/>
          <w:lang w:val="x-none"/>
        </w:rPr>
      </w:pPr>
      <w:r w:rsidRPr="006E551F">
        <w:rPr>
          <w:rFonts w:asciiTheme="majorHAnsi" w:hAnsiTheme="majorHAnsi" w:cs="Arial"/>
        </w:rPr>
        <w:t xml:space="preserve"> </w:t>
      </w:r>
    </w:p>
    <w:p w14:paraId="0B16D06F" w14:textId="77777777" w:rsidR="00A967E9" w:rsidRPr="006E551F" w:rsidRDefault="00A967E9" w:rsidP="006E551F">
      <w:pPr>
        <w:rPr>
          <w:rFonts w:asciiTheme="majorHAnsi" w:hAnsiTheme="majorHAnsi" w:cs="Arial"/>
          <w:b/>
        </w:rPr>
      </w:pPr>
    </w:p>
    <w:p w14:paraId="0546E6B4" w14:textId="77777777" w:rsidR="00A967E9" w:rsidRPr="006E551F" w:rsidRDefault="00A967E9" w:rsidP="006E551F">
      <w:pPr>
        <w:rPr>
          <w:rFonts w:asciiTheme="majorHAnsi" w:hAnsiTheme="majorHAnsi" w:cs="Arial"/>
          <w:b/>
        </w:rPr>
      </w:pPr>
      <w:r w:rsidRPr="006E551F">
        <w:rPr>
          <w:rFonts w:asciiTheme="majorHAnsi" w:hAnsiTheme="majorHAnsi" w:cs="Arial"/>
          <w:b/>
        </w:rPr>
        <w:t>S podpisom ESPD ponudnik/gospodarski subjekt potrdi, da je seznanjen z vsebino in da sprejema vsebino vzorca pogodbe.</w:t>
      </w:r>
    </w:p>
    <w:p w14:paraId="0C0D3999" w14:textId="77777777" w:rsidR="00A967E9" w:rsidRPr="006E551F" w:rsidRDefault="00A967E9" w:rsidP="006E551F">
      <w:pPr>
        <w:rPr>
          <w:rFonts w:asciiTheme="majorHAnsi" w:hAnsiTheme="majorHAnsi" w:cs="Arial"/>
          <w:b/>
          <w:bCs/>
          <w:i/>
          <w:iCs/>
          <w:u w:val="single"/>
          <w:lang w:val="x-none"/>
        </w:rPr>
      </w:pPr>
    </w:p>
    <w:p w14:paraId="72674A84" w14:textId="77777777" w:rsidR="00A67CAE" w:rsidRPr="006E551F" w:rsidRDefault="00A67CAE" w:rsidP="006E551F">
      <w:pPr>
        <w:rPr>
          <w:rFonts w:asciiTheme="majorHAnsi" w:hAnsiTheme="majorHAnsi" w:cs="Arial"/>
          <w:b/>
          <w:bCs/>
          <w:i/>
          <w:iCs/>
          <w:sz w:val="24"/>
          <w:szCs w:val="28"/>
          <w:u w:val="single"/>
        </w:rPr>
      </w:pPr>
      <w:r w:rsidRPr="006E551F">
        <w:rPr>
          <w:rFonts w:asciiTheme="majorHAnsi" w:hAnsiTheme="majorHAnsi"/>
        </w:rPr>
        <w:br w:type="page"/>
      </w:r>
    </w:p>
    <w:p w14:paraId="7FA2A309" w14:textId="77777777" w:rsidR="00A67CAE" w:rsidRPr="006E551F" w:rsidRDefault="00A67CAE" w:rsidP="006E551F">
      <w:pPr>
        <w:pStyle w:val="javnanaroilapodnaslov"/>
        <w:framePr w:wrap="auto" w:vAnchor="margin" w:yAlign="inline"/>
        <w:numPr>
          <w:ilvl w:val="1"/>
          <w:numId w:val="38"/>
        </w:numPr>
        <w:spacing w:before="0" w:after="0"/>
        <w:rPr>
          <w:rFonts w:asciiTheme="majorHAnsi" w:hAnsiTheme="majorHAnsi"/>
        </w:rPr>
      </w:pPr>
      <w:bookmarkStart w:id="19" w:name="_Toc69817802"/>
      <w:r w:rsidRPr="006E551F">
        <w:rPr>
          <w:rFonts w:asciiTheme="majorHAnsi" w:hAnsiTheme="majorHAnsi"/>
          <w:lang w:val="sl-SI"/>
        </w:rPr>
        <w:lastRenderedPageBreak/>
        <w:t>Izjava o neobstoju okoliščin glede omejitve poslovanja</w:t>
      </w:r>
      <w:bookmarkEnd w:id="19"/>
    </w:p>
    <w:p w14:paraId="1D557E7E" w14:textId="77777777" w:rsidR="00A67CAE" w:rsidRPr="006E551F" w:rsidRDefault="00A67CAE" w:rsidP="006E551F">
      <w:pPr>
        <w:rPr>
          <w:rFonts w:asciiTheme="majorHAnsi" w:hAnsiTheme="majorHAnsi" w:cs="Arial"/>
          <w:sz w:val="24"/>
          <w:szCs w:val="24"/>
        </w:rPr>
      </w:pPr>
    </w:p>
    <w:p w14:paraId="4EF2EAFD" w14:textId="77777777" w:rsidR="00A67CAE" w:rsidRPr="006E551F" w:rsidRDefault="00A67CAE" w:rsidP="006E551F">
      <w:pPr>
        <w:jc w:val="center"/>
        <w:rPr>
          <w:rFonts w:asciiTheme="majorHAnsi" w:hAnsiTheme="majorHAnsi" w:cs="Arial"/>
          <w:b/>
        </w:rPr>
      </w:pPr>
      <w:r w:rsidRPr="006E551F">
        <w:rPr>
          <w:rFonts w:asciiTheme="majorHAnsi" w:hAnsiTheme="majorHAnsi" w:cs="Arial"/>
          <w:b/>
        </w:rPr>
        <w:t xml:space="preserve">IZJAVA </w:t>
      </w:r>
    </w:p>
    <w:p w14:paraId="582DCF57" w14:textId="77777777" w:rsidR="00A67CAE" w:rsidRPr="006E551F" w:rsidRDefault="00A67CAE" w:rsidP="006E551F">
      <w:pPr>
        <w:jc w:val="center"/>
        <w:rPr>
          <w:rFonts w:asciiTheme="majorHAnsi" w:eastAsia="Times New Roman" w:hAnsiTheme="majorHAnsi" w:cs="Arial"/>
        </w:rPr>
      </w:pPr>
      <w:r w:rsidRPr="006E551F">
        <w:rPr>
          <w:rFonts w:asciiTheme="majorHAnsi" w:hAnsiTheme="majorHAnsi" w:cs="Arial"/>
          <w:b/>
        </w:rPr>
        <w:t>po 35. členu</w:t>
      </w:r>
      <w:r w:rsidRPr="006E551F">
        <w:rPr>
          <w:rFonts w:asciiTheme="majorHAnsi" w:hAnsiTheme="majorHAnsi" w:cs="Arial"/>
          <w:b/>
          <w:vertAlign w:val="superscript"/>
        </w:rPr>
        <w:footnoteReference w:id="1"/>
      </w:r>
      <w:r w:rsidRPr="006E551F">
        <w:rPr>
          <w:rFonts w:asciiTheme="majorHAnsi" w:hAnsiTheme="majorHAnsi" w:cs="Arial"/>
          <w:b/>
        </w:rPr>
        <w:t xml:space="preserve"> ZIntPK</w:t>
      </w:r>
    </w:p>
    <w:p w14:paraId="707817DE" w14:textId="77777777" w:rsidR="00A67CAE" w:rsidRPr="006E551F" w:rsidRDefault="00A67CAE" w:rsidP="006E551F">
      <w:pPr>
        <w:jc w:val="both"/>
        <w:rPr>
          <w:rFonts w:asciiTheme="majorHAnsi" w:hAnsiTheme="majorHAnsi" w:cs="Calibri"/>
          <w:lang w:eastAsia="en-US"/>
        </w:rPr>
      </w:pPr>
    </w:p>
    <w:p w14:paraId="4A3882A1" w14:textId="77777777" w:rsidR="00A67CAE" w:rsidRPr="006E551F" w:rsidRDefault="00A67CAE" w:rsidP="006E551F">
      <w:pPr>
        <w:jc w:val="both"/>
        <w:rPr>
          <w:rFonts w:asciiTheme="majorHAnsi" w:hAnsiTheme="majorHAnsi" w:cs="Calibri"/>
          <w:lang w:eastAsia="en-US"/>
        </w:rPr>
      </w:pPr>
      <w:r w:rsidRPr="006E551F">
        <w:rPr>
          <w:rFonts w:asciiTheme="majorHAnsi" w:hAnsiTheme="majorHAnsi" w:cs="Calibri"/>
          <w:lang w:eastAsia="en-US"/>
        </w:rPr>
        <w:t xml:space="preserve">V skladu s petim odstavkom 35. člena Zakona o integriteti in preprečevanju korupcije (Uradni list RS, št. 69/11 – uradno prečiščeno besedilo in 158/2020, ZIntPK)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74F83260" w14:textId="77777777" w:rsidR="00A67CAE" w:rsidRPr="006E551F" w:rsidRDefault="00A67CAE" w:rsidP="006E551F">
      <w:pPr>
        <w:jc w:val="both"/>
        <w:rPr>
          <w:rFonts w:asciiTheme="majorHAnsi" w:hAnsiTheme="majorHAnsi" w:cs="Calibri"/>
          <w:lang w:eastAsia="en-US"/>
        </w:rPr>
      </w:pPr>
    </w:p>
    <w:p w14:paraId="70B18F8C" w14:textId="77777777" w:rsidR="00A67CAE" w:rsidRPr="006E551F" w:rsidRDefault="00A67CAE" w:rsidP="006E551F">
      <w:pPr>
        <w:jc w:val="both"/>
        <w:rPr>
          <w:rFonts w:asciiTheme="majorHAnsi" w:eastAsia="Times New Roman" w:hAnsiTheme="majorHAnsi" w:cs="Arial"/>
          <w:b/>
        </w:rPr>
      </w:pPr>
      <w:r w:rsidRPr="006E551F">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329184DC5CE04BFC8DE682581C0B9FA3"/>
          </w:placeholder>
          <w:showingPlcHdr/>
          <w:text/>
        </w:sdtPr>
        <w:sdtEndPr/>
        <w:sdtContent>
          <w:r w:rsidRPr="006E551F">
            <w:rPr>
              <w:rFonts w:asciiTheme="majorHAnsi" w:eastAsia="Times New Roman" w:hAnsiTheme="majorHAnsi"/>
              <w:color w:val="808080"/>
            </w:rPr>
            <w:t>Kliknite ali tapnite tukaj, če želite vnesti besedilo.</w:t>
          </w:r>
        </w:sdtContent>
      </w:sdt>
      <w:r w:rsidRPr="006E551F">
        <w:rPr>
          <w:rFonts w:asciiTheme="majorHAnsi" w:eastAsia="Times New Roman" w:hAnsiTheme="majorHAnsi" w:cs="Arial"/>
          <w:b/>
        </w:rPr>
        <w:t xml:space="preserve">                                                                                                     </w:t>
      </w:r>
    </w:p>
    <w:p w14:paraId="66DCE5AB" w14:textId="77777777" w:rsidR="00A67CAE" w:rsidRPr="006E551F" w:rsidRDefault="00A67CAE" w:rsidP="006E551F">
      <w:pPr>
        <w:jc w:val="both"/>
        <w:rPr>
          <w:rFonts w:asciiTheme="majorHAnsi" w:eastAsia="Times New Roman" w:hAnsiTheme="majorHAnsi" w:cs="Arial"/>
          <w:vertAlign w:val="subscript"/>
        </w:rPr>
      </w:pPr>
      <w:r w:rsidRPr="006E551F">
        <w:rPr>
          <w:rFonts w:asciiTheme="majorHAnsi" w:eastAsia="Times New Roman" w:hAnsiTheme="majorHAnsi" w:cs="Arial"/>
          <w:vertAlign w:val="subscript"/>
        </w:rPr>
        <w:t>(podpisnik navede ime in priimek fizične osebe ali odgovorne osebe poslovnega subjekta)</w:t>
      </w:r>
    </w:p>
    <w:p w14:paraId="4363BC0B" w14:textId="77777777" w:rsidR="00A67CAE" w:rsidRPr="006E551F" w:rsidRDefault="00A67CAE" w:rsidP="006E551F">
      <w:pPr>
        <w:jc w:val="both"/>
        <w:rPr>
          <w:rFonts w:asciiTheme="majorHAnsi" w:hAnsiTheme="majorHAnsi" w:cs="Calibri"/>
          <w:b/>
          <w:i/>
          <w:u w:val="single"/>
          <w:lang w:eastAsia="en-US"/>
        </w:rPr>
      </w:pPr>
      <w:r w:rsidRPr="006E551F">
        <w:rPr>
          <w:rFonts w:asciiTheme="majorHAnsi" w:hAnsiTheme="majorHAnsi" w:cs="Calibri"/>
          <w:lang w:eastAsia="en-US"/>
        </w:rPr>
        <w:t xml:space="preserve"> </w:t>
      </w:r>
    </w:p>
    <w:p w14:paraId="6431D38D" w14:textId="77777777" w:rsidR="00A67CAE" w:rsidRPr="006E551F" w:rsidRDefault="00A67CAE" w:rsidP="006E551F">
      <w:pPr>
        <w:jc w:val="center"/>
        <w:rPr>
          <w:rFonts w:asciiTheme="majorHAnsi" w:hAnsiTheme="majorHAnsi" w:cs="Calibri"/>
          <w:b/>
          <w:lang w:eastAsia="en-US"/>
        </w:rPr>
      </w:pPr>
      <w:r w:rsidRPr="006E551F">
        <w:rPr>
          <w:rFonts w:asciiTheme="majorHAnsi" w:hAnsiTheme="majorHAnsi" w:cs="Calibri"/>
          <w:b/>
          <w:lang w:eastAsia="en-US"/>
        </w:rPr>
        <w:t>izjavljam,</w:t>
      </w:r>
    </w:p>
    <w:p w14:paraId="668DB517" w14:textId="77777777" w:rsidR="00A67CAE" w:rsidRPr="006E551F" w:rsidRDefault="00A67CAE" w:rsidP="006E551F">
      <w:pPr>
        <w:jc w:val="both"/>
        <w:rPr>
          <w:rFonts w:asciiTheme="majorHAnsi" w:eastAsia="Times New Roman" w:hAnsiTheme="majorHAnsi" w:cs="Arial"/>
        </w:rPr>
      </w:pPr>
      <w:r w:rsidRPr="006E551F">
        <w:rPr>
          <w:rFonts w:asciiTheme="majorHAnsi" w:hAnsiTheme="majorHAnsi" w:cs="Calibri"/>
          <w:lang w:eastAsia="en-US"/>
        </w:rPr>
        <w:t xml:space="preserve">da poslovni subjekt </w:t>
      </w:r>
      <w:r w:rsidRPr="006E551F">
        <w:rPr>
          <w:rFonts w:asciiTheme="majorHAnsi" w:eastAsia="Times New Roman" w:hAnsiTheme="majorHAnsi" w:cs="Arial"/>
        </w:rPr>
        <w:t>»</w:t>
      </w:r>
      <w:sdt>
        <w:sdtPr>
          <w:rPr>
            <w:rFonts w:asciiTheme="majorHAnsi" w:eastAsia="Times New Roman" w:hAnsiTheme="majorHAnsi" w:cs="Arial"/>
            <w:b/>
          </w:rPr>
          <w:id w:val="469717557"/>
          <w:placeholder>
            <w:docPart w:val="B637972806EC4838A4E3645B7F206F20"/>
          </w:placeholder>
          <w:showingPlcHdr/>
          <w:text/>
        </w:sdtPr>
        <w:sdtEndPr/>
        <w:sdtContent>
          <w:r w:rsidRPr="006E551F">
            <w:rPr>
              <w:rFonts w:asciiTheme="majorHAnsi" w:eastAsia="Times New Roman" w:hAnsiTheme="majorHAnsi"/>
              <w:color w:val="808080"/>
            </w:rPr>
            <w:t>Kliknite ali tapnite tukaj, če želite vnesti besedilo.</w:t>
          </w:r>
        </w:sdtContent>
      </w:sdt>
      <w:r w:rsidRPr="006E551F">
        <w:rPr>
          <w:rFonts w:asciiTheme="majorHAnsi" w:eastAsia="Times New Roman" w:hAnsiTheme="majorHAnsi" w:cs="Arial"/>
        </w:rPr>
        <w:t>«</w:t>
      </w:r>
      <w:r w:rsidRPr="006E551F">
        <w:rPr>
          <w:rFonts w:asciiTheme="majorHAnsi" w:hAnsiTheme="majorHAnsi" w:cs="Calibri"/>
          <w:lang w:eastAsia="en-US"/>
        </w:rPr>
        <w:t xml:space="preserve"> </w:t>
      </w:r>
      <w:r w:rsidRPr="006E551F">
        <w:rPr>
          <w:rFonts w:asciiTheme="majorHAnsi" w:hAnsiTheme="majorHAnsi" w:cs="Calibri"/>
          <w:vertAlign w:val="superscript"/>
          <w:lang w:eastAsia="en-US"/>
        </w:rPr>
        <w:footnoteReference w:id="2"/>
      </w:r>
      <w:r w:rsidRPr="006E551F">
        <w:rPr>
          <w:rFonts w:asciiTheme="majorHAnsi" w:hAnsiTheme="majorHAnsi" w:cs="Calibri"/>
          <w:lang w:eastAsia="en-US"/>
        </w:rPr>
        <w:t xml:space="preserve"> ni / nisem povezan s funkcionarjem in po mojem vedenju ni / nisem  povezan z družinskim članom funkcionarja na način, določen v prvem odstavku 35. člena ZIntPK.   </w:t>
      </w:r>
    </w:p>
    <w:p w14:paraId="656930A2" w14:textId="77777777" w:rsidR="00A67CAE" w:rsidRPr="006E551F" w:rsidRDefault="00A67CAE" w:rsidP="006E551F">
      <w:pPr>
        <w:jc w:val="both"/>
        <w:rPr>
          <w:rFonts w:asciiTheme="majorHAnsi" w:hAnsiTheme="majorHAnsi"/>
          <w:lang w:eastAsia="en-US"/>
        </w:rPr>
      </w:pPr>
    </w:p>
    <w:p w14:paraId="0F7BABAB" w14:textId="77777777" w:rsidR="00A67CAE" w:rsidRPr="006E551F" w:rsidRDefault="00A67CAE" w:rsidP="006E551F">
      <w:pPr>
        <w:jc w:val="both"/>
        <w:rPr>
          <w:rFonts w:asciiTheme="majorHAnsi" w:hAnsiTheme="majorHAnsi"/>
          <w:lang w:eastAsia="en-US"/>
        </w:rPr>
      </w:pPr>
      <w:r w:rsidRPr="006E551F">
        <w:rPr>
          <w:rFonts w:asciiTheme="majorHAnsi" w:hAnsiTheme="majorHAnsi"/>
          <w:lang w:eastAsia="en-US"/>
        </w:rPr>
        <w:t xml:space="preserve">                                                  </w:t>
      </w:r>
    </w:p>
    <w:p w14:paraId="1675796B" w14:textId="77777777" w:rsidR="00A67CAE" w:rsidRPr="006E551F" w:rsidRDefault="00A67CAE" w:rsidP="006E551F">
      <w:pPr>
        <w:jc w:val="both"/>
        <w:rPr>
          <w:rFonts w:asciiTheme="majorHAnsi" w:hAnsiTheme="majorHAnsi"/>
          <w:lang w:eastAsia="en-US"/>
        </w:rPr>
      </w:pPr>
      <w:r w:rsidRPr="006E551F">
        <w:rPr>
          <w:rFonts w:asciiTheme="majorHAnsi" w:hAnsiTheme="majorHAnsi"/>
          <w:lang w:eastAsia="en-US"/>
        </w:rPr>
        <w:t>Datum:________________       Žig poslovnega subjekta:      Podpis fizične / odgovorne osebe:</w:t>
      </w:r>
    </w:p>
    <w:p w14:paraId="33BFBD7C" w14:textId="77777777" w:rsidR="00A67CAE" w:rsidRPr="006E551F" w:rsidRDefault="00A67CAE" w:rsidP="006E551F">
      <w:pPr>
        <w:jc w:val="both"/>
        <w:rPr>
          <w:rFonts w:asciiTheme="majorHAnsi" w:hAnsiTheme="majorHAnsi"/>
          <w:lang w:eastAsia="en-US"/>
        </w:rPr>
      </w:pPr>
    </w:p>
    <w:p w14:paraId="5DD5200D" w14:textId="77777777" w:rsidR="00A67CAE" w:rsidRPr="006E551F" w:rsidRDefault="00A67CAE" w:rsidP="006E551F">
      <w:pPr>
        <w:jc w:val="both"/>
        <w:rPr>
          <w:rFonts w:asciiTheme="majorHAnsi" w:hAnsiTheme="majorHAnsi"/>
          <w:lang w:eastAsia="en-US"/>
        </w:rPr>
      </w:pPr>
    </w:p>
    <w:p w14:paraId="543B830A" w14:textId="77777777" w:rsidR="00A67CAE" w:rsidRPr="006E551F" w:rsidRDefault="00A67CAE" w:rsidP="006E551F">
      <w:pPr>
        <w:jc w:val="both"/>
        <w:rPr>
          <w:rFonts w:asciiTheme="majorHAnsi" w:hAnsiTheme="majorHAnsi"/>
          <w:lang w:eastAsia="en-US"/>
        </w:rPr>
      </w:pPr>
      <w:r w:rsidRPr="006E551F">
        <w:rPr>
          <w:rFonts w:asciiTheme="majorHAnsi" w:hAnsiTheme="majorHAnsi"/>
          <w:lang w:eastAsia="en-US"/>
        </w:rPr>
        <w:t xml:space="preserve">                                                                                                                _______________________</w:t>
      </w:r>
    </w:p>
    <w:p w14:paraId="0A1EFB31" w14:textId="77777777" w:rsidR="00A67CAE" w:rsidRPr="006E551F" w:rsidRDefault="00A67CAE" w:rsidP="006E551F">
      <w:pPr>
        <w:jc w:val="both"/>
        <w:rPr>
          <w:rFonts w:asciiTheme="majorHAnsi" w:hAnsiTheme="majorHAnsi"/>
          <w:lang w:eastAsia="en-US"/>
        </w:rPr>
      </w:pPr>
    </w:p>
    <w:p w14:paraId="61973122" w14:textId="77777777" w:rsidR="00A67CAE" w:rsidRPr="006E551F" w:rsidRDefault="00A67CAE" w:rsidP="006E551F">
      <w:pPr>
        <w:jc w:val="both"/>
        <w:rPr>
          <w:rFonts w:asciiTheme="majorHAnsi" w:hAnsiTheme="majorHAnsi"/>
          <w:lang w:eastAsia="en-US"/>
        </w:rPr>
      </w:pPr>
    </w:p>
    <w:p w14:paraId="0044D73F" w14:textId="77777777" w:rsidR="00A67CAE" w:rsidRPr="006E551F" w:rsidRDefault="00A67CAE" w:rsidP="006E551F">
      <w:pPr>
        <w:jc w:val="both"/>
        <w:rPr>
          <w:rFonts w:asciiTheme="majorHAnsi" w:hAnsiTheme="majorHAnsi"/>
          <w:sz w:val="24"/>
          <w:szCs w:val="24"/>
          <w:lang w:eastAsia="en-US"/>
        </w:rPr>
      </w:pPr>
    </w:p>
    <w:p w14:paraId="6C0242F5" w14:textId="77777777" w:rsidR="00A67CAE" w:rsidRPr="006E551F" w:rsidRDefault="00A67CAE" w:rsidP="006E551F">
      <w:pPr>
        <w:jc w:val="both"/>
        <w:rPr>
          <w:rFonts w:asciiTheme="majorHAnsi" w:hAnsiTheme="majorHAnsi"/>
          <w:sz w:val="24"/>
          <w:szCs w:val="24"/>
          <w:lang w:eastAsia="en-US"/>
        </w:rPr>
      </w:pPr>
    </w:p>
    <w:p w14:paraId="2DCF9E41" w14:textId="77777777" w:rsidR="00A67CAE" w:rsidRPr="006E551F" w:rsidRDefault="00A67CAE" w:rsidP="006E551F">
      <w:pPr>
        <w:jc w:val="both"/>
        <w:rPr>
          <w:rFonts w:asciiTheme="majorHAnsi" w:hAnsiTheme="majorHAnsi"/>
          <w:sz w:val="24"/>
          <w:szCs w:val="24"/>
          <w:lang w:eastAsia="en-US"/>
        </w:rPr>
      </w:pPr>
    </w:p>
    <w:p w14:paraId="10F6DF09" w14:textId="77777777" w:rsidR="00A67CAE" w:rsidRPr="006E551F" w:rsidRDefault="00A67CAE" w:rsidP="006E551F">
      <w:pPr>
        <w:jc w:val="both"/>
        <w:rPr>
          <w:rFonts w:asciiTheme="majorHAnsi" w:hAnsiTheme="majorHAnsi"/>
          <w:b/>
          <w:sz w:val="24"/>
          <w:szCs w:val="24"/>
          <w:u w:val="single"/>
          <w:lang w:eastAsia="en-US"/>
        </w:rPr>
      </w:pPr>
      <w:r w:rsidRPr="006E551F">
        <w:rPr>
          <w:rFonts w:asciiTheme="majorHAnsi" w:hAnsiTheme="majorHAnsi"/>
          <w:b/>
          <w:sz w:val="24"/>
          <w:szCs w:val="24"/>
          <w:u w:val="single"/>
          <w:lang w:eastAsia="en-US"/>
        </w:rPr>
        <w:t>1. odstavek 35. člena ZIntPK:</w:t>
      </w:r>
    </w:p>
    <w:p w14:paraId="69D71151" w14:textId="77777777" w:rsidR="00A67CAE" w:rsidRPr="006E551F" w:rsidRDefault="00A67CAE" w:rsidP="006E551F">
      <w:pPr>
        <w:rPr>
          <w:rFonts w:asciiTheme="majorHAnsi" w:hAnsiTheme="majorHAnsi" w:cs="Calibri"/>
          <w:i/>
          <w:sz w:val="24"/>
          <w:szCs w:val="24"/>
          <w:lang w:eastAsia="en-US"/>
        </w:rPr>
      </w:pPr>
      <w:r w:rsidRPr="006E551F">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AC04157" w14:textId="77777777" w:rsidR="00A67CAE" w:rsidRPr="006E551F" w:rsidRDefault="00A67CAE" w:rsidP="006E551F">
      <w:pPr>
        <w:numPr>
          <w:ilvl w:val="0"/>
          <w:numId w:val="59"/>
        </w:numPr>
        <w:rPr>
          <w:rFonts w:asciiTheme="majorHAnsi" w:hAnsiTheme="majorHAnsi" w:cs="Calibri"/>
          <w:i/>
          <w:sz w:val="24"/>
          <w:szCs w:val="24"/>
          <w:lang w:eastAsia="en-US"/>
        </w:rPr>
      </w:pPr>
      <w:r w:rsidRPr="006E551F">
        <w:rPr>
          <w:rFonts w:asciiTheme="majorHAnsi" w:hAnsiTheme="majorHAnsi" w:cs="Calibri"/>
          <w:i/>
          <w:sz w:val="24"/>
          <w:szCs w:val="24"/>
          <w:lang w:eastAsia="en-US"/>
        </w:rPr>
        <w:t>udeležen kot poslovodja, član poslovodstva ali zakoniti zastopnik ali</w:t>
      </w:r>
    </w:p>
    <w:p w14:paraId="3C979C8B" w14:textId="77777777" w:rsidR="00A67CAE" w:rsidRPr="006E551F" w:rsidRDefault="00A67CAE" w:rsidP="006E551F">
      <w:pPr>
        <w:numPr>
          <w:ilvl w:val="0"/>
          <w:numId w:val="59"/>
        </w:numPr>
        <w:rPr>
          <w:rFonts w:asciiTheme="majorHAnsi" w:hAnsiTheme="majorHAnsi" w:cs="Calibri"/>
          <w:i/>
          <w:sz w:val="24"/>
          <w:szCs w:val="24"/>
          <w:lang w:eastAsia="en-US"/>
        </w:rPr>
      </w:pPr>
      <w:r w:rsidRPr="006E551F">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1F5D56BE" w14:textId="77777777" w:rsidR="00A67CAE" w:rsidRPr="006E551F" w:rsidRDefault="00A67CAE" w:rsidP="006E551F">
      <w:pPr>
        <w:rPr>
          <w:rFonts w:asciiTheme="majorHAnsi" w:hAnsiTheme="majorHAnsi" w:cs="Arial"/>
          <w:sz w:val="24"/>
          <w:szCs w:val="24"/>
        </w:rPr>
      </w:pPr>
    </w:p>
    <w:p w14:paraId="5AD56D1F" w14:textId="77777777" w:rsidR="00A967E9" w:rsidRPr="006E551F" w:rsidRDefault="00A967E9" w:rsidP="006E551F">
      <w:pPr>
        <w:rPr>
          <w:rFonts w:asciiTheme="majorHAnsi" w:hAnsiTheme="majorHAnsi" w:cs="Arial"/>
          <w:b/>
          <w:bCs/>
          <w:i/>
          <w:iCs/>
          <w:u w:val="single"/>
        </w:rPr>
      </w:pPr>
      <w:r w:rsidRPr="006E551F">
        <w:rPr>
          <w:rFonts w:asciiTheme="majorHAnsi" w:hAnsiTheme="majorHAnsi"/>
        </w:rPr>
        <w:br w:type="page"/>
      </w:r>
    </w:p>
    <w:p w14:paraId="48C81DA5" w14:textId="77777777" w:rsidR="00F31EAF" w:rsidRPr="006E551F" w:rsidRDefault="00F31EAF" w:rsidP="006E551F">
      <w:pPr>
        <w:pStyle w:val="javnanaroilapodnaslov"/>
        <w:framePr w:wrap="auto" w:vAnchor="margin" w:yAlign="inline"/>
        <w:numPr>
          <w:ilvl w:val="1"/>
          <w:numId w:val="38"/>
        </w:numPr>
        <w:spacing w:before="0" w:after="0"/>
        <w:rPr>
          <w:rFonts w:asciiTheme="majorHAnsi" w:hAnsiTheme="majorHAnsi"/>
        </w:rPr>
      </w:pPr>
      <w:bookmarkStart w:id="20" w:name="_Toc69817803"/>
      <w:r w:rsidRPr="006E551F">
        <w:rPr>
          <w:rFonts w:asciiTheme="majorHAnsi" w:hAnsiTheme="majorHAnsi"/>
          <w:lang w:val="sl-SI"/>
        </w:rPr>
        <w:lastRenderedPageBreak/>
        <w:t>Izjava o udeležbi</w:t>
      </w:r>
      <w:r w:rsidR="00F9625C" w:rsidRPr="006E551F">
        <w:rPr>
          <w:rFonts w:asciiTheme="majorHAnsi" w:hAnsiTheme="majorHAnsi"/>
          <w:lang w:val="sl-SI"/>
        </w:rPr>
        <w:t xml:space="preserve"> fizičnih in pravnih</w:t>
      </w:r>
      <w:r w:rsidRPr="006E551F">
        <w:rPr>
          <w:rFonts w:asciiTheme="majorHAnsi" w:hAnsiTheme="majorHAnsi"/>
          <w:lang w:val="sl-SI"/>
        </w:rPr>
        <w:t xml:space="preserve"> oseb</w:t>
      </w:r>
      <w:r w:rsidR="00F9625C" w:rsidRPr="006E551F">
        <w:rPr>
          <w:rFonts w:asciiTheme="majorHAnsi" w:hAnsiTheme="majorHAnsi"/>
          <w:lang w:val="sl-SI"/>
        </w:rPr>
        <w:t xml:space="preserve"> ter o povezanih družbah</w:t>
      </w:r>
      <w:bookmarkEnd w:id="20"/>
    </w:p>
    <w:p w14:paraId="4026258C" w14:textId="77777777" w:rsidR="00F1222C" w:rsidRPr="006E551F" w:rsidRDefault="00F1222C" w:rsidP="006E551F">
      <w:pPr>
        <w:rPr>
          <w:rFonts w:asciiTheme="majorHAnsi" w:hAnsiTheme="majorHAnsi" w:cs="Arial"/>
        </w:rPr>
      </w:pPr>
    </w:p>
    <w:p w14:paraId="127B4733" w14:textId="77777777" w:rsidR="00B40D61" w:rsidRPr="006E551F" w:rsidRDefault="00B40D61" w:rsidP="006E551F">
      <w:pPr>
        <w:tabs>
          <w:tab w:val="left" w:pos="4020"/>
        </w:tabs>
        <w:jc w:val="center"/>
        <w:rPr>
          <w:rFonts w:asciiTheme="majorHAnsi" w:eastAsia="Times New Roman" w:hAnsiTheme="majorHAnsi" w:cs="Arial"/>
        </w:rPr>
      </w:pPr>
      <w:bookmarkStart w:id="21" w:name="_Toc395008195"/>
      <w:bookmarkStart w:id="22" w:name="_Toc401742236"/>
      <w:bookmarkStart w:id="23" w:name="_Toc401742368"/>
      <w:r w:rsidRPr="006E551F">
        <w:rPr>
          <w:rFonts w:asciiTheme="majorHAnsi" w:hAnsiTheme="majorHAnsi" w:cs="Arial"/>
          <w:b/>
        </w:rPr>
        <w:t>IZJAVA</w:t>
      </w:r>
    </w:p>
    <w:p w14:paraId="1E67331D" w14:textId="77777777" w:rsidR="00B40D61" w:rsidRPr="006E551F" w:rsidRDefault="00B40D61" w:rsidP="006E551F">
      <w:pPr>
        <w:jc w:val="center"/>
        <w:rPr>
          <w:rFonts w:asciiTheme="majorHAnsi" w:eastAsia="Times New Roman" w:hAnsiTheme="majorHAnsi" w:cs="Arial"/>
        </w:rPr>
      </w:pPr>
      <w:r w:rsidRPr="006E551F">
        <w:rPr>
          <w:rFonts w:asciiTheme="majorHAnsi" w:hAnsiTheme="majorHAnsi" w:cs="Arial"/>
          <w:b/>
        </w:rPr>
        <w:t>po 14. členu ZIntPK</w:t>
      </w:r>
    </w:p>
    <w:p w14:paraId="7820B33A" w14:textId="77777777" w:rsidR="00B40D61" w:rsidRPr="006E551F" w:rsidRDefault="00B40D61" w:rsidP="006E551F">
      <w:pPr>
        <w:jc w:val="both"/>
        <w:rPr>
          <w:rFonts w:asciiTheme="majorHAnsi" w:eastAsia="Times New Roman" w:hAnsiTheme="majorHAnsi" w:cs="Arial"/>
        </w:rPr>
      </w:pPr>
    </w:p>
    <w:p w14:paraId="1988B427" w14:textId="77777777" w:rsidR="00B40D61" w:rsidRPr="006E551F" w:rsidRDefault="00B40D61" w:rsidP="006E551F">
      <w:pPr>
        <w:jc w:val="both"/>
        <w:rPr>
          <w:rFonts w:asciiTheme="majorHAnsi" w:eastAsia="Times New Roman" w:hAnsiTheme="majorHAnsi" w:cs="Arial"/>
        </w:rPr>
      </w:pPr>
      <w:r w:rsidRPr="006E551F">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6E551F">
        <w:rPr>
          <w:rFonts w:asciiTheme="majorHAnsi" w:eastAsia="Times New Roman" w:hAnsiTheme="majorHAnsi" w:cs="Arial"/>
          <w:b/>
        </w:rPr>
        <w:t>zaradi zagotovitve transparentnosti posla</w:t>
      </w:r>
      <w:r w:rsidRPr="006E551F">
        <w:rPr>
          <w:rFonts w:asciiTheme="majorHAnsi" w:eastAsia="Times New Roman" w:hAnsiTheme="majorHAnsi" w:cs="Arial"/>
        </w:rPr>
        <w:t xml:space="preserve"> in </w:t>
      </w:r>
      <w:r w:rsidRPr="006E551F">
        <w:rPr>
          <w:rFonts w:asciiTheme="majorHAnsi" w:eastAsia="Times New Roman" w:hAnsiTheme="majorHAnsi" w:cs="Arial"/>
          <w:b/>
        </w:rPr>
        <w:t>preprečitve korupcijskih tveganj</w:t>
      </w:r>
      <w:r w:rsidRPr="006E551F">
        <w:rPr>
          <w:rFonts w:asciiTheme="majorHAnsi" w:eastAsia="Times New Roman" w:hAnsiTheme="majorHAnsi" w:cs="Arial"/>
        </w:rPr>
        <w:t xml:space="preserve"> dolžna pridobiti izjavo oziroma podatke:</w:t>
      </w:r>
    </w:p>
    <w:p w14:paraId="2C740E37" w14:textId="77777777" w:rsidR="00B40D61" w:rsidRPr="006E551F" w:rsidRDefault="00B40D61" w:rsidP="006E551F">
      <w:pPr>
        <w:numPr>
          <w:ilvl w:val="0"/>
          <w:numId w:val="18"/>
        </w:numPr>
        <w:jc w:val="both"/>
        <w:rPr>
          <w:rFonts w:asciiTheme="majorHAnsi" w:eastAsia="Times New Roman" w:hAnsiTheme="majorHAnsi" w:cs="Arial"/>
        </w:rPr>
      </w:pPr>
      <w:r w:rsidRPr="006E551F">
        <w:rPr>
          <w:rFonts w:asciiTheme="majorHAnsi" w:eastAsia="Times New Roman" w:hAnsiTheme="majorHAnsi" w:cs="Arial"/>
        </w:rPr>
        <w:t xml:space="preserve">o udeležbi fizičnih in pravnih oseb v lastništvu ponudnika, vključno z udeležbo tihih družbenikov, </w:t>
      </w:r>
    </w:p>
    <w:p w14:paraId="7B5229D8" w14:textId="77777777" w:rsidR="00B40D61" w:rsidRPr="006E551F" w:rsidRDefault="00B40D61" w:rsidP="006E551F">
      <w:pPr>
        <w:numPr>
          <w:ilvl w:val="0"/>
          <w:numId w:val="18"/>
        </w:numPr>
        <w:jc w:val="both"/>
        <w:rPr>
          <w:rFonts w:asciiTheme="majorHAnsi" w:eastAsia="Times New Roman" w:hAnsiTheme="majorHAnsi" w:cs="Arial"/>
        </w:rPr>
      </w:pPr>
      <w:r w:rsidRPr="006E551F">
        <w:rPr>
          <w:rFonts w:asciiTheme="majorHAnsi" w:eastAsia="Times New Roman" w:hAnsiTheme="majorHAnsi" w:cs="Arial"/>
        </w:rPr>
        <w:t xml:space="preserve">ter o gospodarskih subjektih, za katere se glede na določbe zakona, ki ureja gospodarske družbe, šteje, da so povezane družbe s ponudnikom. </w:t>
      </w:r>
    </w:p>
    <w:p w14:paraId="1A1C49D1" w14:textId="77777777" w:rsidR="00B40D61" w:rsidRPr="006E551F" w:rsidRDefault="00B40D61" w:rsidP="006E551F">
      <w:pPr>
        <w:jc w:val="both"/>
        <w:rPr>
          <w:rFonts w:asciiTheme="majorHAnsi" w:eastAsia="Times New Roman" w:hAnsiTheme="majorHAnsi" w:cs="Arial"/>
        </w:rPr>
      </w:pPr>
    </w:p>
    <w:p w14:paraId="4A48A4A0" w14:textId="77777777" w:rsidR="00B40D61" w:rsidRPr="006E551F" w:rsidRDefault="00B40D61" w:rsidP="006E551F">
      <w:pPr>
        <w:jc w:val="both"/>
        <w:rPr>
          <w:rFonts w:asciiTheme="majorHAnsi" w:eastAsia="Times New Roman" w:hAnsiTheme="majorHAnsi" w:cs="Arial"/>
        </w:rPr>
      </w:pPr>
      <w:r w:rsidRPr="006E551F">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5FE075D3" w14:textId="77777777" w:rsidR="00B40D61" w:rsidRPr="006E551F" w:rsidRDefault="00B40D61" w:rsidP="006E551F">
      <w:pPr>
        <w:jc w:val="both"/>
        <w:rPr>
          <w:rFonts w:asciiTheme="majorHAnsi" w:eastAsia="Times New Roman" w:hAnsiTheme="majorHAnsi" w:cs="Arial"/>
        </w:rPr>
      </w:pPr>
    </w:p>
    <w:p w14:paraId="4115087A" w14:textId="28F5F02D" w:rsidR="00B40D61" w:rsidRPr="006E551F" w:rsidRDefault="00B40D61" w:rsidP="006E551F">
      <w:pPr>
        <w:jc w:val="both"/>
        <w:rPr>
          <w:rFonts w:asciiTheme="majorHAnsi" w:eastAsia="Times New Roman" w:hAnsiTheme="majorHAnsi" w:cs="Arial"/>
          <w:b/>
        </w:rPr>
      </w:pPr>
      <w:r w:rsidRPr="006E551F">
        <w:rPr>
          <w:rFonts w:asciiTheme="majorHAnsi" w:eastAsia="Times New Roman" w:hAnsiTheme="majorHAnsi" w:cs="Arial"/>
          <w:b/>
        </w:rPr>
        <w:t>Izbrani izvajalec javnega naročila »</w:t>
      </w:r>
      <w:sdt>
        <w:sdtPr>
          <w:rPr>
            <w:rFonts w:asciiTheme="majorHAnsi" w:hAnsiTheme="majorHAnsi" w:cs="Arial"/>
            <w:b/>
            <w:szCs w:val="24"/>
          </w:rPr>
          <w:id w:val="-1650969472"/>
          <w:placeholder>
            <w:docPart w:val="68C40D4F8EE84DCF9AA774276716CFE7"/>
          </w:placeholder>
          <w:text/>
        </w:sdtPr>
        <w:sdtEndPr/>
        <w:sdtContent>
          <w:r w:rsidR="008D3156" w:rsidRPr="006E551F">
            <w:rPr>
              <w:rFonts w:asciiTheme="majorHAnsi" w:hAnsiTheme="majorHAnsi" w:cs="Arial"/>
              <w:b/>
              <w:szCs w:val="24"/>
            </w:rPr>
            <w:t>Računalniki in druga oprema za potrebe občinske uprave</w:t>
          </w:r>
        </w:sdtContent>
      </w:sdt>
      <w:r w:rsidRPr="006E551F">
        <w:rPr>
          <w:rFonts w:asciiTheme="majorHAnsi" w:eastAsia="Times New Roman" w:hAnsiTheme="majorHAnsi" w:cs="Arial"/>
          <w:b/>
        </w:rPr>
        <w:t>«</w:t>
      </w:r>
    </w:p>
    <w:p w14:paraId="5EF30E94" w14:textId="77777777" w:rsidR="00B40D61" w:rsidRPr="006E551F" w:rsidRDefault="00B40D61" w:rsidP="006E551F">
      <w:pPr>
        <w:jc w:val="both"/>
        <w:rPr>
          <w:rFonts w:asciiTheme="majorHAnsi" w:eastAsia="Times New Roman" w:hAnsiTheme="majorHAnsi" w:cs="Arial"/>
          <w:b/>
        </w:rPr>
      </w:pPr>
    </w:p>
    <w:p w14:paraId="2D8330F0" w14:textId="77777777" w:rsidR="00B40D61" w:rsidRPr="006E551F" w:rsidRDefault="00B40D61" w:rsidP="006E551F">
      <w:pPr>
        <w:jc w:val="both"/>
        <w:rPr>
          <w:rFonts w:asciiTheme="majorHAnsi" w:eastAsia="Times New Roman" w:hAnsiTheme="majorHAnsi" w:cs="Arial"/>
          <w:b/>
        </w:rPr>
      </w:pPr>
      <w:r w:rsidRPr="006E551F">
        <w:rPr>
          <w:rFonts w:asciiTheme="majorHAnsi" w:eastAsia="Times New Roman" w:hAnsiTheme="majorHAnsi" w:cs="Arial"/>
          <w:b/>
        </w:rPr>
        <w:t xml:space="preserve"> (pravna oseba, podjetnik, društvo, zavod ali drug pravni subjekt, ki nastopa v postopku javnega naročanja):</w:t>
      </w:r>
    </w:p>
    <w:p w14:paraId="1CF9339E" w14:textId="77777777" w:rsidR="00B40D61" w:rsidRPr="006E551F" w:rsidRDefault="00B40D61" w:rsidP="006E551F">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B40D61" w:rsidRPr="006E551F" w14:paraId="161F843C" w14:textId="77777777" w:rsidTr="0079309A">
        <w:tc>
          <w:tcPr>
            <w:tcW w:w="2047" w:type="dxa"/>
            <w:shd w:val="clear" w:color="auto" w:fill="auto"/>
          </w:tcPr>
          <w:p w14:paraId="1F3DF25E" w14:textId="77777777" w:rsidR="00B40D61" w:rsidRPr="006E551F" w:rsidRDefault="00B40D61" w:rsidP="006E551F">
            <w:pPr>
              <w:jc w:val="both"/>
              <w:rPr>
                <w:rFonts w:asciiTheme="majorHAnsi" w:eastAsia="Times New Roman" w:hAnsiTheme="majorHAnsi" w:cs="Arial"/>
              </w:rPr>
            </w:pPr>
          </w:p>
          <w:p w14:paraId="2687BBF1" w14:textId="77777777" w:rsidR="00B40D61" w:rsidRPr="006E551F" w:rsidRDefault="00B40D61" w:rsidP="006E551F">
            <w:pPr>
              <w:jc w:val="both"/>
              <w:rPr>
                <w:rFonts w:asciiTheme="majorHAnsi" w:eastAsia="Times New Roman" w:hAnsiTheme="majorHAnsi" w:cs="Arial"/>
              </w:rPr>
            </w:pPr>
            <w:r w:rsidRPr="006E551F">
              <w:rPr>
                <w:rFonts w:asciiTheme="majorHAnsi" w:eastAsia="Times New Roman" w:hAnsiTheme="majorHAnsi" w:cs="Arial"/>
              </w:rPr>
              <w:t>Firma/Ime:</w:t>
            </w:r>
          </w:p>
        </w:tc>
        <w:tc>
          <w:tcPr>
            <w:tcW w:w="6988" w:type="dxa"/>
            <w:tcBorders>
              <w:bottom w:val="single" w:sz="4" w:space="0" w:color="auto"/>
            </w:tcBorders>
            <w:shd w:val="clear" w:color="auto" w:fill="auto"/>
          </w:tcPr>
          <w:p w14:paraId="4041E471" w14:textId="77777777" w:rsidR="00B40D61" w:rsidRPr="006E551F" w:rsidRDefault="00B40D61" w:rsidP="006E551F">
            <w:pPr>
              <w:jc w:val="both"/>
              <w:rPr>
                <w:rFonts w:asciiTheme="majorHAnsi" w:eastAsia="Times New Roman" w:hAnsiTheme="majorHAnsi" w:cs="Arial"/>
              </w:rPr>
            </w:pPr>
          </w:p>
          <w:p w14:paraId="3AE59F5D" w14:textId="77777777" w:rsidR="00B40D61" w:rsidRPr="006E551F" w:rsidRDefault="00B40D61" w:rsidP="006E551F">
            <w:pPr>
              <w:rPr>
                <w:rFonts w:asciiTheme="majorHAnsi" w:eastAsia="Times New Roman" w:hAnsiTheme="majorHAnsi" w:cs="Arial"/>
              </w:rPr>
            </w:pPr>
          </w:p>
        </w:tc>
      </w:tr>
      <w:tr w:rsidR="00B40D61" w:rsidRPr="006E551F" w14:paraId="0BD95F9D" w14:textId="77777777" w:rsidTr="0079309A">
        <w:tc>
          <w:tcPr>
            <w:tcW w:w="2047" w:type="dxa"/>
            <w:shd w:val="clear" w:color="auto" w:fill="auto"/>
          </w:tcPr>
          <w:p w14:paraId="5220B648" w14:textId="77777777" w:rsidR="00B40D61" w:rsidRPr="006E551F" w:rsidRDefault="00B40D61" w:rsidP="006E551F">
            <w:pPr>
              <w:jc w:val="both"/>
              <w:rPr>
                <w:rFonts w:asciiTheme="majorHAnsi" w:eastAsia="Times New Roman" w:hAnsiTheme="majorHAnsi" w:cs="Arial"/>
              </w:rPr>
            </w:pPr>
          </w:p>
          <w:p w14:paraId="4BFDC2BF" w14:textId="77777777" w:rsidR="00B40D61" w:rsidRPr="006E551F" w:rsidRDefault="00B40D61" w:rsidP="006E551F">
            <w:pPr>
              <w:jc w:val="both"/>
              <w:rPr>
                <w:rFonts w:asciiTheme="majorHAnsi" w:eastAsia="Times New Roman" w:hAnsiTheme="majorHAnsi" w:cs="Arial"/>
              </w:rPr>
            </w:pPr>
            <w:r w:rsidRPr="006E551F">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6124E403" w14:textId="77777777" w:rsidR="00B40D61" w:rsidRPr="006E551F" w:rsidRDefault="00B40D61" w:rsidP="006E551F">
            <w:pPr>
              <w:jc w:val="both"/>
              <w:rPr>
                <w:rFonts w:asciiTheme="majorHAnsi" w:eastAsia="Times New Roman" w:hAnsiTheme="majorHAnsi" w:cs="Arial"/>
              </w:rPr>
            </w:pPr>
          </w:p>
          <w:p w14:paraId="5F4C43FE" w14:textId="77777777" w:rsidR="00B40D61" w:rsidRPr="006E551F" w:rsidRDefault="00B40D61" w:rsidP="006E551F">
            <w:pPr>
              <w:rPr>
                <w:rFonts w:asciiTheme="majorHAnsi" w:eastAsia="Times New Roman" w:hAnsiTheme="majorHAnsi" w:cs="Arial"/>
              </w:rPr>
            </w:pPr>
          </w:p>
        </w:tc>
      </w:tr>
      <w:tr w:rsidR="00B40D61" w:rsidRPr="006E551F" w14:paraId="1A98F56F" w14:textId="77777777" w:rsidTr="0079309A">
        <w:tc>
          <w:tcPr>
            <w:tcW w:w="2047" w:type="dxa"/>
            <w:shd w:val="clear" w:color="auto" w:fill="auto"/>
          </w:tcPr>
          <w:p w14:paraId="2D35B293" w14:textId="77777777" w:rsidR="00B40D61" w:rsidRPr="006E551F" w:rsidRDefault="00B40D61" w:rsidP="006E551F">
            <w:pPr>
              <w:jc w:val="both"/>
              <w:rPr>
                <w:rFonts w:asciiTheme="majorHAnsi" w:eastAsia="Times New Roman" w:hAnsiTheme="majorHAnsi" w:cs="Arial"/>
              </w:rPr>
            </w:pPr>
          </w:p>
          <w:p w14:paraId="00106F26" w14:textId="77777777" w:rsidR="00B40D61" w:rsidRPr="006E551F" w:rsidRDefault="00B40D61" w:rsidP="006E551F">
            <w:pPr>
              <w:jc w:val="both"/>
              <w:rPr>
                <w:rFonts w:asciiTheme="majorHAnsi" w:eastAsia="Times New Roman" w:hAnsiTheme="majorHAnsi" w:cs="Arial"/>
              </w:rPr>
            </w:pPr>
            <w:r w:rsidRPr="006E551F">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1184ABB2" w14:textId="77777777" w:rsidR="00B40D61" w:rsidRPr="006E551F" w:rsidRDefault="00B40D61" w:rsidP="006E551F">
            <w:pPr>
              <w:rPr>
                <w:rFonts w:asciiTheme="majorHAnsi" w:eastAsia="Times New Roman" w:hAnsiTheme="majorHAnsi" w:cs="Arial"/>
              </w:rPr>
            </w:pPr>
          </w:p>
          <w:p w14:paraId="29BB898F" w14:textId="77777777" w:rsidR="00B40D61" w:rsidRPr="006E551F" w:rsidRDefault="00B40D61" w:rsidP="006E551F">
            <w:pPr>
              <w:rPr>
                <w:rFonts w:asciiTheme="majorHAnsi" w:eastAsia="Times New Roman" w:hAnsiTheme="majorHAnsi" w:cs="Arial"/>
              </w:rPr>
            </w:pPr>
          </w:p>
        </w:tc>
      </w:tr>
      <w:tr w:rsidR="00B40D61" w:rsidRPr="006E551F" w14:paraId="318CF43D" w14:textId="77777777" w:rsidTr="0079309A">
        <w:tc>
          <w:tcPr>
            <w:tcW w:w="2047" w:type="dxa"/>
            <w:shd w:val="clear" w:color="auto" w:fill="auto"/>
          </w:tcPr>
          <w:p w14:paraId="790C535A" w14:textId="77777777" w:rsidR="00B40D61" w:rsidRPr="006E551F" w:rsidRDefault="00B40D61" w:rsidP="006E551F">
            <w:pPr>
              <w:jc w:val="both"/>
              <w:rPr>
                <w:rFonts w:asciiTheme="majorHAnsi" w:eastAsia="Times New Roman" w:hAnsiTheme="majorHAnsi" w:cs="Arial"/>
              </w:rPr>
            </w:pPr>
          </w:p>
          <w:p w14:paraId="68E68E17" w14:textId="77777777" w:rsidR="00B40D61" w:rsidRPr="006E551F" w:rsidRDefault="00B40D61" w:rsidP="006E551F">
            <w:pPr>
              <w:jc w:val="both"/>
              <w:rPr>
                <w:rFonts w:asciiTheme="majorHAnsi" w:eastAsia="Times New Roman" w:hAnsiTheme="majorHAnsi" w:cs="Arial"/>
              </w:rPr>
            </w:pPr>
            <w:r w:rsidRPr="006E551F">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6FE605DC" w14:textId="77777777" w:rsidR="00B40D61" w:rsidRPr="006E551F" w:rsidRDefault="00B40D61" w:rsidP="006E551F">
            <w:pPr>
              <w:jc w:val="both"/>
              <w:rPr>
                <w:rFonts w:asciiTheme="majorHAnsi" w:eastAsia="Times New Roman" w:hAnsiTheme="majorHAnsi" w:cs="Arial"/>
              </w:rPr>
            </w:pPr>
          </w:p>
          <w:p w14:paraId="667BAC46" w14:textId="77777777" w:rsidR="00B40D61" w:rsidRPr="006E551F" w:rsidRDefault="00B40D61" w:rsidP="006E551F">
            <w:pPr>
              <w:rPr>
                <w:rFonts w:asciiTheme="majorHAnsi" w:eastAsia="Times New Roman" w:hAnsiTheme="majorHAnsi" w:cs="Arial"/>
              </w:rPr>
            </w:pPr>
          </w:p>
        </w:tc>
      </w:tr>
      <w:tr w:rsidR="00B40D61" w:rsidRPr="006E551F" w14:paraId="5C041D2A" w14:textId="77777777" w:rsidTr="0079309A">
        <w:tc>
          <w:tcPr>
            <w:tcW w:w="2047" w:type="dxa"/>
            <w:shd w:val="clear" w:color="auto" w:fill="auto"/>
          </w:tcPr>
          <w:p w14:paraId="078296D7" w14:textId="77777777" w:rsidR="00B40D61" w:rsidRPr="006E551F" w:rsidRDefault="00B40D61" w:rsidP="006E551F">
            <w:pPr>
              <w:jc w:val="both"/>
              <w:rPr>
                <w:rFonts w:asciiTheme="majorHAnsi" w:eastAsia="Times New Roman" w:hAnsiTheme="majorHAnsi" w:cs="Arial"/>
              </w:rPr>
            </w:pPr>
          </w:p>
        </w:tc>
        <w:tc>
          <w:tcPr>
            <w:tcW w:w="6988" w:type="dxa"/>
            <w:tcBorders>
              <w:top w:val="single" w:sz="4" w:space="0" w:color="auto"/>
            </w:tcBorders>
            <w:shd w:val="clear" w:color="auto" w:fill="auto"/>
          </w:tcPr>
          <w:p w14:paraId="37E15EF1" w14:textId="77777777" w:rsidR="00B40D61" w:rsidRPr="006E551F" w:rsidRDefault="00B40D61" w:rsidP="006E551F">
            <w:pPr>
              <w:jc w:val="both"/>
              <w:rPr>
                <w:rFonts w:asciiTheme="majorHAnsi" w:eastAsia="Times New Roman" w:hAnsiTheme="majorHAnsi" w:cs="Arial"/>
              </w:rPr>
            </w:pPr>
          </w:p>
        </w:tc>
      </w:tr>
    </w:tbl>
    <w:p w14:paraId="24DFB764" w14:textId="77777777" w:rsidR="00B40D61" w:rsidRPr="006E551F" w:rsidRDefault="00B40D61" w:rsidP="006E551F">
      <w:pPr>
        <w:jc w:val="both"/>
        <w:rPr>
          <w:rFonts w:asciiTheme="majorHAnsi" w:hAnsiTheme="majorHAnsi" w:cs="Arial"/>
          <w:snapToGrid w:val="0"/>
          <w:lang w:eastAsia="en-US"/>
        </w:rPr>
      </w:pPr>
      <w:r w:rsidRPr="006E551F">
        <w:rPr>
          <w:rFonts w:asciiTheme="majorHAnsi" w:eastAsia="Times New Roman" w:hAnsiTheme="majorHAnsi" w:cs="Arial"/>
          <w:b/>
        </w:rPr>
        <w:t xml:space="preserve">Ponudnik je nosilec tihe družbe (ustrezno označiti):   </w:t>
      </w:r>
      <w:r w:rsidRPr="006E551F">
        <w:rPr>
          <w:rFonts w:asciiTheme="majorHAnsi" w:eastAsia="Times New Roman" w:hAnsiTheme="majorHAnsi" w:cs="Arial"/>
        </w:rPr>
        <w:t>DA</w:t>
      </w:r>
      <w:r w:rsidRPr="006E551F">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EndPr/>
        <w:sdtContent>
          <w:r w:rsidRPr="006E551F">
            <w:rPr>
              <w:rFonts w:ascii="Segoe UI Symbol" w:eastAsia="Times New Roman" w:hAnsi="Segoe UI Symbol" w:cs="Segoe UI Symbol"/>
            </w:rPr>
            <w:t>☐</w:t>
          </w:r>
        </w:sdtContent>
      </w:sdt>
      <w:r w:rsidRPr="006E551F">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EndPr/>
        <w:sdtContent>
          <w:r w:rsidRPr="006E551F">
            <w:rPr>
              <w:rFonts w:ascii="Segoe UI Symbol" w:eastAsia="Times New Roman" w:hAnsi="Segoe UI Symbol" w:cs="Segoe UI Symbol"/>
              <w:snapToGrid w:val="0"/>
            </w:rPr>
            <w:t>☐</w:t>
          </w:r>
        </w:sdtContent>
      </w:sdt>
      <w:r w:rsidRPr="006E551F">
        <w:rPr>
          <w:rFonts w:asciiTheme="majorHAnsi" w:eastAsia="Times New Roman" w:hAnsiTheme="majorHAnsi" w:cs="Arial"/>
        </w:rPr>
        <w:t xml:space="preserve"> </w:t>
      </w:r>
    </w:p>
    <w:p w14:paraId="358B36B8" w14:textId="77777777" w:rsidR="00B40D61" w:rsidRPr="006E551F" w:rsidRDefault="00B40D61" w:rsidP="006E551F">
      <w:pPr>
        <w:tabs>
          <w:tab w:val="num" w:pos="360"/>
        </w:tabs>
        <w:rPr>
          <w:rFonts w:asciiTheme="majorHAnsi" w:hAnsiTheme="majorHAnsi" w:cs="Arial"/>
          <w:lang w:eastAsia="en-US"/>
        </w:rPr>
      </w:pPr>
      <w:r w:rsidRPr="006E551F">
        <w:rPr>
          <w:rFonts w:asciiTheme="majorHAnsi" w:eastAsia="Times New Roman" w:hAnsiTheme="majorHAnsi" w:cs="Arial"/>
          <w:b/>
        </w:rPr>
        <w:t xml:space="preserve"> </w:t>
      </w:r>
    </w:p>
    <w:p w14:paraId="38BEFDF2" w14:textId="77777777" w:rsidR="00B40D61" w:rsidRPr="006E551F" w:rsidRDefault="00B40D61" w:rsidP="006E551F">
      <w:pPr>
        <w:jc w:val="both"/>
        <w:rPr>
          <w:rFonts w:asciiTheme="majorHAnsi" w:eastAsia="Times New Roman" w:hAnsiTheme="majorHAnsi" w:cs="Arial"/>
          <w:b/>
        </w:rPr>
      </w:pPr>
      <w:r w:rsidRPr="006E551F">
        <w:rPr>
          <w:rFonts w:asciiTheme="majorHAnsi" w:eastAsia="Times New Roman" w:hAnsiTheme="majorHAnsi" w:cs="Arial"/>
          <w:b/>
        </w:rPr>
        <w:t xml:space="preserve">IZJAVLJAMO, DA SO V NAŠEM LASTNIŠTVU UDELEŽENE SLEDEČE FIZIČNE IN PRAVNE OSEBE: </w:t>
      </w:r>
    </w:p>
    <w:p w14:paraId="1221033C" w14:textId="77777777" w:rsidR="00B40D61" w:rsidRPr="006E551F" w:rsidRDefault="00B40D61" w:rsidP="006E551F">
      <w:pPr>
        <w:jc w:val="both"/>
        <w:rPr>
          <w:rFonts w:asciiTheme="majorHAnsi" w:eastAsia="Times New Roman" w:hAnsiTheme="majorHAnsi" w:cs="Arial"/>
          <w:b/>
        </w:rPr>
      </w:pPr>
    </w:p>
    <w:p w14:paraId="1785D1DE" w14:textId="77777777" w:rsidR="00B40D61" w:rsidRPr="006E551F" w:rsidRDefault="00B40D61" w:rsidP="006E551F">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B40D61" w:rsidRPr="006E551F" w14:paraId="3D0130F7" w14:textId="77777777" w:rsidTr="0079309A">
        <w:trPr>
          <w:trHeight w:val="1173"/>
        </w:trPr>
        <w:tc>
          <w:tcPr>
            <w:tcW w:w="383" w:type="dxa"/>
            <w:shd w:val="clear" w:color="auto" w:fill="auto"/>
          </w:tcPr>
          <w:p w14:paraId="03D0E68D" w14:textId="77777777" w:rsidR="00B40D61" w:rsidRPr="006E551F" w:rsidRDefault="00B40D61" w:rsidP="006E551F">
            <w:pPr>
              <w:jc w:val="both"/>
              <w:rPr>
                <w:rFonts w:asciiTheme="majorHAnsi" w:eastAsia="Times New Roman" w:hAnsiTheme="majorHAnsi" w:cs="Arial"/>
                <w:b/>
              </w:rPr>
            </w:pPr>
          </w:p>
        </w:tc>
        <w:tc>
          <w:tcPr>
            <w:tcW w:w="2765" w:type="dxa"/>
            <w:shd w:val="clear" w:color="auto" w:fill="auto"/>
          </w:tcPr>
          <w:p w14:paraId="00296BD8" w14:textId="77777777" w:rsidR="00B40D61" w:rsidRPr="006E551F" w:rsidRDefault="00B40D61" w:rsidP="006E551F">
            <w:pPr>
              <w:jc w:val="center"/>
              <w:rPr>
                <w:rFonts w:asciiTheme="majorHAnsi" w:eastAsia="Times New Roman" w:hAnsiTheme="majorHAnsi" w:cs="Arial"/>
                <w:b/>
              </w:rPr>
            </w:pPr>
            <w:r w:rsidRPr="006E551F">
              <w:rPr>
                <w:rFonts w:asciiTheme="majorHAnsi" w:eastAsia="Times New Roman" w:hAnsiTheme="majorHAnsi" w:cs="Arial"/>
                <w:b/>
              </w:rPr>
              <w:t>Firma, matična in davčna št. pravne osebe</w:t>
            </w:r>
          </w:p>
          <w:p w14:paraId="501AEEEC" w14:textId="77777777" w:rsidR="00B40D61" w:rsidRPr="006E551F" w:rsidRDefault="00B40D61" w:rsidP="006E551F">
            <w:pPr>
              <w:jc w:val="center"/>
              <w:rPr>
                <w:rFonts w:asciiTheme="majorHAnsi" w:eastAsia="Times New Roman" w:hAnsiTheme="majorHAnsi" w:cs="Arial"/>
              </w:rPr>
            </w:pPr>
            <w:r w:rsidRPr="006E551F">
              <w:rPr>
                <w:rFonts w:asciiTheme="majorHAnsi" w:eastAsia="Times New Roman" w:hAnsiTheme="majorHAnsi" w:cs="Arial"/>
              </w:rPr>
              <w:t>oziroma</w:t>
            </w:r>
          </w:p>
          <w:p w14:paraId="344CA915" w14:textId="77777777" w:rsidR="00B40D61" w:rsidRPr="006E551F" w:rsidRDefault="00B40D61" w:rsidP="006E551F">
            <w:pPr>
              <w:jc w:val="center"/>
              <w:rPr>
                <w:rFonts w:asciiTheme="majorHAnsi" w:eastAsia="Times New Roman" w:hAnsiTheme="majorHAnsi" w:cs="Arial"/>
                <w:b/>
              </w:rPr>
            </w:pPr>
            <w:r w:rsidRPr="006E551F">
              <w:rPr>
                <w:rFonts w:asciiTheme="majorHAnsi" w:eastAsia="Times New Roman" w:hAnsiTheme="majorHAnsi" w:cs="Arial"/>
                <w:b/>
              </w:rPr>
              <w:t>ime in priimek fizične osebe</w:t>
            </w:r>
          </w:p>
        </w:tc>
        <w:tc>
          <w:tcPr>
            <w:tcW w:w="3350" w:type="dxa"/>
            <w:shd w:val="clear" w:color="auto" w:fill="auto"/>
          </w:tcPr>
          <w:p w14:paraId="7BFF4837" w14:textId="77777777" w:rsidR="00B40D61" w:rsidRPr="006E551F" w:rsidRDefault="00B40D61" w:rsidP="006E551F">
            <w:pPr>
              <w:jc w:val="center"/>
              <w:rPr>
                <w:rFonts w:asciiTheme="majorHAnsi" w:eastAsia="Times New Roman" w:hAnsiTheme="majorHAnsi" w:cs="Arial"/>
                <w:b/>
              </w:rPr>
            </w:pPr>
            <w:r w:rsidRPr="006E551F">
              <w:rPr>
                <w:rFonts w:asciiTheme="majorHAnsi" w:eastAsia="Times New Roman" w:hAnsiTheme="majorHAnsi" w:cs="Arial"/>
                <w:b/>
              </w:rPr>
              <w:t>Sedež pravne osebe</w:t>
            </w:r>
          </w:p>
          <w:p w14:paraId="0B827206" w14:textId="77777777" w:rsidR="00B40D61" w:rsidRPr="006E551F" w:rsidRDefault="00B40D61" w:rsidP="006E551F">
            <w:pPr>
              <w:jc w:val="center"/>
              <w:rPr>
                <w:rFonts w:asciiTheme="majorHAnsi" w:eastAsia="Times New Roman" w:hAnsiTheme="majorHAnsi" w:cs="Arial"/>
                <w:b/>
              </w:rPr>
            </w:pPr>
          </w:p>
          <w:p w14:paraId="265D1664" w14:textId="77777777" w:rsidR="00B40D61" w:rsidRPr="006E551F" w:rsidRDefault="00B40D61" w:rsidP="006E551F">
            <w:pPr>
              <w:jc w:val="center"/>
              <w:rPr>
                <w:rFonts w:asciiTheme="majorHAnsi" w:eastAsia="Times New Roman" w:hAnsiTheme="majorHAnsi" w:cs="Arial"/>
              </w:rPr>
            </w:pPr>
            <w:r w:rsidRPr="006E551F">
              <w:rPr>
                <w:rFonts w:asciiTheme="majorHAnsi" w:eastAsia="Times New Roman" w:hAnsiTheme="majorHAnsi" w:cs="Arial"/>
              </w:rPr>
              <w:t>oziroma</w:t>
            </w:r>
          </w:p>
          <w:p w14:paraId="5C30B55F" w14:textId="77777777" w:rsidR="00B40D61" w:rsidRPr="006E551F" w:rsidRDefault="00B40D61" w:rsidP="006E551F">
            <w:pPr>
              <w:jc w:val="center"/>
              <w:rPr>
                <w:rFonts w:asciiTheme="majorHAnsi" w:eastAsia="Times New Roman" w:hAnsiTheme="majorHAnsi" w:cs="Arial"/>
              </w:rPr>
            </w:pPr>
          </w:p>
          <w:p w14:paraId="53AADC72" w14:textId="77777777" w:rsidR="00B40D61" w:rsidRPr="006E551F" w:rsidRDefault="00B40D61" w:rsidP="006E551F">
            <w:pPr>
              <w:jc w:val="center"/>
              <w:rPr>
                <w:rFonts w:asciiTheme="majorHAnsi" w:eastAsia="Times New Roman" w:hAnsiTheme="majorHAnsi" w:cs="Arial"/>
                <w:b/>
              </w:rPr>
            </w:pPr>
            <w:r w:rsidRPr="006E551F">
              <w:rPr>
                <w:rFonts w:asciiTheme="majorHAnsi" w:eastAsia="Times New Roman" w:hAnsiTheme="majorHAnsi" w:cs="Arial"/>
                <w:b/>
              </w:rPr>
              <w:t>prebivališče fizične osebe</w:t>
            </w:r>
          </w:p>
        </w:tc>
        <w:tc>
          <w:tcPr>
            <w:tcW w:w="1866" w:type="dxa"/>
            <w:shd w:val="clear" w:color="auto" w:fill="auto"/>
          </w:tcPr>
          <w:p w14:paraId="5CD7E092" w14:textId="77777777" w:rsidR="00B40D61" w:rsidRPr="006E551F" w:rsidRDefault="00B40D61" w:rsidP="006E551F">
            <w:pPr>
              <w:jc w:val="center"/>
              <w:rPr>
                <w:rFonts w:asciiTheme="majorHAnsi" w:eastAsia="Times New Roman" w:hAnsiTheme="majorHAnsi" w:cs="Arial"/>
                <w:b/>
              </w:rPr>
            </w:pPr>
            <w:r w:rsidRPr="006E551F">
              <w:rPr>
                <w:rFonts w:asciiTheme="majorHAnsi" w:eastAsia="Times New Roman" w:hAnsiTheme="majorHAnsi" w:cs="Arial"/>
                <w:b/>
              </w:rPr>
              <w:t>Lastniški delež v %</w:t>
            </w:r>
          </w:p>
          <w:p w14:paraId="60CF351A" w14:textId="77777777" w:rsidR="00B40D61" w:rsidRPr="006E551F" w:rsidRDefault="00B40D61" w:rsidP="006E551F">
            <w:pPr>
              <w:jc w:val="center"/>
              <w:rPr>
                <w:rFonts w:asciiTheme="majorHAnsi" w:eastAsia="Times New Roman" w:hAnsiTheme="majorHAnsi" w:cs="Arial"/>
              </w:rPr>
            </w:pPr>
            <w:r w:rsidRPr="006E551F">
              <w:rPr>
                <w:rFonts w:asciiTheme="majorHAnsi" w:eastAsia="Times New Roman" w:hAnsiTheme="majorHAnsi" w:cs="Arial"/>
              </w:rPr>
              <w:t>oziroma</w:t>
            </w:r>
          </w:p>
          <w:p w14:paraId="08350E26" w14:textId="77777777" w:rsidR="00B40D61" w:rsidRPr="006E551F" w:rsidRDefault="00B40D61" w:rsidP="006E551F">
            <w:pPr>
              <w:jc w:val="center"/>
              <w:rPr>
                <w:rFonts w:asciiTheme="majorHAnsi" w:eastAsia="Times New Roman" w:hAnsiTheme="majorHAnsi" w:cs="Arial"/>
                <w:b/>
              </w:rPr>
            </w:pPr>
            <w:r w:rsidRPr="006E551F">
              <w:rPr>
                <w:rFonts w:asciiTheme="majorHAnsi" w:eastAsia="Times New Roman" w:hAnsiTheme="majorHAnsi" w:cs="Arial"/>
                <w:b/>
              </w:rPr>
              <w:t>delež ustanoviteljskih pravic v %</w:t>
            </w:r>
          </w:p>
        </w:tc>
        <w:tc>
          <w:tcPr>
            <w:tcW w:w="1966" w:type="dxa"/>
            <w:shd w:val="clear" w:color="auto" w:fill="auto"/>
          </w:tcPr>
          <w:p w14:paraId="766C8A43" w14:textId="77777777" w:rsidR="00B40D61" w:rsidRPr="006E551F" w:rsidRDefault="00B40D61" w:rsidP="006E551F">
            <w:pPr>
              <w:rPr>
                <w:rFonts w:asciiTheme="majorHAnsi" w:eastAsia="Times New Roman" w:hAnsiTheme="majorHAnsi" w:cs="Arial"/>
                <w:b/>
              </w:rPr>
            </w:pPr>
            <w:r w:rsidRPr="006E551F">
              <w:rPr>
                <w:rFonts w:asciiTheme="majorHAnsi" w:eastAsia="Times New Roman" w:hAnsiTheme="majorHAnsi" w:cs="Arial"/>
                <w:b/>
              </w:rPr>
              <w:t>Tihi družbenik</w:t>
            </w:r>
            <w:r w:rsidRPr="006E551F">
              <w:rPr>
                <w:rFonts w:asciiTheme="majorHAnsi" w:eastAsia="Times New Roman" w:hAnsiTheme="majorHAnsi" w:cs="Arial"/>
                <w:vertAlign w:val="superscript"/>
              </w:rPr>
              <w:footnoteReference w:id="3"/>
            </w:r>
            <w:r w:rsidRPr="006E551F">
              <w:rPr>
                <w:rFonts w:asciiTheme="majorHAnsi" w:eastAsia="Times New Roman" w:hAnsiTheme="majorHAnsi" w:cs="Arial"/>
              </w:rPr>
              <w:t xml:space="preserve"> </w:t>
            </w:r>
            <w:r w:rsidRPr="006E551F">
              <w:rPr>
                <w:rFonts w:asciiTheme="majorHAnsi" w:eastAsia="Times New Roman" w:hAnsiTheme="majorHAnsi" w:cs="Arial"/>
                <w:b/>
              </w:rPr>
              <w:t xml:space="preserve"> </w:t>
            </w:r>
            <w:r w:rsidRPr="006E551F">
              <w:rPr>
                <w:rFonts w:asciiTheme="majorHAnsi" w:eastAsia="Times New Roman" w:hAnsiTheme="majorHAnsi" w:cs="Arial"/>
              </w:rPr>
              <w:t>(ustrezno označiti) – če DA, potem navesti nosilca tihe družbe</w:t>
            </w:r>
          </w:p>
        </w:tc>
      </w:tr>
      <w:tr w:rsidR="00B40D61" w:rsidRPr="006E551F" w14:paraId="139C1386" w14:textId="77777777" w:rsidTr="0079309A">
        <w:trPr>
          <w:trHeight w:val="1173"/>
        </w:trPr>
        <w:tc>
          <w:tcPr>
            <w:tcW w:w="383" w:type="dxa"/>
            <w:shd w:val="clear" w:color="auto" w:fill="auto"/>
          </w:tcPr>
          <w:p w14:paraId="71C03AAF" w14:textId="77777777" w:rsidR="00B40D61" w:rsidRPr="006E551F" w:rsidRDefault="00B40D61" w:rsidP="006E551F">
            <w:pPr>
              <w:jc w:val="both"/>
              <w:rPr>
                <w:rFonts w:asciiTheme="majorHAnsi" w:eastAsia="Times New Roman" w:hAnsiTheme="majorHAnsi" w:cs="Arial"/>
              </w:rPr>
            </w:pPr>
            <w:r w:rsidRPr="006E551F">
              <w:rPr>
                <w:rFonts w:asciiTheme="majorHAnsi" w:eastAsia="Times New Roman" w:hAnsiTheme="majorHAnsi" w:cs="Arial"/>
              </w:rPr>
              <w:lastRenderedPageBreak/>
              <w:t>1.</w:t>
            </w:r>
          </w:p>
        </w:tc>
        <w:tc>
          <w:tcPr>
            <w:tcW w:w="2765" w:type="dxa"/>
            <w:shd w:val="clear" w:color="auto" w:fill="auto"/>
          </w:tcPr>
          <w:p w14:paraId="76984C4C" w14:textId="77777777" w:rsidR="00B40D61" w:rsidRPr="006E551F" w:rsidRDefault="00B40D61" w:rsidP="006E551F">
            <w:pPr>
              <w:jc w:val="both"/>
              <w:rPr>
                <w:rFonts w:asciiTheme="majorHAnsi" w:eastAsia="Times New Roman" w:hAnsiTheme="majorHAnsi" w:cs="Arial"/>
                <w:b/>
              </w:rPr>
            </w:pPr>
          </w:p>
        </w:tc>
        <w:tc>
          <w:tcPr>
            <w:tcW w:w="3350" w:type="dxa"/>
            <w:shd w:val="clear" w:color="auto" w:fill="auto"/>
          </w:tcPr>
          <w:p w14:paraId="4BB40236" w14:textId="77777777" w:rsidR="00B40D61" w:rsidRPr="006E551F" w:rsidRDefault="00B40D61" w:rsidP="006E551F">
            <w:pPr>
              <w:jc w:val="both"/>
              <w:rPr>
                <w:rFonts w:asciiTheme="majorHAnsi" w:eastAsia="Times New Roman" w:hAnsiTheme="majorHAnsi" w:cs="Arial"/>
                <w:b/>
              </w:rPr>
            </w:pPr>
          </w:p>
        </w:tc>
        <w:tc>
          <w:tcPr>
            <w:tcW w:w="1866" w:type="dxa"/>
            <w:shd w:val="clear" w:color="auto" w:fill="auto"/>
          </w:tcPr>
          <w:p w14:paraId="53C59C2C" w14:textId="77777777" w:rsidR="00B40D61" w:rsidRPr="006E551F" w:rsidRDefault="00B40D61" w:rsidP="006E551F">
            <w:pPr>
              <w:jc w:val="both"/>
              <w:rPr>
                <w:rFonts w:asciiTheme="majorHAnsi" w:eastAsia="Times New Roman" w:hAnsiTheme="majorHAnsi" w:cs="Arial"/>
                <w:b/>
              </w:rPr>
            </w:pPr>
          </w:p>
        </w:tc>
        <w:tc>
          <w:tcPr>
            <w:tcW w:w="1966" w:type="dxa"/>
            <w:shd w:val="clear" w:color="auto" w:fill="auto"/>
          </w:tcPr>
          <w:p w14:paraId="5F05138F" w14:textId="77777777" w:rsidR="00B40D61" w:rsidRPr="006E551F" w:rsidRDefault="00B40D61" w:rsidP="006E551F">
            <w:pPr>
              <w:jc w:val="both"/>
              <w:rPr>
                <w:rFonts w:asciiTheme="majorHAnsi" w:eastAsia="Times New Roman" w:hAnsiTheme="majorHAnsi" w:cs="Arial"/>
                <w:b/>
              </w:rPr>
            </w:pPr>
            <w:r w:rsidRPr="006E551F">
              <w:rPr>
                <w:rFonts w:asciiTheme="majorHAnsi" w:eastAsia="Times New Roman" w:hAnsiTheme="majorHAnsi" w:cs="Arial"/>
              </w:rPr>
              <w:t>DA</w:t>
            </w:r>
            <w:r w:rsidRPr="006E551F">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EndPr/>
              <w:sdtContent>
                <w:r w:rsidRPr="006E551F">
                  <w:rPr>
                    <w:rFonts w:ascii="Segoe UI Symbol" w:eastAsia="Times New Roman" w:hAnsi="Segoe UI Symbol" w:cs="Segoe UI Symbol"/>
                    <w:b/>
                  </w:rPr>
                  <w:t>☐</w:t>
                </w:r>
              </w:sdtContent>
            </w:sdt>
            <w:r w:rsidRPr="006E551F">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EndPr/>
              <w:sdtContent>
                <w:r w:rsidRPr="006E551F">
                  <w:rPr>
                    <w:rFonts w:ascii="Segoe UI Symbol" w:eastAsia="Times New Roman" w:hAnsi="Segoe UI Symbol" w:cs="Segoe UI Symbol"/>
                    <w:snapToGrid w:val="0"/>
                    <w:lang w:eastAsia="en-US"/>
                  </w:rPr>
                  <w:t>☐</w:t>
                </w:r>
              </w:sdtContent>
            </w:sdt>
          </w:p>
          <w:p w14:paraId="60CC2B0A" w14:textId="77777777" w:rsidR="00B40D61" w:rsidRPr="006E551F" w:rsidRDefault="00B40D61" w:rsidP="006E551F">
            <w:pPr>
              <w:jc w:val="both"/>
              <w:rPr>
                <w:rFonts w:asciiTheme="majorHAnsi" w:eastAsia="Times New Roman" w:hAnsiTheme="majorHAnsi" w:cs="Arial"/>
                <w:b/>
              </w:rPr>
            </w:pPr>
          </w:p>
        </w:tc>
      </w:tr>
      <w:tr w:rsidR="00B40D61" w:rsidRPr="006E551F" w14:paraId="0E03BF93" w14:textId="77777777" w:rsidTr="0079309A">
        <w:trPr>
          <w:trHeight w:val="1173"/>
        </w:trPr>
        <w:tc>
          <w:tcPr>
            <w:tcW w:w="383" w:type="dxa"/>
            <w:shd w:val="clear" w:color="auto" w:fill="auto"/>
          </w:tcPr>
          <w:p w14:paraId="65A5BCF1" w14:textId="77777777" w:rsidR="00B40D61" w:rsidRPr="006E551F" w:rsidRDefault="00B40D61" w:rsidP="006E551F">
            <w:pPr>
              <w:jc w:val="both"/>
              <w:rPr>
                <w:rFonts w:asciiTheme="majorHAnsi" w:eastAsia="Times New Roman" w:hAnsiTheme="majorHAnsi" w:cs="Arial"/>
              </w:rPr>
            </w:pPr>
            <w:r w:rsidRPr="006E551F">
              <w:rPr>
                <w:rFonts w:asciiTheme="majorHAnsi" w:eastAsia="Times New Roman" w:hAnsiTheme="majorHAnsi" w:cs="Arial"/>
              </w:rPr>
              <w:t>2.</w:t>
            </w:r>
          </w:p>
        </w:tc>
        <w:tc>
          <w:tcPr>
            <w:tcW w:w="2765" w:type="dxa"/>
            <w:shd w:val="clear" w:color="auto" w:fill="auto"/>
          </w:tcPr>
          <w:p w14:paraId="224E4B69" w14:textId="77777777" w:rsidR="00B40D61" w:rsidRPr="006E551F" w:rsidRDefault="00B40D61" w:rsidP="006E551F">
            <w:pPr>
              <w:jc w:val="both"/>
              <w:rPr>
                <w:rFonts w:asciiTheme="majorHAnsi" w:eastAsia="Times New Roman" w:hAnsiTheme="majorHAnsi" w:cs="Arial"/>
                <w:b/>
              </w:rPr>
            </w:pPr>
          </w:p>
        </w:tc>
        <w:tc>
          <w:tcPr>
            <w:tcW w:w="3350" w:type="dxa"/>
            <w:shd w:val="clear" w:color="auto" w:fill="auto"/>
          </w:tcPr>
          <w:p w14:paraId="30AFB72A" w14:textId="77777777" w:rsidR="00B40D61" w:rsidRPr="006E551F" w:rsidRDefault="00B40D61" w:rsidP="006E551F">
            <w:pPr>
              <w:jc w:val="both"/>
              <w:rPr>
                <w:rFonts w:asciiTheme="majorHAnsi" w:eastAsia="Times New Roman" w:hAnsiTheme="majorHAnsi" w:cs="Arial"/>
                <w:b/>
              </w:rPr>
            </w:pPr>
          </w:p>
        </w:tc>
        <w:tc>
          <w:tcPr>
            <w:tcW w:w="1866" w:type="dxa"/>
            <w:shd w:val="clear" w:color="auto" w:fill="auto"/>
          </w:tcPr>
          <w:p w14:paraId="60128CB0" w14:textId="77777777" w:rsidR="00B40D61" w:rsidRPr="006E551F" w:rsidRDefault="00B40D61" w:rsidP="006E551F">
            <w:pPr>
              <w:jc w:val="both"/>
              <w:rPr>
                <w:rFonts w:asciiTheme="majorHAnsi" w:eastAsia="Times New Roman" w:hAnsiTheme="majorHAnsi" w:cs="Arial"/>
                <w:b/>
              </w:rPr>
            </w:pPr>
          </w:p>
        </w:tc>
        <w:tc>
          <w:tcPr>
            <w:tcW w:w="1966" w:type="dxa"/>
            <w:shd w:val="clear" w:color="auto" w:fill="auto"/>
          </w:tcPr>
          <w:p w14:paraId="42AC3240" w14:textId="77777777" w:rsidR="00B40D61" w:rsidRPr="006E551F" w:rsidRDefault="00B40D61" w:rsidP="006E551F">
            <w:pPr>
              <w:jc w:val="both"/>
              <w:rPr>
                <w:rFonts w:asciiTheme="majorHAnsi" w:eastAsia="Times New Roman" w:hAnsiTheme="majorHAnsi" w:cs="Arial"/>
                <w:b/>
              </w:rPr>
            </w:pPr>
            <w:r w:rsidRPr="006E551F">
              <w:rPr>
                <w:rFonts w:asciiTheme="majorHAnsi" w:eastAsia="Times New Roman" w:hAnsiTheme="majorHAnsi" w:cs="Arial"/>
              </w:rPr>
              <w:t>DA</w:t>
            </w:r>
            <w:r w:rsidRPr="006E551F">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EndPr/>
              <w:sdtContent>
                <w:r w:rsidRPr="006E551F">
                  <w:rPr>
                    <w:rFonts w:ascii="Segoe UI Symbol" w:eastAsia="Times New Roman" w:hAnsi="Segoe UI Symbol" w:cs="Segoe UI Symbol"/>
                    <w:b/>
                  </w:rPr>
                  <w:t>☐</w:t>
                </w:r>
              </w:sdtContent>
            </w:sdt>
            <w:r w:rsidRPr="006E551F">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EndPr/>
              <w:sdtContent>
                <w:r w:rsidRPr="006E551F">
                  <w:rPr>
                    <w:rFonts w:ascii="Segoe UI Symbol" w:eastAsia="Times New Roman" w:hAnsi="Segoe UI Symbol" w:cs="Segoe UI Symbol"/>
                    <w:snapToGrid w:val="0"/>
                    <w:lang w:eastAsia="en-US"/>
                  </w:rPr>
                  <w:t>☐</w:t>
                </w:r>
              </w:sdtContent>
            </w:sdt>
          </w:p>
          <w:p w14:paraId="631093D2" w14:textId="77777777" w:rsidR="00B40D61" w:rsidRPr="006E551F" w:rsidRDefault="00B40D61" w:rsidP="006E551F">
            <w:pPr>
              <w:jc w:val="both"/>
              <w:rPr>
                <w:rFonts w:asciiTheme="majorHAnsi" w:eastAsia="Times New Roman" w:hAnsiTheme="majorHAnsi" w:cs="Arial"/>
                <w:b/>
              </w:rPr>
            </w:pPr>
          </w:p>
        </w:tc>
      </w:tr>
      <w:tr w:rsidR="00B40D61" w:rsidRPr="006E551F" w14:paraId="6D443CCA" w14:textId="77777777" w:rsidTr="0079309A">
        <w:trPr>
          <w:trHeight w:val="1173"/>
        </w:trPr>
        <w:tc>
          <w:tcPr>
            <w:tcW w:w="383" w:type="dxa"/>
            <w:shd w:val="clear" w:color="auto" w:fill="auto"/>
          </w:tcPr>
          <w:p w14:paraId="40D92D8A" w14:textId="77777777" w:rsidR="00B40D61" w:rsidRPr="006E551F" w:rsidRDefault="00B40D61" w:rsidP="006E551F">
            <w:pPr>
              <w:jc w:val="both"/>
              <w:rPr>
                <w:rFonts w:asciiTheme="majorHAnsi" w:eastAsia="Times New Roman" w:hAnsiTheme="majorHAnsi" w:cs="Arial"/>
              </w:rPr>
            </w:pPr>
            <w:r w:rsidRPr="006E551F">
              <w:rPr>
                <w:rFonts w:asciiTheme="majorHAnsi" w:eastAsia="Times New Roman" w:hAnsiTheme="majorHAnsi" w:cs="Arial"/>
              </w:rPr>
              <w:t>3.</w:t>
            </w:r>
          </w:p>
        </w:tc>
        <w:tc>
          <w:tcPr>
            <w:tcW w:w="2765" w:type="dxa"/>
            <w:shd w:val="clear" w:color="auto" w:fill="auto"/>
          </w:tcPr>
          <w:p w14:paraId="66B4D761" w14:textId="77777777" w:rsidR="00B40D61" w:rsidRPr="006E551F" w:rsidRDefault="00B40D61" w:rsidP="006E551F">
            <w:pPr>
              <w:jc w:val="both"/>
              <w:rPr>
                <w:rFonts w:asciiTheme="majorHAnsi" w:eastAsia="Times New Roman" w:hAnsiTheme="majorHAnsi" w:cs="Arial"/>
                <w:b/>
              </w:rPr>
            </w:pPr>
          </w:p>
        </w:tc>
        <w:tc>
          <w:tcPr>
            <w:tcW w:w="3350" w:type="dxa"/>
            <w:shd w:val="clear" w:color="auto" w:fill="auto"/>
          </w:tcPr>
          <w:p w14:paraId="42B792AF" w14:textId="77777777" w:rsidR="00B40D61" w:rsidRPr="006E551F" w:rsidRDefault="00B40D61" w:rsidP="006E551F">
            <w:pPr>
              <w:jc w:val="both"/>
              <w:rPr>
                <w:rFonts w:asciiTheme="majorHAnsi" w:eastAsia="Times New Roman" w:hAnsiTheme="majorHAnsi" w:cs="Arial"/>
                <w:b/>
              </w:rPr>
            </w:pPr>
          </w:p>
        </w:tc>
        <w:tc>
          <w:tcPr>
            <w:tcW w:w="1866" w:type="dxa"/>
            <w:shd w:val="clear" w:color="auto" w:fill="auto"/>
          </w:tcPr>
          <w:p w14:paraId="17831360" w14:textId="77777777" w:rsidR="00B40D61" w:rsidRPr="006E551F" w:rsidRDefault="00B40D61" w:rsidP="006E551F">
            <w:pPr>
              <w:jc w:val="both"/>
              <w:rPr>
                <w:rFonts w:asciiTheme="majorHAnsi" w:eastAsia="Times New Roman" w:hAnsiTheme="majorHAnsi" w:cs="Arial"/>
                <w:b/>
              </w:rPr>
            </w:pPr>
          </w:p>
        </w:tc>
        <w:tc>
          <w:tcPr>
            <w:tcW w:w="1966" w:type="dxa"/>
            <w:shd w:val="clear" w:color="auto" w:fill="auto"/>
          </w:tcPr>
          <w:p w14:paraId="1A8B0E83" w14:textId="77777777" w:rsidR="00B40D61" w:rsidRPr="006E551F" w:rsidRDefault="00B40D61" w:rsidP="006E551F">
            <w:pPr>
              <w:jc w:val="both"/>
              <w:rPr>
                <w:rFonts w:asciiTheme="majorHAnsi" w:eastAsia="Times New Roman" w:hAnsiTheme="majorHAnsi" w:cs="Arial"/>
                <w:b/>
              </w:rPr>
            </w:pPr>
            <w:r w:rsidRPr="006E551F">
              <w:rPr>
                <w:rFonts w:asciiTheme="majorHAnsi" w:eastAsia="Times New Roman" w:hAnsiTheme="majorHAnsi" w:cs="Arial"/>
              </w:rPr>
              <w:t>DA</w:t>
            </w:r>
            <w:r w:rsidRPr="006E551F">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EndPr/>
              <w:sdtContent>
                <w:r w:rsidRPr="006E551F">
                  <w:rPr>
                    <w:rFonts w:ascii="Segoe UI Symbol" w:eastAsia="Times New Roman" w:hAnsi="Segoe UI Symbol" w:cs="Segoe UI Symbol"/>
                    <w:b/>
                  </w:rPr>
                  <w:t>☐</w:t>
                </w:r>
              </w:sdtContent>
            </w:sdt>
            <w:r w:rsidRPr="006E551F">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EndPr/>
              <w:sdtContent>
                <w:r w:rsidRPr="006E551F">
                  <w:rPr>
                    <w:rFonts w:ascii="Segoe UI Symbol" w:eastAsia="Times New Roman" w:hAnsi="Segoe UI Symbol" w:cs="Segoe UI Symbol"/>
                    <w:snapToGrid w:val="0"/>
                    <w:lang w:eastAsia="en-US"/>
                  </w:rPr>
                  <w:t>☐</w:t>
                </w:r>
              </w:sdtContent>
            </w:sdt>
          </w:p>
          <w:p w14:paraId="63B879C0" w14:textId="77777777" w:rsidR="00B40D61" w:rsidRPr="006E551F" w:rsidRDefault="00B40D61" w:rsidP="006E551F">
            <w:pPr>
              <w:jc w:val="both"/>
              <w:rPr>
                <w:rFonts w:asciiTheme="majorHAnsi" w:eastAsia="Times New Roman" w:hAnsiTheme="majorHAnsi" w:cs="Arial"/>
                <w:b/>
              </w:rPr>
            </w:pPr>
          </w:p>
          <w:p w14:paraId="3723A380" w14:textId="77777777" w:rsidR="00B40D61" w:rsidRPr="006E551F" w:rsidRDefault="00B40D61" w:rsidP="006E551F">
            <w:pPr>
              <w:jc w:val="both"/>
              <w:rPr>
                <w:rFonts w:asciiTheme="majorHAnsi" w:eastAsia="Times New Roman" w:hAnsiTheme="majorHAnsi" w:cs="Arial"/>
                <w:b/>
              </w:rPr>
            </w:pPr>
          </w:p>
        </w:tc>
      </w:tr>
      <w:tr w:rsidR="00B40D61" w:rsidRPr="006E551F" w14:paraId="55B6BFEB" w14:textId="77777777" w:rsidTr="0079309A">
        <w:trPr>
          <w:trHeight w:val="1173"/>
        </w:trPr>
        <w:tc>
          <w:tcPr>
            <w:tcW w:w="383" w:type="dxa"/>
            <w:shd w:val="clear" w:color="auto" w:fill="auto"/>
          </w:tcPr>
          <w:p w14:paraId="6DDD02AC" w14:textId="77777777" w:rsidR="00B40D61" w:rsidRPr="006E551F" w:rsidRDefault="00B40D61" w:rsidP="006E551F">
            <w:pPr>
              <w:jc w:val="both"/>
              <w:rPr>
                <w:rFonts w:asciiTheme="majorHAnsi" w:eastAsia="Times New Roman" w:hAnsiTheme="majorHAnsi" w:cs="Arial"/>
              </w:rPr>
            </w:pPr>
            <w:r w:rsidRPr="006E551F">
              <w:rPr>
                <w:rFonts w:asciiTheme="majorHAnsi" w:eastAsia="Times New Roman" w:hAnsiTheme="majorHAnsi" w:cs="Arial"/>
              </w:rPr>
              <w:t>4.</w:t>
            </w:r>
          </w:p>
        </w:tc>
        <w:tc>
          <w:tcPr>
            <w:tcW w:w="2765" w:type="dxa"/>
            <w:shd w:val="clear" w:color="auto" w:fill="auto"/>
          </w:tcPr>
          <w:p w14:paraId="52BC72E6" w14:textId="77777777" w:rsidR="00B40D61" w:rsidRPr="006E551F" w:rsidRDefault="00B40D61" w:rsidP="006E551F">
            <w:pPr>
              <w:jc w:val="both"/>
              <w:rPr>
                <w:rFonts w:asciiTheme="majorHAnsi" w:eastAsia="Times New Roman" w:hAnsiTheme="majorHAnsi" w:cs="Arial"/>
                <w:b/>
              </w:rPr>
            </w:pPr>
          </w:p>
        </w:tc>
        <w:tc>
          <w:tcPr>
            <w:tcW w:w="3350" w:type="dxa"/>
            <w:shd w:val="clear" w:color="auto" w:fill="auto"/>
          </w:tcPr>
          <w:p w14:paraId="2290C97B" w14:textId="77777777" w:rsidR="00B40D61" w:rsidRPr="006E551F" w:rsidRDefault="00B40D61" w:rsidP="006E551F">
            <w:pPr>
              <w:jc w:val="both"/>
              <w:rPr>
                <w:rFonts w:asciiTheme="majorHAnsi" w:eastAsia="Times New Roman" w:hAnsiTheme="majorHAnsi" w:cs="Arial"/>
                <w:b/>
              </w:rPr>
            </w:pPr>
          </w:p>
        </w:tc>
        <w:tc>
          <w:tcPr>
            <w:tcW w:w="1866" w:type="dxa"/>
            <w:shd w:val="clear" w:color="auto" w:fill="auto"/>
          </w:tcPr>
          <w:p w14:paraId="278E4B0D" w14:textId="77777777" w:rsidR="00B40D61" w:rsidRPr="006E551F" w:rsidRDefault="00B40D61" w:rsidP="006E551F">
            <w:pPr>
              <w:jc w:val="both"/>
              <w:rPr>
                <w:rFonts w:asciiTheme="majorHAnsi" w:eastAsia="Times New Roman" w:hAnsiTheme="majorHAnsi" w:cs="Arial"/>
                <w:b/>
              </w:rPr>
            </w:pPr>
          </w:p>
        </w:tc>
        <w:tc>
          <w:tcPr>
            <w:tcW w:w="1966" w:type="dxa"/>
            <w:shd w:val="clear" w:color="auto" w:fill="auto"/>
          </w:tcPr>
          <w:p w14:paraId="18E2039F" w14:textId="77777777" w:rsidR="00B40D61" w:rsidRPr="006E551F" w:rsidRDefault="00B40D61" w:rsidP="006E551F">
            <w:pPr>
              <w:jc w:val="both"/>
              <w:rPr>
                <w:rFonts w:asciiTheme="majorHAnsi" w:eastAsia="Times New Roman" w:hAnsiTheme="majorHAnsi" w:cs="Arial"/>
                <w:b/>
              </w:rPr>
            </w:pPr>
            <w:r w:rsidRPr="006E551F">
              <w:rPr>
                <w:rFonts w:asciiTheme="majorHAnsi" w:eastAsia="Times New Roman" w:hAnsiTheme="majorHAnsi" w:cs="Arial"/>
              </w:rPr>
              <w:t>DA</w:t>
            </w:r>
            <w:r w:rsidRPr="006E551F">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EndPr/>
              <w:sdtContent>
                <w:r w:rsidRPr="006E551F">
                  <w:rPr>
                    <w:rFonts w:ascii="Segoe UI Symbol" w:eastAsia="Times New Roman" w:hAnsi="Segoe UI Symbol" w:cs="Segoe UI Symbol"/>
                    <w:b/>
                  </w:rPr>
                  <w:t>☐</w:t>
                </w:r>
              </w:sdtContent>
            </w:sdt>
            <w:r w:rsidRPr="006E551F">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EndPr/>
              <w:sdtContent>
                <w:r w:rsidRPr="006E551F">
                  <w:rPr>
                    <w:rFonts w:ascii="Segoe UI Symbol" w:eastAsia="Times New Roman" w:hAnsi="Segoe UI Symbol" w:cs="Segoe UI Symbol"/>
                    <w:snapToGrid w:val="0"/>
                    <w:lang w:eastAsia="en-US"/>
                  </w:rPr>
                  <w:t>☐</w:t>
                </w:r>
              </w:sdtContent>
            </w:sdt>
          </w:p>
          <w:p w14:paraId="31B1B2B2" w14:textId="77777777" w:rsidR="00B40D61" w:rsidRPr="006E551F" w:rsidRDefault="00B40D61" w:rsidP="006E551F">
            <w:pPr>
              <w:jc w:val="both"/>
              <w:rPr>
                <w:rFonts w:asciiTheme="majorHAnsi" w:eastAsia="Times New Roman" w:hAnsiTheme="majorHAnsi" w:cs="Arial"/>
                <w:b/>
              </w:rPr>
            </w:pPr>
          </w:p>
          <w:p w14:paraId="09211888" w14:textId="77777777" w:rsidR="00B40D61" w:rsidRPr="006E551F" w:rsidRDefault="00B40D61" w:rsidP="006E551F">
            <w:pPr>
              <w:jc w:val="both"/>
              <w:rPr>
                <w:rFonts w:asciiTheme="majorHAnsi" w:eastAsia="Times New Roman" w:hAnsiTheme="majorHAnsi" w:cs="Arial"/>
                <w:b/>
              </w:rPr>
            </w:pPr>
          </w:p>
        </w:tc>
      </w:tr>
    </w:tbl>
    <w:p w14:paraId="5EED8225" w14:textId="77777777" w:rsidR="00B40D61" w:rsidRPr="006E551F" w:rsidRDefault="00B40D61" w:rsidP="006E551F">
      <w:pPr>
        <w:jc w:val="both"/>
        <w:rPr>
          <w:rFonts w:asciiTheme="majorHAnsi" w:eastAsia="Times New Roman" w:hAnsiTheme="majorHAnsi" w:cs="Arial"/>
          <w:i/>
        </w:rPr>
      </w:pPr>
    </w:p>
    <w:p w14:paraId="58A6B53C" w14:textId="77777777" w:rsidR="00B40D61" w:rsidRPr="006E551F" w:rsidRDefault="00B40D61" w:rsidP="006E551F">
      <w:pPr>
        <w:jc w:val="both"/>
        <w:rPr>
          <w:rFonts w:asciiTheme="majorHAnsi" w:eastAsia="Times New Roman" w:hAnsiTheme="majorHAnsi" w:cs="Arial"/>
        </w:rPr>
      </w:pPr>
      <w:r w:rsidRPr="006E551F">
        <w:rPr>
          <w:rFonts w:asciiTheme="majorHAnsi" w:eastAsia="Times New Roman" w:hAnsiTheme="majorHAnsi" w:cs="Arial"/>
          <w:i/>
        </w:rPr>
        <w:t>V kolikor je v lastništvu ponudnika udeleženih več fizičnih ali pravnih oseb, je potrebno izjavi priložiti seznam teh oseb, z vsemi zahtevanimi podatki.</w:t>
      </w:r>
    </w:p>
    <w:p w14:paraId="0E8398F0" w14:textId="77777777" w:rsidR="00B40D61" w:rsidRPr="006E551F" w:rsidRDefault="00B40D61" w:rsidP="006E551F">
      <w:pPr>
        <w:jc w:val="both"/>
        <w:rPr>
          <w:rFonts w:asciiTheme="majorHAnsi" w:eastAsia="Times New Roman" w:hAnsiTheme="majorHAnsi" w:cs="Arial"/>
        </w:rPr>
      </w:pPr>
    </w:p>
    <w:p w14:paraId="698EF65E" w14:textId="77777777" w:rsidR="00B40D61" w:rsidRPr="006E551F" w:rsidRDefault="00B40D61" w:rsidP="006E551F">
      <w:pPr>
        <w:jc w:val="both"/>
        <w:rPr>
          <w:rFonts w:asciiTheme="majorHAnsi" w:eastAsia="Times New Roman" w:hAnsiTheme="majorHAnsi" w:cs="Arial"/>
        </w:rPr>
      </w:pPr>
      <w:r w:rsidRPr="006E551F">
        <w:rPr>
          <w:rFonts w:asciiTheme="majorHAnsi" w:eastAsia="Times New Roman" w:hAnsiTheme="majorHAnsi" w:cs="Arial"/>
          <w:b/>
        </w:rPr>
        <w:t>PODATKI O DRUŽBAH, za katere se po določbah zakona, ki ureja gospodarske družbe, šteje, da so povezane s ponudnikom</w:t>
      </w:r>
      <w:r w:rsidRPr="006E551F">
        <w:rPr>
          <w:rFonts w:asciiTheme="majorHAnsi" w:eastAsia="Times New Roman" w:hAnsiTheme="majorHAnsi" w:cs="Arial"/>
          <w:vertAlign w:val="superscript"/>
        </w:rPr>
        <w:footnoteReference w:id="4"/>
      </w:r>
      <w:r w:rsidRPr="006E551F">
        <w:rPr>
          <w:rFonts w:asciiTheme="majorHAnsi" w:eastAsia="Times New Roman" w:hAnsiTheme="majorHAnsi" w:cs="Arial"/>
        </w:rPr>
        <w:t xml:space="preserve"> </w:t>
      </w:r>
    </w:p>
    <w:p w14:paraId="2C8E636B" w14:textId="77777777" w:rsidR="00B40D61" w:rsidRPr="006E551F" w:rsidRDefault="00B40D61" w:rsidP="006E551F">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B40D61" w:rsidRPr="006E551F" w14:paraId="1FB640A8" w14:textId="77777777" w:rsidTr="0079309A">
        <w:tc>
          <w:tcPr>
            <w:tcW w:w="425" w:type="dxa"/>
            <w:shd w:val="clear" w:color="auto" w:fill="auto"/>
          </w:tcPr>
          <w:p w14:paraId="6D88CF98" w14:textId="77777777" w:rsidR="00B40D61" w:rsidRPr="006E551F" w:rsidRDefault="00B40D61" w:rsidP="006E551F">
            <w:pPr>
              <w:jc w:val="both"/>
              <w:rPr>
                <w:rFonts w:asciiTheme="majorHAnsi" w:eastAsia="Times New Roman" w:hAnsiTheme="majorHAnsi" w:cs="Arial"/>
                <w:b/>
              </w:rPr>
            </w:pPr>
          </w:p>
        </w:tc>
        <w:tc>
          <w:tcPr>
            <w:tcW w:w="4962" w:type="dxa"/>
            <w:shd w:val="clear" w:color="auto" w:fill="auto"/>
          </w:tcPr>
          <w:p w14:paraId="3490DE40" w14:textId="77777777" w:rsidR="00B40D61" w:rsidRPr="006E551F" w:rsidRDefault="00B40D61" w:rsidP="006E551F">
            <w:pPr>
              <w:jc w:val="both"/>
              <w:rPr>
                <w:rFonts w:asciiTheme="majorHAnsi" w:eastAsia="Times New Roman" w:hAnsiTheme="majorHAnsi" w:cs="Arial"/>
                <w:b/>
              </w:rPr>
            </w:pPr>
            <w:r w:rsidRPr="006E551F">
              <w:rPr>
                <w:rFonts w:asciiTheme="majorHAnsi" w:eastAsia="Times New Roman" w:hAnsiTheme="majorHAnsi" w:cs="Arial"/>
                <w:b/>
              </w:rPr>
              <w:t>Firma, sedež, matična in davčna številka pravne osebe</w:t>
            </w:r>
          </w:p>
        </w:tc>
        <w:tc>
          <w:tcPr>
            <w:tcW w:w="4820" w:type="dxa"/>
            <w:shd w:val="clear" w:color="auto" w:fill="auto"/>
          </w:tcPr>
          <w:p w14:paraId="34AB039C" w14:textId="77777777" w:rsidR="00B40D61" w:rsidRPr="006E551F" w:rsidRDefault="00B40D61" w:rsidP="006E551F">
            <w:pPr>
              <w:jc w:val="both"/>
              <w:rPr>
                <w:rFonts w:asciiTheme="majorHAnsi" w:eastAsia="Times New Roman" w:hAnsiTheme="majorHAnsi" w:cs="Arial"/>
                <w:b/>
              </w:rPr>
            </w:pPr>
            <w:r w:rsidRPr="006E551F">
              <w:rPr>
                <w:rFonts w:asciiTheme="majorHAnsi" w:eastAsia="Times New Roman" w:hAnsiTheme="majorHAnsi" w:cs="Arial"/>
                <w:b/>
              </w:rPr>
              <w:t>Razmerje v skladu s 527. členom ZGD-1</w:t>
            </w:r>
          </w:p>
        </w:tc>
      </w:tr>
      <w:tr w:rsidR="00B40D61" w:rsidRPr="006E551F" w14:paraId="457B459F" w14:textId="77777777" w:rsidTr="0079309A">
        <w:trPr>
          <w:trHeight w:val="1073"/>
        </w:trPr>
        <w:tc>
          <w:tcPr>
            <w:tcW w:w="425" w:type="dxa"/>
            <w:shd w:val="clear" w:color="auto" w:fill="auto"/>
          </w:tcPr>
          <w:p w14:paraId="2DDB1D5D" w14:textId="77777777" w:rsidR="00B40D61" w:rsidRPr="006E551F" w:rsidRDefault="00B40D61" w:rsidP="006E551F">
            <w:pPr>
              <w:jc w:val="both"/>
              <w:rPr>
                <w:rFonts w:asciiTheme="majorHAnsi" w:eastAsia="Times New Roman" w:hAnsiTheme="majorHAnsi" w:cs="Arial"/>
              </w:rPr>
            </w:pPr>
            <w:r w:rsidRPr="006E551F">
              <w:rPr>
                <w:rFonts w:asciiTheme="majorHAnsi" w:eastAsia="Times New Roman" w:hAnsiTheme="majorHAnsi" w:cs="Arial"/>
              </w:rPr>
              <w:t>1.</w:t>
            </w:r>
          </w:p>
        </w:tc>
        <w:tc>
          <w:tcPr>
            <w:tcW w:w="4962" w:type="dxa"/>
            <w:shd w:val="clear" w:color="auto" w:fill="auto"/>
          </w:tcPr>
          <w:p w14:paraId="4A023254" w14:textId="77777777" w:rsidR="00B40D61" w:rsidRPr="006E551F" w:rsidRDefault="00B40D61" w:rsidP="006E551F">
            <w:pPr>
              <w:jc w:val="both"/>
              <w:rPr>
                <w:rFonts w:asciiTheme="majorHAnsi" w:eastAsia="Times New Roman" w:hAnsiTheme="majorHAnsi" w:cs="Arial"/>
                <w:b/>
              </w:rPr>
            </w:pPr>
          </w:p>
        </w:tc>
        <w:tc>
          <w:tcPr>
            <w:tcW w:w="4820" w:type="dxa"/>
            <w:shd w:val="clear" w:color="auto" w:fill="auto"/>
          </w:tcPr>
          <w:p w14:paraId="5151AD89" w14:textId="77777777" w:rsidR="00B40D61" w:rsidRPr="006E551F" w:rsidRDefault="00B40D61" w:rsidP="006E551F">
            <w:pPr>
              <w:jc w:val="both"/>
              <w:rPr>
                <w:rFonts w:asciiTheme="majorHAnsi" w:eastAsia="Times New Roman" w:hAnsiTheme="majorHAnsi" w:cs="Arial"/>
                <w:b/>
              </w:rPr>
            </w:pPr>
          </w:p>
        </w:tc>
      </w:tr>
      <w:tr w:rsidR="00B40D61" w:rsidRPr="006E551F" w14:paraId="7E5F975F" w14:textId="77777777" w:rsidTr="0079309A">
        <w:trPr>
          <w:trHeight w:val="975"/>
        </w:trPr>
        <w:tc>
          <w:tcPr>
            <w:tcW w:w="425" w:type="dxa"/>
            <w:shd w:val="clear" w:color="auto" w:fill="auto"/>
          </w:tcPr>
          <w:p w14:paraId="252AD156" w14:textId="77777777" w:rsidR="00B40D61" w:rsidRPr="006E551F" w:rsidRDefault="00B40D61" w:rsidP="006E551F">
            <w:pPr>
              <w:jc w:val="both"/>
              <w:rPr>
                <w:rFonts w:asciiTheme="majorHAnsi" w:eastAsia="Times New Roman" w:hAnsiTheme="majorHAnsi" w:cs="Arial"/>
              </w:rPr>
            </w:pPr>
            <w:r w:rsidRPr="006E551F">
              <w:rPr>
                <w:rFonts w:asciiTheme="majorHAnsi" w:eastAsia="Times New Roman" w:hAnsiTheme="majorHAnsi" w:cs="Arial"/>
              </w:rPr>
              <w:t>2.</w:t>
            </w:r>
          </w:p>
        </w:tc>
        <w:tc>
          <w:tcPr>
            <w:tcW w:w="4962" w:type="dxa"/>
            <w:shd w:val="clear" w:color="auto" w:fill="auto"/>
          </w:tcPr>
          <w:p w14:paraId="76AD8B48" w14:textId="77777777" w:rsidR="00B40D61" w:rsidRPr="006E551F" w:rsidRDefault="00B40D61" w:rsidP="006E551F">
            <w:pPr>
              <w:jc w:val="both"/>
              <w:rPr>
                <w:rFonts w:asciiTheme="majorHAnsi" w:eastAsia="Times New Roman" w:hAnsiTheme="majorHAnsi" w:cs="Arial"/>
                <w:b/>
              </w:rPr>
            </w:pPr>
          </w:p>
        </w:tc>
        <w:tc>
          <w:tcPr>
            <w:tcW w:w="4820" w:type="dxa"/>
            <w:shd w:val="clear" w:color="auto" w:fill="auto"/>
          </w:tcPr>
          <w:p w14:paraId="7AC54E73" w14:textId="77777777" w:rsidR="00B40D61" w:rsidRPr="006E551F" w:rsidRDefault="00B40D61" w:rsidP="006E551F">
            <w:pPr>
              <w:jc w:val="both"/>
              <w:rPr>
                <w:rFonts w:asciiTheme="majorHAnsi" w:eastAsia="Times New Roman" w:hAnsiTheme="majorHAnsi" w:cs="Arial"/>
                <w:b/>
              </w:rPr>
            </w:pPr>
          </w:p>
        </w:tc>
      </w:tr>
      <w:tr w:rsidR="00B40D61" w:rsidRPr="006E551F" w14:paraId="53C5C66D" w14:textId="77777777" w:rsidTr="0079309A">
        <w:trPr>
          <w:trHeight w:val="989"/>
        </w:trPr>
        <w:tc>
          <w:tcPr>
            <w:tcW w:w="425" w:type="dxa"/>
            <w:shd w:val="clear" w:color="auto" w:fill="auto"/>
          </w:tcPr>
          <w:p w14:paraId="343F129F" w14:textId="77777777" w:rsidR="00B40D61" w:rsidRPr="006E551F" w:rsidRDefault="00B40D61" w:rsidP="006E551F">
            <w:pPr>
              <w:jc w:val="both"/>
              <w:rPr>
                <w:rFonts w:asciiTheme="majorHAnsi" w:eastAsia="Times New Roman" w:hAnsiTheme="majorHAnsi" w:cs="Arial"/>
              </w:rPr>
            </w:pPr>
            <w:r w:rsidRPr="006E551F">
              <w:rPr>
                <w:rFonts w:asciiTheme="majorHAnsi" w:eastAsia="Times New Roman" w:hAnsiTheme="majorHAnsi" w:cs="Arial"/>
              </w:rPr>
              <w:t>3.</w:t>
            </w:r>
          </w:p>
        </w:tc>
        <w:tc>
          <w:tcPr>
            <w:tcW w:w="4962" w:type="dxa"/>
            <w:shd w:val="clear" w:color="auto" w:fill="auto"/>
          </w:tcPr>
          <w:p w14:paraId="72BA2205" w14:textId="77777777" w:rsidR="00B40D61" w:rsidRPr="006E551F" w:rsidRDefault="00B40D61" w:rsidP="006E551F">
            <w:pPr>
              <w:jc w:val="both"/>
              <w:rPr>
                <w:rFonts w:asciiTheme="majorHAnsi" w:eastAsia="Times New Roman" w:hAnsiTheme="majorHAnsi" w:cs="Arial"/>
                <w:b/>
              </w:rPr>
            </w:pPr>
          </w:p>
        </w:tc>
        <w:tc>
          <w:tcPr>
            <w:tcW w:w="4820" w:type="dxa"/>
            <w:shd w:val="clear" w:color="auto" w:fill="auto"/>
          </w:tcPr>
          <w:p w14:paraId="69B805DC" w14:textId="77777777" w:rsidR="00B40D61" w:rsidRPr="006E551F" w:rsidRDefault="00B40D61" w:rsidP="006E551F">
            <w:pPr>
              <w:jc w:val="both"/>
              <w:rPr>
                <w:rFonts w:asciiTheme="majorHAnsi" w:eastAsia="Times New Roman" w:hAnsiTheme="majorHAnsi" w:cs="Arial"/>
                <w:b/>
              </w:rPr>
            </w:pPr>
          </w:p>
        </w:tc>
      </w:tr>
    </w:tbl>
    <w:p w14:paraId="655A26F3" w14:textId="77777777" w:rsidR="00B40D61" w:rsidRPr="006E551F" w:rsidRDefault="00B40D61" w:rsidP="006E551F">
      <w:pPr>
        <w:jc w:val="both"/>
        <w:rPr>
          <w:rFonts w:asciiTheme="majorHAnsi" w:eastAsia="Times New Roman" w:hAnsiTheme="majorHAnsi" w:cs="Arial"/>
          <w:i/>
        </w:rPr>
      </w:pPr>
      <w:r w:rsidRPr="006E551F">
        <w:rPr>
          <w:rFonts w:asciiTheme="majorHAnsi" w:eastAsia="Times New Roman" w:hAnsiTheme="majorHAnsi" w:cs="Arial"/>
          <w:i/>
        </w:rPr>
        <w:t>V kolikor je s ponudnikom povezanih več pravnih oseb, je potrebno izjavi priložiti seznam teh oseb, z vsemi zahtevanimi podatki.</w:t>
      </w:r>
    </w:p>
    <w:p w14:paraId="4E9532EF" w14:textId="77777777" w:rsidR="00B40D61" w:rsidRPr="006E551F" w:rsidRDefault="00B40D61" w:rsidP="006E551F">
      <w:pPr>
        <w:jc w:val="both"/>
        <w:rPr>
          <w:rFonts w:asciiTheme="majorHAnsi" w:eastAsia="Times New Roman" w:hAnsiTheme="majorHAnsi" w:cs="Arial"/>
          <w:b/>
        </w:rPr>
      </w:pPr>
    </w:p>
    <w:p w14:paraId="4CCFE1ED" w14:textId="77777777" w:rsidR="00B40D61" w:rsidRPr="006E551F" w:rsidRDefault="00B40D61" w:rsidP="006E551F">
      <w:pPr>
        <w:jc w:val="both"/>
        <w:rPr>
          <w:rFonts w:asciiTheme="majorHAnsi" w:eastAsia="Times New Roman" w:hAnsiTheme="majorHAnsi" w:cs="Arial"/>
        </w:rPr>
      </w:pPr>
      <w:r w:rsidRPr="006E551F">
        <w:rPr>
          <w:rFonts w:asciiTheme="majorHAnsi" w:eastAsia="Times New Roman" w:hAnsiTheme="majorHAnsi" w:cs="Arial"/>
        </w:rPr>
        <w:t>Izjavljam, da sem kot fizične osebe – udeležence v lastništvu ponudnika navedel:</w:t>
      </w:r>
    </w:p>
    <w:p w14:paraId="5E1B188A" w14:textId="77777777" w:rsidR="00B40D61" w:rsidRPr="006E551F" w:rsidRDefault="00B40D61" w:rsidP="006E551F">
      <w:pPr>
        <w:numPr>
          <w:ilvl w:val="0"/>
          <w:numId w:val="18"/>
        </w:numPr>
        <w:jc w:val="both"/>
        <w:rPr>
          <w:rFonts w:asciiTheme="majorHAnsi" w:eastAsia="Times New Roman" w:hAnsiTheme="majorHAnsi" w:cs="Arial"/>
        </w:rPr>
      </w:pPr>
      <w:r w:rsidRPr="006E551F">
        <w:rPr>
          <w:rFonts w:asciiTheme="majorHAnsi" w:eastAsia="Times New Roman" w:hAnsiTheme="majorHAnsi" w:cs="Arial"/>
        </w:rPr>
        <w:lastRenderedPageBreak/>
        <w:t>vsako fizično osebo, ki je posredno ali neposredno imetnik oziroma je udeležena pri ustanoviteljskih pravicah, upravljanju ali kapitalu pravne osebe, ali ima obvladujoč položaj pri upravljanju sredstev pravne osebe;</w:t>
      </w:r>
    </w:p>
    <w:p w14:paraId="50893EFF" w14:textId="77777777" w:rsidR="00B40D61" w:rsidRPr="006E551F" w:rsidRDefault="00B40D61" w:rsidP="006E551F">
      <w:pPr>
        <w:numPr>
          <w:ilvl w:val="0"/>
          <w:numId w:val="18"/>
        </w:numPr>
        <w:jc w:val="both"/>
        <w:rPr>
          <w:rFonts w:asciiTheme="majorHAnsi" w:eastAsia="Times New Roman" w:hAnsiTheme="majorHAnsi" w:cs="Arial"/>
        </w:rPr>
      </w:pPr>
      <w:r w:rsidRPr="006E551F">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C42A6D0" w14:textId="77777777" w:rsidR="00B40D61" w:rsidRPr="006E551F" w:rsidRDefault="00B40D61" w:rsidP="006E551F">
      <w:pPr>
        <w:jc w:val="both"/>
        <w:rPr>
          <w:rFonts w:asciiTheme="majorHAnsi" w:eastAsia="Times New Roman" w:hAnsiTheme="majorHAnsi" w:cs="Arial"/>
        </w:rPr>
      </w:pPr>
    </w:p>
    <w:p w14:paraId="64063BCC" w14:textId="77777777" w:rsidR="00B40D61" w:rsidRPr="006E551F" w:rsidRDefault="00B40D61" w:rsidP="006E551F">
      <w:pPr>
        <w:jc w:val="both"/>
        <w:rPr>
          <w:rFonts w:asciiTheme="majorHAnsi" w:eastAsia="Times New Roman" w:hAnsiTheme="majorHAnsi" w:cs="Arial"/>
        </w:rPr>
      </w:pPr>
      <w:r w:rsidRPr="006E551F">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E30F0D3" w14:textId="77777777" w:rsidR="00B40D61" w:rsidRPr="006E551F" w:rsidRDefault="00B40D61" w:rsidP="006E551F">
      <w:pPr>
        <w:jc w:val="both"/>
        <w:rPr>
          <w:rFonts w:asciiTheme="majorHAnsi" w:eastAsia="Times New Roman" w:hAnsiTheme="majorHAnsi" w:cs="Arial"/>
        </w:rPr>
      </w:pPr>
    </w:p>
    <w:p w14:paraId="1693C830" w14:textId="77777777" w:rsidR="00B40D61" w:rsidRPr="006E551F" w:rsidRDefault="00B40D61" w:rsidP="006E551F">
      <w:pPr>
        <w:jc w:val="both"/>
        <w:rPr>
          <w:rFonts w:asciiTheme="majorHAnsi" w:eastAsia="Times New Roman" w:hAnsiTheme="majorHAnsi" w:cs="Arial"/>
        </w:rPr>
      </w:pPr>
      <w:r w:rsidRPr="006E551F">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E73A4BE" w14:textId="77777777" w:rsidR="00636868" w:rsidRPr="006E551F" w:rsidRDefault="00636868" w:rsidP="006E551F">
      <w:pPr>
        <w:jc w:val="both"/>
        <w:rPr>
          <w:rFonts w:asciiTheme="majorHAnsi" w:eastAsia="Times New Roman" w:hAnsiTheme="majorHAnsi" w:cs="Arial"/>
        </w:rPr>
      </w:pPr>
    </w:p>
    <w:p w14:paraId="7583D58D" w14:textId="77777777" w:rsidR="00CE06CC" w:rsidRPr="006E551F" w:rsidRDefault="00B40D61" w:rsidP="006E551F">
      <w:pPr>
        <w:rPr>
          <w:rFonts w:asciiTheme="majorHAnsi" w:hAnsiTheme="majorHAnsi" w:cs="Arial"/>
        </w:rPr>
      </w:pPr>
      <w:r w:rsidRPr="006E551F">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CE06CC" w:rsidRPr="006E551F" w14:paraId="12C18A35" w14:textId="77777777" w:rsidTr="00537A08">
        <w:trPr>
          <w:trHeight w:val="737"/>
        </w:trPr>
        <w:tc>
          <w:tcPr>
            <w:tcW w:w="2162" w:type="dxa"/>
          </w:tcPr>
          <w:p w14:paraId="5DA47BD4" w14:textId="77777777" w:rsidR="00CE06CC" w:rsidRPr="006E551F" w:rsidRDefault="00CE06CC" w:rsidP="006E551F">
            <w:pPr>
              <w:rPr>
                <w:rFonts w:asciiTheme="majorHAnsi" w:hAnsiTheme="majorHAnsi" w:cs="Arial"/>
              </w:rPr>
            </w:pPr>
            <w:r w:rsidRPr="006E551F">
              <w:rPr>
                <w:rFonts w:asciiTheme="majorHAnsi" w:hAnsiTheme="majorHAnsi" w:cs="Arial"/>
              </w:rPr>
              <w:t>KRAJ</w:t>
            </w:r>
          </w:p>
          <w:p w14:paraId="0A2F6CBB" w14:textId="77777777" w:rsidR="00CE06CC" w:rsidRPr="006E551F" w:rsidRDefault="00CE06CC" w:rsidP="006E551F">
            <w:pPr>
              <w:rPr>
                <w:rFonts w:asciiTheme="majorHAnsi" w:hAnsiTheme="majorHAnsi" w:cs="Arial"/>
              </w:rPr>
            </w:pPr>
          </w:p>
        </w:tc>
        <w:tc>
          <w:tcPr>
            <w:tcW w:w="2410" w:type="dxa"/>
            <w:vMerge w:val="restart"/>
          </w:tcPr>
          <w:p w14:paraId="586AE6F2" w14:textId="77777777" w:rsidR="00CE06CC" w:rsidRPr="006E551F" w:rsidRDefault="00CE06CC" w:rsidP="006E551F">
            <w:pPr>
              <w:rPr>
                <w:rFonts w:asciiTheme="majorHAnsi" w:hAnsiTheme="majorHAnsi" w:cs="Arial"/>
              </w:rPr>
            </w:pPr>
            <w:r w:rsidRPr="006E551F">
              <w:rPr>
                <w:rFonts w:asciiTheme="majorHAnsi" w:hAnsiTheme="majorHAnsi" w:cs="Arial"/>
              </w:rPr>
              <w:t>ŽIG</w:t>
            </w:r>
          </w:p>
        </w:tc>
        <w:tc>
          <w:tcPr>
            <w:tcW w:w="4500" w:type="dxa"/>
            <w:vMerge w:val="restart"/>
          </w:tcPr>
          <w:p w14:paraId="182AC7C7" w14:textId="77777777" w:rsidR="00CE06CC" w:rsidRPr="006E551F" w:rsidRDefault="00CE06CC" w:rsidP="006E551F">
            <w:pPr>
              <w:rPr>
                <w:rFonts w:asciiTheme="majorHAnsi" w:hAnsiTheme="majorHAnsi" w:cs="Arial"/>
              </w:rPr>
            </w:pPr>
            <w:r w:rsidRPr="006E551F">
              <w:rPr>
                <w:rFonts w:asciiTheme="majorHAnsi" w:hAnsiTheme="majorHAnsi" w:cs="Arial"/>
              </w:rPr>
              <w:t>GOSPODARSKI SUBJEKT</w:t>
            </w:r>
          </w:p>
          <w:p w14:paraId="3C3EEC6B" w14:textId="77777777" w:rsidR="00CE06CC" w:rsidRPr="006E551F" w:rsidRDefault="00CE06CC" w:rsidP="006E551F">
            <w:pPr>
              <w:rPr>
                <w:rFonts w:asciiTheme="majorHAnsi" w:hAnsiTheme="majorHAnsi" w:cs="Arial"/>
              </w:rPr>
            </w:pPr>
            <w:r w:rsidRPr="006E551F">
              <w:rPr>
                <w:rFonts w:asciiTheme="majorHAnsi" w:hAnsiTheme="majorHAnsi" w:cs="Arial"/>
              </w:rPr>
              <w:t xml:space="preserve">ime in priimek zakonitega zastopnika </w:t>
            </w:r>
          </w:p>
          <w:p w14:paraId="55009784" w14:textId="77777777" w:rsidR="00CE06CC" w:rsidRPr="006E551F" w:rsidRDefault="00CE06CC" w:rsidP="006E551F">
            <w:pPr>
              <w:rPr>
                <w:rFonts w:asciiTheme="majorHAnsi" w:hAnsiTheme="majorHAnsi" w:cs="Arial"/>
              </w:rPr>
            </w:pPr>
            <w:r w:rsidRPr="006E551F">
              <w:rPr>
                <w:rFonts w:asciiTheme="majorHAnsi" w:hAnsiTheme="majorHAnsi" w:cs="Arial"/>
              </w:rPr>
              <w:t xml:space="preserve"> in podpis</w:t>
            </w:r>
          </w:p>
        </w:tc>
      </w:tr>
      <w:tr w:rsidR="00CE06CC" w:rsidRPr="006E551F" w14:paraId="72D7747A" w14:textId="77777777" w:rsidTr="00537A08">
        <w:trPr>
          <w:trHeight w:val="737"/>
        </w:trPr>
        <w:tc>
          <w:tcPr>
            <w:tcW w:w="2162" w:type="dxa"/>
          </w:tcPr>
          <w:p w14:paraId="25DFD245" w14:textId="77777777" w:rsidR="00CE06CC" w:rsidRPr="006E551F" w:rsidRDefault="00CE06CC" w:rsidP="006E551F">
            <w:pPr>
              <w:rPr>
                <w:rFonts w:asciiTheme="majorHAnsi" w:hAnsiTheme="majorHAnsi" w:cs="Arial"/>
              </w:rPr>
            </w:pPr>
            <w:r w:rsidRPr="006E551F">
              <w:rPr>
                <w:rFonts w:asciiTheme="majorHAnsi" w:hAnsiTheme="majorHAnsi" w:cs="Arial"/>
              </w:rPr>
              <w:t>DATUM</w:t>
            </w:r>
          </w:p>
        </w:tc>
        <w:tc>
          <w:tcPr>
            <w:tcW w:w="2410" w:type="dxa"/>
            <w:vMerge/>
            <w:vAlign w:val="bottom"/>
          </w:tcPr>
          <w:p w14:paraId="169271B1" w14:textId="77777777" w:rsidR="00CE06CC" w:rsidRPr="006E551F" w:rsidRDefault="00CE06CC" w:rsidP="006E551F">
            <w:pPr>
              <w:rPr>
                <w:rFonts w:asciiTheme="majorHAnsi" w:hAnsiTheme="majorHAnsi" w:cs="Arial"/>
              </w:rPr>
            </w:pPr>
          </w:p>
        </w:tc>
        <w:tc>
          <w:tcPr>
            <w:tcW w:w="4500" w:type="dxa"/>
            <w:vMerge/>
            <w:shd w:val="pct10" w:color="auto" w:fill="auto"/>
            <w:vAlign w:val="bottom"/>
          </w:tcPr>
          <w:p w14:paraId="0B2057DD" w14:textId="77777777" w:rsidR="00CE06CC" w:rsidRPr="006E551F" w:rsidRDefault="00CE06CC" w:rsidP="006E551F">
            <w:pPr>
              <w:rPr>
                <w:rFonts w:asciiTheme="majorHAnsi" w:hAnsiTheme="majorHAnsi" w:cs="Arial"/>
              </w:rPr>
            </w:pPr>
          </w:p>
        </w:tc>
      </w:tr>
      <w:bookmarkEnd w:id="21"/>
      <w:bookmarkEnd w:id="22"/>
      <w:bookmarkEnd w:id="23"/>
    </w:tbl>
    <w:p w14:paraId="4E9C5931" w14:textId="3A576C83" w:rsidR="00F31EAF" w:rsidRPr="006E551F" w:rsidRDefault="00F31EAF" w:rsidP="006E551F">
      <w:pPr>
        <w:rPr>
          <w:rFonts w:asciiTheme="majorHAnsi" w:hAnsiTheme="majorHAnsi" w:cs="Arial"/>
        </w:rPr>
      </w:pPr>
    </w:p>
    <w:sectPr w:rsidR="00F31EAF" w:rsidRPr="006E551F" w:rsidSect="002A225B">
      <w:headerReference w:type="default" r:id="rId8"/>
      <w:footerReference w:type="default" r:id="rId9"/>
      <w:headerReference w:type="first" r:id="rId10"/>
      <w:footerReference w:type="first" r:id="rId11"/>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71E70" w14:textId="77777777" w:rsidR="00DE0A79" w:rsidRDefault="00DE0A79">
      <w:r>
        <w:separator/>
      </w:r>
    </w:p>
  </w:endnote>
  <w:endnote w:type="continuationSeparator" w:id="0">
    <w:p w14:paraId="23DCF857" w14:textId="77777777" w:rsidR="00DE0A79" w:rsidRDefault="00DE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LO_Swiss">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B7758" w14:textId="46552D7C" w:rsidR="00DE0A79" w:rsidRDefault="00DE0A79" w:rsidP="00F460ED">
    <w:pPr>
      <w:pStyle w:val="Noga"/>
      <w:jc w:val="right"/>
      <w:rPr>
        <w:lang w:val="sl-SI"/>
      </w:rPr>
    </w:pPr>
  </w:p>
  <w:p w14:paraId="535A9C2A" w14:textId="77777777" w:rsidR="00DE0A79" w:rsidRPr="0075427B" w:rsidRDefault="0036326F" w:rsidP="00F460ED">
    <w:pPr>
      <w:pStyle w:val="Noga"/>
      <w:jc w:val="right"/>
      <w:rPr>
        <w:rFonts w:ascii="ITC NovareseBU" w:hAnsi="ITC NovareseBU"/>
        <w:lang w:val="sl-SI"/>
      </w:rPr>
    </w:pPr>
    <w:r>
      <w:rPr>
        <w:rFonts w:ascii="ITC NovareseBU" w:hAnsi="ITC NovareseBU"/>
      </w:rPr>
      <w:pict w14:anchorId="3274EB9A">
        <v:rect id="_x0000_i1027" style="width:453.6pt;height:1.5pt" o:hralign="center" o:hrstd="t" o:hr="t" fillcolor="#a0a0a0" stroked="f"/>
      </w:pict>
    </w:r>
  </w:p>
  <w:p w14:paraId="5625C7A8" w14:textId="77777777" w:rsidR="00DE0A79" w:rsidRPr="00B54461" w:rsidRDefault="00DE0A79" w:rsidP="00373DF2">
    <w:pPr>
      <w:pStyle w:val="Noga"/>
      <w:spacing w:line="276" w:lineRule="auto"/>
      <w:jc w:val="center"/>
      <w:rPr>
        <w:rFonts w:asciiTheme="majorHAnsi" w:hAnsiTheme="majorHAnsi"/>
        <w:sz w:val="16"/>
        <w:szCs w:val="16"/>
        <w:lang w:val="sl-SI"/>
      </w:rPr>
    </w:pPr>
    <w:r w:rsidRPr="00B54461">
      <w:rPr>
        <w:rFonts w:asciiTheme="majorHAnsi" w:hAnsiTheme="majorHAnsi"/>
        <w:sz w:val="16"/>
        <w:szCs w:val="16"/>
        <w:lang w:val="sl-SI"/>
      </w:rPr>
      <w:t xml:space="preserve">  J A V N O   N A R O Č I L O:</w:t>
    </w:r>
  </w:p>
  <w:p w14:paraId="02694E0E" w14:textId="46080D18" w:rsidR="00DE0A79" w:rsidRPr="00B54461" w:rsidRDefault="00DE0A79" w:rsidP="0076121E">
    <w:pPr>
      <w:pStyle w:val="Noga"/>
      <w:spacing w:after="240" w:line="276" w:lineRule="auto"/>
      <w:jc w:val="center"/>
      <w:rPr>
        <w:rFonts w:asciiTheme="majorHAnsi" w:hAnsiTheme="majorHAnsi"/>
        <w:sz w:val="16"/>
        <w:szCs w:val="16"/>
        <w:lang w:val="sl-SI"/>
      </w:rPr>
    </w:pPr>
    <w:r>
      <w:rPr>
        <w:rFonts w:asciiTheme="majorHAnsi" w:hAnsiTheme="majorHAnsi"/>
        <w:sz w:val="16"/>
        <w:szCs w:val="16"/>
        <w:lang w:val="sl-SI"/>
      </w:rPr>
      <w:t>»</w:t>
    </w:r>
    <w:r w:rsidRPr="00C61415">
      <w:rPr>
        <w:rFonts w:asciiTheme="majorHAnsi" w:hAnsiTheme="majorHAnsi"/>
        <w:sz w:val="16"/>
        <w:szCs w:val="16"/>
        <w:lang w:val="sl-SI"/>
      </w:rPr>
      <w:t>Računalniki in druga oprema za potrebe občinske uprave</w:t>
    </w:r>
    <w:r w:rsidRPr="00B54461">
      <w:rPr>
        <w:rFonts w:asciiTheme="majorHAnsi" w:hAnsiTheme="majorHAnsi"/>
        <w:sz w:val="16"/>
        <w:szCs w:val="16"/>
        <w:lang w:val="sl-SI"/>
      </w:rPr>
      <w:t>«</w:t>
    </w:r>
  </w:p>
  <w:p w14:paraId="1CE41048" w14:textId="548FD58A" w:rsidR="00DE0A79" w:rsidRPr="00B54461" w:rsidRDefault="00DE0A79"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sidR="0036326F">
      <w:rPr>
        <w:rFonts w:asciiTheme="majorHAnsi" w:hAnsiTheme="majorHAnsi" w:cs="Arial"/>
        <w:noProof/>
      </w:rPr>
      <w:t>20</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2E76" w14:textId="77777777" w:rsidR="00DE0A79" w:rsidRDefault="00DE0A79" w:rsidP="000F371E">
    <w:pPr>
      <w:pStyle w:val="Noga"/>
      <w:jc w:val="center"/>
      <w:rPr>
        <w:lang w:val="sl-SI"/>
      </w:rPr>
    </w:pPr>
  </w:p>
  <w:p w14:paraId="72B6411A" w14:textId="77777777" w:rsidR="00DE0A79" w:rsidRDefault="0036326F" w:rsidP="000F371E">
    <w:pPr>
      <w:pStyle w:val="Noga"/>
      <w:jc w:val="center"/>
      <w:rPr>
        <w:lang w:val="sl-SI"/>
      </w:rPr>
    </w:pPr>
    <w:r>
      <w:pict w14:anchorId="1C85BDDF">
        <v:rect id="_x0000_i1029" style="width:453.6pt;height:1.5pt" o:hralign="center" o:hrstd="t" o:hr="t" fillcolor="#a0a0a0" stroked="f"/>
      </w:pict>
    </w:r>
  </w:p>
  <w:p w14:paraId="54EC7349" w14:textId="77777777" w:rsidR="00DE0A79" w:rsidRPr="00B05801" w:rsidRDefault="00DE0A79" w:rsidP="000F371E">
    <w:pPr>
      <w:pStyle w:val="Noga"/>
      <w:jc w:val="center"/>
      <w:rPr>
        <w:color w:val="00B050"/>
        <w:lang w:val="sl-SI"/>
      </w:rPr>
    </w:pPr>
  </w:p>
  <w:p w14:paraId="0E0FA6A4" w14:textId="77777777" w:rsidR="00DE0A79" w:rsidRPr="000547A7" w:rsidRDefault="00DE0A79"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683CA" w14:textId="77777777" w:rsidR="00DE0A79" w:rsidRDefault="00DE0A79">
      <w:r>
        <w:separator/>
      </w:r>
    </w:p>
  </w:footnote>
  <w:footnote w:type="continuationSeparator" w:id="0">
    <w:p w14:paraId="69D39FCB" w14:textId="77777777" w:rsidR="00DE0A79" w:rsidRDefault="00DE0A79">
      <w:r>
        <w:continuationSeparator/>
      </w:r>
    </w:p>
  </w:footnote>
  <w:footnote w:id="1">
    <w:p w14:paraId="51D1C5B0" w14:textId="77777777" w:rsidR="00DE0A79" w:rsidRPr="00DF0148" w:rsidRDefault="00DE0A79" w:rsidP="00A67CAE">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7799DB2F" w14:textId="77777777" w:rsidR="00DE0A79" w:rsidRPr="00C972CE" w:rsidRDefault="00DE0A79" w:rsidP="00A67CAE">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647A89A4" w14:textId="77777777" w:rsidR="00DE0A79" w:rsidRPr="00602D9F" w:rsidRDefault="00DE0A79" w:rsidP="00B40D61">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4BFF4440" w14:textId="77777777" w:rsidR="00DE0A79" w:rsidRPr="00602D9F" w:rsidRDefault="00DE0A79" w:rsidP="00B40D61">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1AEA25C4" w14:textId="77777777" w:rsidR="00DE0A79" w:rsidRPr="00602D9F" w:rsidRDefault="00DE0A79" w:rsidP="00B40D61">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23B793DE" w14:textId="77777777" w:rsidR="00DE0A79" w:rsidRPr="00602D9F" w:rsidRDefault="00DE0A79" w:rsidP="00B40D61">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54B05FF3" w14:textId="77777777" w:rsidR="00DE0A79" w:rsidRPr="00602D9F" w:rsidRDefault="00DE0A79" w:rsidP="00B40D61">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0D5DBEE1" w14:textId="77777777" w:rsidR="00DE0A79" w:rsidRPr="00602D9F" w:rsidRDefault="00DE0A79" w:rsidP="00B40D61">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607069CB" w14:textId="77777777" w:rsidR="00DE0A79" w:rsidRPr="00602D9F" w:rsidRDefault="00DE0A79" w:rsidP="00B40D61">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53978974" w14:textId="77777777" w:rsidR="00DE0A79" w:rsidRPr="0050796A" w:rsidRDefault="00DE0A79" w:rsidP="00B40D61">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890" w14:textId="77777777" w:rsidR="00DE0A79" w:rsidRDefault="00DE0A79" w:rsidP="000F371E">
    <w:pPr>
      <w:pStyle w:val="Glava"/>
      <w:rPr>
        <w:lang w:val="sl-SI"/>
      </w:rPr>
    </w:pPr>
  </w:p>
  <w:p w14:paraId="79D18794" w14:textId="77777777" w:rsidR="00DE0A79" w:rsidRDefault="00DE0A79" w:rsidP="000F371E">
    <w:pPr>
      <w:pStyle w:val="Glava"/>
      <w:rPr>
        <w:lang w:val="sl-SI"/>
      </w:rPr>
    </w:pPr>
  </w:p>
  <w:p w14:paraId="764B2C9A" w14:textId="77777777" w:rsidR="00DE0A79" w:rsidRDefault="00DE0A79" w:rsidP="000F371E">
    <w:pPr>
      <w:pStyle w:val="Glava"/>
      <w:rPr>
        <w:lang w:val="sl-SI"/>
      </w:rPr>
    </w:pPr>
  </w:p>
  <w:p w14:paraId="3CFB0941" w14:textId="77777777" w:rsidR="00DE0A79" w:rsidRDefault="00DE0A79" w:rsidP="000F371E">
    <w:pPr>
      <w:pStyle w:val="Glava"/>
      <w:rPr>
        <w:lang w:val="sl-SI"/>
      </w:rPr>
    </w:pPr>
  </w:p>
  <w:p w14:paraId="059EDF74" w14:textId="77777777" w:rsidR="00DE0A79" w:rsidRDefault="0036326F" w:rsidP="000F371E">
    <w:pPr>
      <w:pStyle w:val="Glava"/>
      <w:rPr>
        <w:lang w:val="sl-SI"/>
      </w:rPr>
    </w:pPr>
    <w:r>
      <w:pict w14:anchorId="0D87EBFC">
        <v:rect id="_x0000_i1026" style="width:453.6pt;height:1.5pt" o:hralign="center" o:hrstd="t" o:hr="t" fillcolor="#a0a0a0" stroked="f"/>
      </w:pict>
    </w:r>
  </w:p>
  <w:p w14:paraId="3AEF1AA4" w14:textId="77777777" w:rsidR="00DE0A79" w:rsidRPr="000F371E" w:rsidRDefault="00DE0A79"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299D" w14:textId="77777777" w:rsidR="00DE0A79" w:rsidRDefault="00DE0A79" w:rsidP="00DD1CF6">
    <w:pPr>
      <w:pStyle w:val="Glava"/>
      <w:rPr>
        <w:rFonts w:cs="Arial"/>
        <w:b/>
        <w:bCs/>
        <w:sz w:val="23"/>
        <w:szCs w:val="23"/>
      </w:rPr>
    </w:pPr>
  </w:p>
  <w:p w14:paraId="3D086F3C" w14:textId="77777777" w:rsidR="00DE0A79" w:rsidRDefault="00DE0A79" w:rsidP="00DD1CF6">
    <w:pPr>
      <w:pStyle w:val="Glava"/>
      <w:rPr>
        <w:rFonts w:cs="Arial"/>
        <w:b/>
        <w:bCs/>
        <w:sz w:val="23"/>
        <w:szCs w:val="23"/>
      </w:rPr>
    </w:pPr>
    <w:r w:rsidRPr="001A159E">
      <w:rPr>
        <w:rFonts w:ascii="ITC NovareseBU" w:hAnsi="ITC NovareseBU"/>
        <w:noProof/>
        <w:sz w:val="22"/>
        <w:szCs w:val="22"/>
        <w:lang w:val="sl-SI"/>
      </w:rPr>
      <w:drawing>
        <wp:inline distT="0" distB="0" distL="0" distR="0" wp14:anchorId="4A7F509B" wp14:editId="11442619">
          <wp:extent cx="3765962" cy="904875"/>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086" cy="905145"/>
                  </a:xfrm>
                  <a:prstGeom prst="rect">
                    <a:avLst/>
                  </a:prstGeom>
                  <a:noFill/>
                </pic:spPr>
              </pic:pic>
            </a:graphicData>
          </a:graphic>
        </wp:inline>
      </w:drawing>
    </w:r>
  </w:p>
  <w:p w14:paraId="07A02CBD" w14:textId="77777777" w:rsidR="00DE0A79" w:rsidRPr="00B05801" w:rsidRDefault="0036326F" w:rsidP="00054C93">
    <w:pPr>
      <w:pStyle w:val="Glava"/>
      <w:tabs>
        <w:tab w:val="clear" w:pos="4536"/>
        <w:tab w:val="clear" w:pos="9072"/>
        <w:tab w:val="left" w:pos="2115"/>
      </w:tabs>
      <w:rPr>
        <w:color w:val="00B050"/>
        <w:lang w:val="sl-SI"/>
      </w:rPr>
    </w:pPr>
    <w:r>
      <w:rPr>
        <w:color w:val="00B050"/>
      </w:rPr>
      <w:pict w14:anchorId="7E76541C">
        <v:rect id="_x0000_i1028" style="width:453.6pt;height:1.5pt" o:hralign="center" o:hrstd="t" o:hr="t" fillcolor="#a0a0a0" stroked="f"/>
      </w:pict>
    </w:r>
  </w:p>
  <w:p w14:paraId="26E0FD44" w14:textId="77777777" w:rsidR="00DE0A79" w:rsidRPr="000F371E" w:rsidRDefault="00DE0A79"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720138E"/>
    <w:multiLevelType w:val="hybridMultilevel"/>
    <w:tmpl w:val="AF444D2E"/>
    <w:lvl w:ilvl="0" w:tplc="620A9ED4">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E7C6BB8"/>
    <w:multiLevelType w:val="hybridMultilevel"/>
    <w:tmpl w:val="C4740C00"/>
    <w:lvl w:ilvl="0" w:tplc="AFB8B03C">
      <w:start w:val="10"/>
      <w:numFmt w:val="bullet"/>
      <w:pStyle w:val="Slog8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5C85962"/>
    <w:multiLevelType w:val="hybridMultilevel"/>
    <w:tmpl w:val="DACE9760"/>
    <w:lvl w:ilvl="0" w:tplc="A614D248">
      <w:start w:val="10"/>
      <w:numFmt w:val="bullet"/>
      <w:pStyle w:val="Slog5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7350B6F"/>
    <w:multiLevelType w:val="hybridMultilevel"/>
    <w:tmpl w:val="35FC8154"/>
    <w:lvl w:ilvl="0" w:tplc="04E8A65A">
      <w:start w:val="10"/>
      <w:numFmt w:val="bullet"/>
      <w:pStyle w:val="Slog5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C255CFF"/>
    <w:multiLevelType w:val="hybridMultilevel"/>
    <w:tmpl w:val="EA602D86"/>
    <w:lvl w:ilvl="0" w:tplc="B324FC24">
      <w:start w:val="10"/>
      <w:numFmt w:val="bullet"/>
      <w:pStyle w:val="Slog7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77D0D98"/>
    <w:multiLevelType w:val="hybridMultilevel"/>
    <w:tmpl w:val="29D07674"/>
    <w:lvl w:ilvl="0" w:tplc="AC968AB8">
      <w:start w:val="10"/>
      <w:numFmt w:val="bullet"/>
      <w:pStyle w:val="Slog8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9031518"/>
    <w:multiLevelType w:val="hybridMultilevel"/>
    <w:tmpl w:val="A8A8EA60"/>
    <w:lvl w:ilvl="0" w:tplc="E7400D9A">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3"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E5B172F"/>
    <w:multiLevelType w:val="hybridMultilevel"/>
    <w:tmpl w:val="C90C738C"/>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2B87D55"/>
    <w:multiLevelType w:val="hybridMultilevel"/>
    <w:tmpl w:val="1826CDAE"/>
    <w:lvl w:ilvl="0" w:tplc="274846DE">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9F532C2"/>
    <w:multiLevelType w:val="multilevel"/>
    <w:tmpl w:val="CF34905A"/>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3F032713"/>
    <w:multiLevelType w:val="hybridMultilevel"/>
    <w:tmpl w:val="059C9FBA"/>
    <w:lvl w:ilvl="0" w:tplc="3E548BF6">
      <w:start w:val="10"/>
      <w:numFmt w:val="bullet"/>
      <w:pStyle w:val="Slog54"/>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41326867"/>
    <w:multiLevelType w:val="hybridMultilevel"/>
    <w:tmpl w:val="2E4EC8C0"/>
    <w:lvl w:ilvl="0" w:tplc="0E484610">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2"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5"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EF71C6B"/>
    <w:multiLevelType w:val="hybridMultilevel"/>
    <w:tmpl w:val="85E2B0E8"/>
    <w:lvl w:ilvl="0" w:tplc="370889E6">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503C513A"/>
    <w:multiLevelType w:val="hybridMultilevel"/>
    <w:tmpl w:val="47B078C0"/>
    <w:lvl w:ilvl="0" w:tplc="D944C464">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33B4673"/>
    <w:multiLevelType w:val="hybridMultilevel"/>
    <w:tmpl w:val="39D03604"/>
    <w:lvl w:ilvl="0" w:tplc="7E725986">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7"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5F1F7A5F"/>
    <w:multiLevelType w:val="hybridMultilevel"/>
    <w:tmpl w:val="EA5C91C2"/>
    <w:lvl w:ilvl="0" w:tplc="2C7601C8">
      <w:start w:val="10"/>
      <w:numFmt w:val="bullet"/>
      <w:pStyle w:val="Slog7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3" w15:restartNumberingAfterBreak="0">
    <w:nsid w:val="63C1286D"/>
    <w:multiLevelType w:val="hybridMultilevel"/>
    <w:tmpl w:val="845AFA2E"/>
    <w:lvl w:ilvl="0" w:tplc="445877B8">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7"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A796146"/>
    <w:multiLevelType w:val="hybridMultilevel"/>
    <w:tmpl w:val="02EA0EBE"/>
    <w:lvl w:ilvl="0" w:tplc="F064C472">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3"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num w:numId="1">
    <w:abstractNumId w:val="84"/>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num>
  <w:num w:numId="4">
    <w:abstractNumId w:val="54"/>
  </w:num>
  <w:num w:numId="5">
    <w:abstractNumId w:val="30"/>
  </w:num>
  <w:num w:numId="6">
    <w:abstractNumId w:val="76"/>
  </w:num>
  <w:num w:numId="7">
    <w:abstractNumId w:val="36"/>
  </w:num>
  <w:num w:numId="8">
    <w:abstractNumId w:val="79"/>
  </w:num>
  <w:num w:numId="9">
    <w:abstractNumId w:val="10"/>
  </w:num>
  <w:num w:numId="10">
    <w:abstractNumId w:val="82"/>
  </w:num>
  <w:num w:numId="11">
    <w:abstractNumId w:val="25"/>
  </w:num>
  <w:num w:numId="12">
    <w:abstractNumId w:val="67"/>
  </w:num>
  <w:num w:numId="13">
    <w:abstractNumId w:val="81"/>
  </w:num>
  <w:num w:numId="14">
    <w:abstractNumId w:val="17"/>
  </w:num>
  <w:num w:numId="15">
    <w:abstractNumId w:val="12"/>
  </w:num>
  <w:num w:numId="16">
    <w:abstractNumId w:val="15"/>
  </w:num>
  <w:num w:numId="17">
    <w:abstractNumId w:val="26"/>
  </w:num>
  <w:num w:numId="18">
    <w:abstractNumId w:val="56"/>
  </w:num>
  <w:num w:numId="19">
    <w:abstractNumId w:val="11"/>
  </w:num>
  <w:num w:numId="20">
    <w:abstractNumId w:val="40"/>
  </w:num>
  <w:num w:numId="21">
    <w:abstractNumId w:val="18"/>
  </w:num>
  <w:num w:numId="22">
    <w:abstractNumId w:val="70"/>
  </w:num>
  <w:num w:numId="23">
    <w:abstractNumId w:val="60"/>
  </w:num>
  <w:num w:numId="24">
    <w:abstractNumId w:val="71"/>
  </w:num>
  <w:num w:numId="25">
    <w:abstractNumId w:val="48"/>
  </w:num>
  <w:num w:numId="26">
    <w:abstractNumId w:val="69"/>
  </w:num>
  <w:num w:numId="27">
    <w:abstractNumId w:val="34"/>
  </w:num>
  <w:num w:numId="28">
    <w:abstractNumId w:val="34"/>
    <w:lvlOverride w:ilvl="0">
      <w:startOverride w:val="1"/>
    </w:lvlOverride>
  </w:num>
  <w:num w:numId="29">
    <w:abstractNumId w:val="65"/>
  </w:num>
  <w:num w:numId="30">
    <w:abstractNumId w:val="46"/>
  </w:num>
  <w:num w:numId="31">
    <w:abstractNumId w:val="58"/>
  </w:num>
  <w:num w:numId="32">
    <w:abstractNumId w:val="23"/>
  </w:num>
  <w:num w:numId="33">
    <w:abstractNumId w:val="42"/>
  </w:num>
  <w:num w:numId="34">
    <w:abstractNumId w:val="43"/>
  </w:num>
  <w:num w:numId="35">
    <w:abstractNumId w:val="16"/>
  </w:num>
  <w:num w:numId="36">
    <w:abstractNumId w:val="83"/>
  </w:num>
  <w:num w:numId="37">
    <w:abstractNumId w:val="52"/>
  </w:num>
  <w:num w:numId="38">
    <w:abstractNumId w:val="22"/>
  </w:num>
  <w:num w:numId="39">
    <w:abstractNumId w:val="74"/>
  </w:num>
  <w:num w:numId="40">
    <w:abstractNumId w:val="57"/>
  </w:num>
  <w:num w:numId="41">
    <w:abstractNumId w:val="78"/>
  </w:num>
  <w:num w:numId="42">
    <w:abstractNumId w:val="31"/>
  </w:num>
  <w:num w:numId="43">
    <w:abstractNumId w:val="28"/>
  </w:num>
  <w:num w:numId="44">
    <w:abstractNumId w:val="33"/>
  </w:num>
  <w:num w:numId="45">
    <w:abstractNumId w:val="75"/>
  </w:num>
  <w:num w:numId="46">
    <w:abstractNumId w:val="53"/>
  </w:num>
  <w:num w:numId="47">
    <w:abstractNumId w:val="63"/>
  </w:num>
  <w:num w:numId="48">
    <w:abstractNumId w:val="45"/>
  </w:num>
  <w:num w:numId="49">
    <w:abstractNumId w:val="39"/>
    <w:lvlOverride w:ilvl="0">
      <w:startOverride w:val="1"/>
    </w:lvlOverride>
  </w:num>
  <w:num w:numId="50">
    <w:abstractNumId w:val="51"/>
  </w:num>
  <w:num w:numId="51">
    <w:abstractNumId w:val="44"/>
  </w:num>
  <w:num w:numId="52">
    <w:abstractNumId w:val="14"/>
  </w:num>
  <w:num w:numId="53">
    <w:abstractNumId w:val="55"/>
  </w:num>
  <w:num w:numId="54">
    <w:abstractNumId w:val="77"/>
  </w:num>
  <w:num w:numId="55">
    <w:abstractNumId w:val="37"/>
  </w:num>
  <w:num w:numId="56">
    <w:abstractNumId w:val="72"/>
  </w:num>
  <w:num w:numId="57">
    <w:abstractNumId w:val="29"/>
  </w:num>
  <w:num w:numId="58">
    <w:abstractNumId w:val="41"/>
  </w:num>
  <w:num w:numId="59">
    <w:abstractNumId w:val="35"/>
  </w:num>
  <w:num w:numId="60">
    <w:abstractNumId w:val="62"/>
  </w:num>
  <w:num w:numId="61">
    <w:abstractNumId w:val="59"/>
  </w:num>
  <w:num w:numId="62">
    <w:abstractNumId w:val="38"/>
  </w:num>
  <w:num w:numId="63">
    <w:abstractNumId w:val="68"/>
  </w:num>
  <w:num w:numId="64">
    <w:abstractNumId w:val="21"/>
  </w:num>
  <w:num w:numId="65">
    <w:abstractNumId w:val="13"/>
  </w:num>
  <w:num w:numId="66">
    <w:abstractNumId w:val="27"/>
  </w:num>
  <w:num w:numId="67">
    <w:abstractNumId w:val="80"/>
  </w:num>
  <w:num w:numId="68">
    <w:abstractNumId w:val="64"/>
  </w:num>
  <w:num w:numId="69">
    <w:abstractNumId w:val="50"/>
  </w:num>
  <w:num w:numId="70">
    <w:abstractNumId w:val="73"/>
  </w:num>
  <w:num w:numId="71">
    <w:abstractNumId w:val="61"/>
  </w:num>
  <w:num w:numId="72">
    <w:abstractNumId w:val="9"/>
  </w:num>
  <w:num w:numId="73">
    <w:abstractNumId w:val="19"/>
  </w:num>
  <w:num w:numId="74">
    <w:abstractNumId w:val="20"/>
  </w:num>
  <w:num w:numId="75">
    <w:abstractNumId w:val="49"/>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43D1"/>
    <w:rsid w:val="00004558"/>
    <w:rsid w:val="000046E4"/>
    <w:rsid w:val="00004AD2"/>
    <w:rsid w:val="00005BE7"/>
    <w:rsid w:val="00006AC7"/>
    <w:rsid w:val="000118BA"/>
    <w:rsid w:val="00011E16"/>
    <w:rsid w:val="0001218F"/>
    <w:rsid w:val="00012D7B"/>
    <w:rsid w:val="000151D4"/>
    <w:rsid w:val="00015325"/>
    <w:rsid w:val="0001549D"/>
    <w:rsid w:val="00015568"/>
    <w:rsid w:val="00015FF3"/>
    <w:rsid w:val="00016272"/>
    <w:rsid w:val="00016A14"/>
    <w:rsid w:val="0001725D"/>
    <w:rsid w:val="00017753"/>
    <w:rsid w:val="00017CB2"/>
    <w:rsid w:val="000207AF"/>
    <w:rsid w:val="0002133D"/>
    <w:rsid w:val="00021904"/>
    <w:rsid w:val="00021945"/>
    <w:rsid w:val="00022BA6"/>
    <w:rsid w:val="00022C99"/>
    <w:rsid w:val="000232EB"/>
    <w:rsid w:val="0002378C"/>
    <w:rsid w:val="00023D57"/>
    <w:rsid w:val="00024B75"/>
    <w:rsid w:val="00025B57"/>
    <w:rsid w:val="00025D54"/>
    <w:rsid w:val="00026171"/>
    <w:rsid w:val="00026BA9"/>
    <w:rsid w:val="00026F12"/>
    <w:rsid w:val="00027A08"/>
    <w:rsid w:val="0003045E"/>
    <w:rsid w:val="00030C49"/>
    <w:rsid w:val="00030ECD"/>
    <w:rsid w:val="00031E22"/>
    <w:rsid w:val="000323C7"/>
    <w:rsid w:val="000327F9"/>
    <w:rsid w:val="00032F58"/>
    <w:rsid w:val="00033C84"/>
    <w:rsid w:val="00035AF1"/>
    <w:rsid w:val="00035C67"/>
    <w:rsid w:val="00036430"/>
    <w:rsid w:val="00036FB0"/>
    <w:rsid w:val="00037133"/>
    <w:rsid w:val="0003761B"/>
    <w:rsid w:val="00037C14"/>
    <w:rsid w:val="00037D6D"/>
    <w:rsid w:val="00041422"/>
    <w:rsid w:val="000422DA"/>
    <w:rsid w:val="000424C9"/>
    <w:rsid w:val="000425F5"/>
    <w:rsid w:val="00043438"/>
    <w:rsid w:val="0004374C"/>
    <w:rsid w:val="00044040"/>
    <w:rsid w:val="00045205"/>
    <w:rsid w:val="0004582F"/>
    <w:rsid w:val="00045919"/>
    <w:rsid w:val="00045E2A"/>
    <w:rsid w:val="00046222"/>
    <w:rsid w:val="00046E2A"/>
    <w:rsid w:val="00047141"/>
    <w:rsid w:val="000500F5"/>
    <w:rsid w:val="00050360"/>
    <w:rsid w:val="00050770"/>
    <w:rsid w:val="000511BB"/>
    <w:rsid w:val="00051ACB"/>
    <w:rsid w:val="00051DDA"/>
    <w:rsid w:val="0005295E"/>
    <w:rsid w:val="00053417"/>
    <w:rsid w:val="00054210"/>
    <w:rsid w:val="000542CF"/>
    <w:rsid w:val="000547A7"/>
    <w:rsid w:val="00054C93"/>
    <w:rsid w:val="00054DB0"/>
    <w:rsid w:val="00054F3E"/>
    <w:rsid w:val="000553F4"/>
    <w:rsid w:val="00055483"/>
    <w:rsid w:val="000565DC"/>
    <w:rsid w:val="00057273"/>
    <w:rsid w:val="0005737F"/>
    <w:rsid w:val="00057460"/>
    <w:rsid w:val="00057A4D"/>
    <w:rsid w:val="00060DBC"/>
    <w:rsid w:val="000620CE"/>
    <w:rsid w:val="00062161"/>
    <w:rsid w:val="00062BC7"/>
    <w:rsid w:val="00064063"/>
    <w:rsid w:val="000655CE"/>
    <w:rsid w:val="000655E4"/>
    <w:rsid w:val="000661F1"/>
    <w:rsid w:val="00066658"/>
    <w:rsid w:val="000668BC"/>
    <w:rsid w:val="00070759"/>
    <w:rsid w:val="00072BFE"/>
    <w:rsid w:val="00074502"/>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2210"/>
    <w:rsid w:val="00094BDC"/>
    <w:rsid w:val="00096800"/>
    <w:rsid w:val="0009699B"/>
    <w:rsid w:val="00097F30"/>
    <w:rsid w:val="000A0178"/>
    <w:rsid w:val="000A07FF"/>
    <w:rsid w:val="000A0F33"/>
    <w:rsid w:val="000A319B"/>
    <w:rsid w:val="000A3812"/>
    <w:rsid w:val="000A4FC5"/>
    <w:rsid w:val="000A5493"/>
    <w:rsid w:val="000A6651"/>
    <w:rsid w:val="000A67ED"/>
    <w:rsid w:val="000A73FE"/>
    <w:rsid w:val="000B0159"/>
    <w:rsid w:val="000B0773"/>
    <w:rsid w:val="000B0A79"/>
    <w:rsid w:val="000B0C35"/>
    <w:rsid w:val="000B0F12"/>
    <w:rsid w:val="000B0F95"/>
    <w:rsid w:val="000B1A67"/>
    <w:rsid w:val="000B20B0"/>
    <w:rsid w:val="000B3A55"/>
    <w:rsid w:val="000B3BE2"/>
    <w:rsid w:val="000B3E92"/>
    <w:rsid w:val="000B4125"/>
    <w:rsid w:val="000B41D9"/>
    <w:rsid w:val="000B5283"/>
    <w:rsid w:val="000B5855"/>
    <w:rsid w:val="000B607C"/>
    <w:rsid w:val="000B6D3D"/>
    <w:rsid w:val="000B7837"/>
    <w:rsid w:val="000B7CDE"/>
    <w:rsid w:val="000C0D76"/>
    <w:rsid w:val="000C1380"/>
    <w:rsid w:val="000C1468"/>
    <w:rsid w:val="000C15DD"/>
    <w:rsid w:val="000C16E9"/>
    <w:rsid w:val="000C1860"/>
    <w:rsid w:val="000C30B3"/>
    <w:rsid w:val="000C4B35"/>
    <w:rsid w:val="000C4D95"/>
    <w:rsid w:val="000C5494"/>
    <w:rsid w:val="000C6B73"/>
    <w:rsid w:val="000C71DA"/>
    <w:rsid w:val="000C777D"/>
    <w:rsid w:val="000D0AED"/>
    <w:rsid w:val="000D2FEB"/>
    <w:rsid w:val="000D525D"/>
    <w:rsid w:val="000D5AF9"/>
    <w:rsid w:val="000D5CE7"/>
    <w:rsid w:val="000D5E5B"/>
    <w:rsid w:val="000D6613"/>
    <w:rsid w:val="000D6B26"/>
    <w:rsid w:val="000E0184"/>
    <w:rsid w:val="000E023E"/>
    <w:rsid w:val="000E0D07"/>
    <w:rsid w:val="000E1FA7"/>
    <w:rsid w:val="000E42D5"/>
    <w:rsid w:val="000E5174"/>
    <w:rsid w:val="000E5871"/>
    <w:rsid w:val="000F0844"/>
    <w:rsid w:val="000F12CB"/>
    <w:rsid w:val="000F1591"/>
    <w:rsid w:val="000F2C61"/>
    <w:rsid w:val="000F2D4A"/>
    <w:rsid w:val="000F2EF5"/>
    <w:rsid w:val="000F3347"/>
    <w:rsid w:val="000F371E"/>
    <w:rsid w:val="000F3C6C"/>
    <w:rsid w:val="000F410A"/>
    <w:rsid w:val="000F41D2"/>
    <w:rsid w:val="000F5035"/>
    <w:rsid w:val="000F50AE"/>
    <w:rsid w:val="000F58D5"/>
    <w:rsid w:val="000F5F02"/>
    <w:rsid w:val="000F75B3"/>
    <w:rsid w:val="000F7A57"/>
    <w:rsid w:val="000F7EFC"/>
    <w:rsid w:val="00100978"/>
    <w:rsid w:val="0010266E"/>
    <w:rsid w:val="00102ABE"/>
    <w:rsid w:val="00102C27"/>
    <w:rsid w:val="001039F2"/>
    <w:rsid w:val="00104308"/>
    <w:rsid w:val="0010463F"/>
    <w:rsid w:val="00105B04"/>
    <w:rsid w:val="00105EDC"/>
    <w:rsid w:val="00106B72"/>
    <w:rsid w:val="00110466"/>
    <w:rsid w:val="0011133E"/>
    <w:rsid w:val="00111F2C"/>
    <w:rsid w:val="00112A0C"/>
    <w:rsid w:val="00113049"/>
    <w:rsid w:val="0011336D"/>
    <w:rsid w:val="00113C83"/>
    <w:rsid w:val="00114A51"/>
    <w:rsid w:val="00117661"/>
    <w:rsid w:val="00121222"/>
    <w:rsid w:val="00121EEB"/>
    <w:rsid w:val="00123EFC"/>
    <w:rsid w:val="001243C8"/>
    <w:rsid w:val="00125974"/>
    <w:rsid w:val="00125CC8"/>
    <w:rsid w:val="001260A0"/>
    <w:rsid w:val="0012629E"/>
    <w:rsid w:val="00126343"/>
    <w:rsid w:val="00126A6E"/>
    <w:rsid w:val="00126FAE"/>
    <w:rsid w:val="00130802"/>
    <w:rsid w:val="0013095A"/>
    <w:rsid w:val="001315A5"/>
    <w:rsid w:val="00132A86"/>
    <w:rsid w:val="00133A54"/>
    <w:rsid w:val="00134FBD"/>
    <w:rsid w:val="00135D79"/>
    <w:rsid w:val="001373C9"/>
    <w:rsid w:val="00137491"/>
    <w:rsid w:val="00137A84"/>
    <w:rsid w:val="00137BC9"/>
    <w:rsid w:val="001403EB"/>
    <w:rsid w:val="001408E4"/>
    <w:rsid w:val="00140932"/>
    <w:rsid w:val="00141B07"/>
    <w:rsid w:val="00142EA7"/>
    <w:rsid w:val="00143D38"/>
    <w:rsid w:val="00144327"/>
    <w:rsid w:val="0014612A"/>
    <w:rsid w:val="00147EE2"/>
    <w:rsid w:val="001506C0"/>
    <w:rsid w:val="00151246"/>
    <w:rsid w:val="0015223C"/>
    <w:rsid w:val="00153503"/>
    <w:rsid w:val="00154171"/>
    <w:rsid w:val="00154D08"/>
    <w:rsid w:val="00156226"/>
    <w:rsid w:val="001573B1"/>
    <w:rsid w:val="001606AC"/>
    <w:rsid w:val="00161B7F"/>
    <w:rsid w:val="00162AD7"/>
    <w:rsid w:val="00162F6F"/>
    <w:rsid w:val="00164343"/>
    <w:rsid w:val="00164CC5"/>
    <w:rsid w:val="00165362"/>
    <w:rsid w:val="001661B6"/>
    <w:rsid w:val="00166C62"/>
    <w:rsid w:val="00166EBD"/>
    <w:rsid w:val="00167966"/>
    <w:rsid w:val="00167DCD"/>
    <w:rsid w:val="00170009"/>
    <w:rsid w:val="0017054E"/>
    <w:rsid w:val="00171491"/>
    <w:rsid w:val="0017153B"/>
    <w:rsid w:val="00173384"/>
    <w:rsid w:val="00173BE6"/>
    <w:rsid w:val="00173EF6"/>
    <w:rsid w:val="0017591C"/>
    <w:rsid w:val="00175DC4"/>
    <w:rsid w:val="00177E55"/>
    <w:rsid w:val="00180376"/>
    <w:rsid w:val="001805E3"/>
    <w:rsid w:val="0018176C"/>
    <w:rsid w:val="00181E19"/>
    <w:rsid w:val="00182895"/>
    <w:rsid w:val="00182CD7"/>
    <w:rsid w:val="001830EA"/>
    <w:rsid w:val="001833B6"/>
    <w:rsid w:val="001834A4"/>
    <w:rsid w:val="00183D99"/>
    <w:rsid w:val="00184562"/>
    <w:rsid w:val="00186C6C"/>
    <w:rsid w:val="0018721A"/>
    <w:rsid w:val="00187843"/>
    <w:rsid w:val="0019005E"/>
    <w:rsid w:val="00191780"/>
    <w:rsid w:val="0019379E"/>
    <w:rsid w:val="00193A93"/>
    <w:rsid w:val="00193FC0"/>
    <w:rsid w:val="00194A17"/>
    <w:rsid w:val="00194EB7"/>
    <w:rsid w:val="00195B9D"/>
    <w:rsid w:val="001962E1"/>
    <w:rsid w:val="00196C37"/>
    <w:rsid w:val="00196DD0"/>
    <w:rsid w:val="001A02B0"/>
    <w:rsid w:val="001A0E1B"/>
    <w:rsid w:val="001A10FF"/>
    <w:rsid w:val="001A1721"/>
    <w:rsid w:val="001A19EC"/>
    <w:rsid w:val="001A21CE"/>
    <w:rsid w:val="001A2983"/>
    <w:rsid w:val="001A2F2B"/>
    <w:rsid w:val="001A4112"/>
    <w:rsid w:val="001A5BB2"/>
    <w:rsid w:val="001A66D5"/>
    <w:rsid w:val="001A7B66"/>
    <w:rsid w:val="001B0C68"/>
    <w:rsid w:val="001B15EF"/>
    <w:rsid w:val="001B16F0"/>
    <w:rsid w:val="001B2B4D"/>
    <w:rsid w:val="001B3457"/>
    <w:rsid w:val="001B3ACC"/>
    <w:rsid w:val="001B3B13"/>
    <w:rsid w:val="001B3ECD"/>
    <w:rsid w:val="001B4EF5"/>
    <w:rsid w:val="001B5969"/>
    <w:rsid w:val="001B6111"/>
    <w:rsid w:val="001B6E75"/>
    <w:rsid w:val="001B764A"/>
    <w:rsid w:val="001C1DDD"/>
    <w:rsid w:val="001C281E"/>
    <w:rsid w:val="001C2C15"/>
    <w:rsid w:val="001C3BB3"/>
    <w:rsid w:val="001C3D71"/>
    <w:rsid w:val="001C3FA4"/>
    <w:rsid w:val="001C4AE4"/>
    <w:rsid w:val="001C6472"/>
    <w:rsid w:val="001C6A35"/>
    <w:rsid w:val="001D06FC"/>
    <w:rsid w:val="001D0E0E"/>
    <w:rsid w:val="001D3818"/>
    <w:rsid w:val="001D4A13"/>
    <w:rsid w:val="001D60D6"/>
    <w:rsid w:val="001D6A5F"/>
    <w:rsid w:val="001D6F2C"/>
    <w:rsid w:val="001D74A7"/>
    <w:rsid w:val="001D7AAF"/>
    <w:rsid w:val="001D7F8D"/>
    <w:rsid w:val="001E0252"/>
    <w:rsid w:val="001E05DF"/>
    <w:rsid w:val="001E1201"/>
    <w:rsid w:val="001E1DBE"/>
    <w:rsid w:val="001E2072"/>
    <w:rsid w:val="001E2FAE"/>
    <w:rsid w:val="001E44C1"/>
    <w:rsid w:val="001E6492"/>
    <w:rsid w:val="001E6E24"/>
    <w:rsid w:val="001E7841"/>
    <w:rsid w:val="001E7C4F"/>
    <w:rsid w:val="001E7DB4"/>
    <w:rsid w:val="001F00BB"/>
    <w:rsid w:val="001F017A"/>
    <w:rsid w:val="001F0B4E"/>
    <w:rsid w:val="001F0F13"/>
    <w:rsid w:val="001F38E6"/>
    <w:rsid w:val="001F3E3F"/>
    <w:rsid w:val="001F4358"/>
    <w:rsid w:val="001F711B"/>
    <w:rsid w:val="001F74EE"/>
    <w:rsid w:val="0020037B"/>
    <w:rsid w:val="00201F59"/>
    <w:rsid w:val="00202551"/>
    <w:rsid w:val="00202584"/>
    <w:rsid w:val="002077C2"/>
    <w:rsid w:val="00207A89"/>
    <w:rsid w:val="00207ADC"/>
    <w:rsid w:val="00207DE5"/>
    <w:rsid w:val="00210D4E"/>
    <w:rsid w:val="002128B4"/>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60AF"/>
    <w:rsid w:val="00226760"/>
    <w:rsid w:val="002270DC"/>
    <w:rsid w:val="0022719E"/>
    <w:rsid w:val="00227F24"/>
    <w:rsid w:val="00230382"/>
    <w:rsid w:val="00230A7D"/>
    <w:rsid w:val="00230C71"/>
    <w:rsid w:val="00231BD9"/>
    <w:rsid w:val="002322E1"/>
    <w:rsid w:val="00232D51"/>
    <w:rsid w:val="002330AC"/>
    <w:rsid w:val="00233455"/>
    <w:rsid w:val="00235243"/>
    <w:rsid w:val="00235A0E"/>
    <w:rsid w:val="00235B25"/>
    <w:rsid w:val="0023630E"/>
    <w:rsid w:val="0023707C"/>
    <w:rsid w:val="00237E7C"/>
    <w:rsid w:val="00241BD3"/>
    <w:rsid w:val="00242759"/>
    <w:rsid w:val="00242A4C"/>
    <w:rsid w:val="0024369F"/>
    <w:rsid w:val="00244020"/>
    <w:rsid w:val="00244F82"/>
    <w:rsid w:val="002456D7"/>
    <w:rsid w:val="002466BC"/>
    <w:rsid w:val="002472F9"/>
    <w:rsid w:val="002472FA"/>
    <w:rsid w:val="0025103F"/>
    <w:rsid w:val="0025191F"/>
    <w:rsid w:val="00251EE3"/>
    <w:rsid w:val="002525CC"/>
    <w:rsid w:val="0025303B"/>
    <w:rsid w:val="00254186"/>
    <w:rsid w:val="0025438E"/>
    <w:rsid w:val="002547DF"/>
    <w:rsid w:val="00254962"/>
    <w:rsid w:val="00255124"/>
    <w:rsid w:val="002555C0"/>
    <w:rsid w:val="00257277"/>
    <w:rsid w:val="00260697"/>
    <w:rsid w:val="002606B1"/>
    <w:rsid w:val="002628E3"/>
    <w:rsid w:val="0026293D"/>
    <w:rsid w:val="00262A48"/>
    <w:rsid w:val="00262BA8"/>
    <w:rsid w:val="0026365C"/>
    <w:rsid w:val="00263873"/>
    <w:rsid w:val="00263EE3"/>
    <w:rsid w:val="002674DE"/>
    <w:rsid w:val="002708CB"/>
    <w:rsid w:val="00270BC9"/>
    <w:rsid w:val="002712B1"/>
    <w:rsid w:val="002713B1"/>
    <w:rsid w:val="0027268F"/>
    <w:rsid w:val="00272E80"/>
    <w:rsid w:val="0027461A"/>
    <w:rsid w:val="002763E3"/>
    <w:rsid w:val="00277488"/>
    <w:rsid w:val="00277712"/>
    <w:rsid w:val="0028083F"/>
    <w:rsid w:val="00280ADA"/>
    <w:rsid w:val="00281512"/>
    <w:rsid w:val="00281F55"/>
    <w:rsid w:val="00284A88"/>
    <w:rsid w:val="00286431"/>
    <w:rsid w:val="00286867"/>
    <w:rsid w:val="00291894"/>
    <w:rsid w:val="00292FB1"/>
    <w:rsid w:val="00293098"/>
    <w:rsid w:val="002937DB"/>
    <w:rsid w:val="002946C9"/>
    <w:rsid w:val="002965F3"/>
    <w:rsid w:val="00296D91"/>
    <w:rsid w:val="0029702B"/>
    <w:rsid w:val="0029767B"/>
    <w:rsid w:val="002A1DC2"/>
    <w:rsid w:val="002A225B"/>
    <w:rsid w:val="002A29D7"/>
    <w:rsid w:val="002A31CF"/>
    <w:rsid w:val="002A4FEC"/>
    <w:rsid w:val="002A72CB"/>
    <w:rsid w:val="002A7D25"/>
    <w:rsid w:val="002A7D9D"/>
    <w:rsid w:val="002B06D7"/>
    <w:rsid w:val="002B09D1"/>
    <w:rsid w:val="002B120F"/>
    <w:rsid w:val="002B1C93"/>
    <w:rsid w:val="002B224F"/>
    <w:rsid w:val="002B259C"/>
    <w:rsid w:val="002B29F4"/>
    <w:rsid w:val="002B2C61"/>
    <w:rsid w:val="002B4EDC"/>
    <w:rsid w:val="002B5093"/>
    <w:rsid w:val="002B569D"/>
    <w:rsid w:val="002B573F"/>
    <w:rsid w:val="002B65DE"/>
    <w:rsid w:val="002B768B"/>
    <w:rsid w:val="002B7A87"/>
    <w:rsid w:val="002C000B"/>
    <w:rsid w:val="002C14F2"/>
    <w:rsid w:val="002C2580"/>
    <w:rsid w:val="002C2A9A"/>
    <w:rsid w:val="002C2BF3"/>
    <w:rsid w:val="002C2FB1"/>
    <w:rsid w:val="002C3E73"/>
    <w:rsid w:val="002C5939"/>
    <w:rsid w:val="002D22FF"/>
    <w:rsid w:val="002D2CEA"/>
    <w:rsid w:val="002D3270"/>
    <w:rsid w:val="002D35AA"/>
    <w:rsid w:val="002D3C6F"/>
    <w:rsid w:val="002D45D6"/>
    <w:rsid w:val="002D462F"/>
    <w:rsid w:val="002D47DB"/>
    <w:rsid w:val="002D4D9C"/>
    <w:rsid w:val="002D69A5"/>
    <w:rsid w:val="002D6BE0"/>
    <w:rsid w:val="002E0457"/>
    <w:rsid w:val="002E1D1D"/>
    <w:rsid w:val="002E258F"/>
    <w:rsid w:val="002E313C"/>
    <w:rsid w:val="002E31FF"/>
    <w:rsid w:val="002E3921"/>
    <w:rsid w:val="002E3D2F"/>
    <w:rsid w:val="002E4CC4"/>
    <w:rsid w:val="002E4F30"/>
    <w:rsid w:val="002E5B12"/>
    <w:rsid w:val="002E6D4B"/>
    <w:rsid w:val="002E78E4"/>
    <w:rsid w:val="002F0071"/>
    <w:rsid w:val="002F071C"/>
    <w:rsid w:val="002F13E3"/>
    <w:rsid w:val="002F1728"/>
    <w:rsid w:val="002F1EB5"/>
    <w:rsid w:val="002F248C"/>
    <w:rsid w:val="002F2EE9"/>
    <w:rsid w:val="002F2F54"/>
    <w:rsid w:val="002F346E"/>
    <w:rsid w:val="002F38E9"/>
    <w:rsid w:val="002F3A1D"/>
    <w:rsid w:val="002F53D6"/>
    <w:rsid w:val="002F574E"/>
    <w:rsid w:val="002F6625"/>
    <w:rsid w:val="002F6D4E"/>
    <w:rsid w:val="002F7066"/>
    <w:rsid w:val="002F788C"/>
    <w:rsid w:val="00301B75"/>
    <w:rsid w:val="003048AC"/>
    <w:rsid w:val="003052EF"/>
    <w:rsid w:val="0030551C"/>
    <w:rsid w:val="0030790A"/>
    <w:rsid w:val="00310DA0"/>
    <w:rsid w:val="00311363"/>
    <w:rsid w:val="003121D8"/>
    <w:rsid w:val="00312259"/>
    <w:rsid w:val="00312B3C"/>
    <w:rsid w:val="00314C1A"/>
    <w:rsid w:val="00314C40"/>
    <w:rsid w:val="00315C7C"/>
    <w:rsid w:val="003203C5"/>
    <w:rsid w:val="0032048A"/>
    <w:rsid w:val="00321317"/>
    <w:rsid w:val="00321918"/>
    <w:rsid w:val="00321987"/>
    <w:rsid w:val="00322661"/>
    <w:rsid w:val="00322C39"/>
    <w:rsid w:val="003232E6"/>
    <w:rsid w:val="0032390C"/>
    <w:rsid w:val="00323D9E"/>
    <w:rsid w:val="003256B7"/>
    <w:rsid w:val="00325795"/>
    <w:rsid w:val="00326225"/>
    <w:rsid w:val="0032654B"/>
    <w:rsid w:val="003306B0"/>
    <w:rsid w:val="00331221"/>
    <w:rsid w:val="00331534"/>
    <w:rsid w:val="00332D84"/>
    <w:rsid w:val="0033381D"/>
    <w:rsid w:val="00333F00"/>
    <w:rsid w:val="0033608A"/>
    <w:rsid w:val="00336119"/>
    <w:rsid w:val="00340AD7"/>
    <w:rsid w:val="00340CFB"/>
    <w:rsid w:val="00341D39"/>
    <w:rsid w:val="00346845"/>
    <w:rsid w:val="00346B50"/>
    <w:rsid w:val="00346B8E"/>
    <w:rsid w:val="00347C4C"/>
    <w:rsid w:val="00350DA1"/>
    <w:rsid w:val="00351C94"/>
    <w:rsid w:val="00353B48"/>
    <w:rsid w:val="00354BB0"/>
    <w:rsid w:val="0035532D"/>
    <w:rsid w:val="00355D9B"/>
    <w:rsid w:val="00355F6D"/>
    <w:rsid w:val="00357C39"/>
    <w:rsid w:val="00360114"/>
    <w:rsid w:val="00360127"/>
    <w:rsid w:val="003612C4"/>
    <w:rsid w:val="00361455"/>
    <w:rsid w:val="00361D81"/>
    <w:rsid w:val="00362740"/>
    <w:rsid w:val="003628EC"/>
    <w:rsid w:val="0036326F"/>
    <w:rsid w:val="003634D9"/>
    <w:rsid w:val="00367333"/>
    <w:rsid w:val="00370260"/>
    <w:rsid w:val="00370303"/>
    <w:rsid w:val="00370388"/>
    <w:rsid w:val="003722CA"/>
    <w:rsid w:val="00373DF2"/>
    <w:rsid w:val="00374DF8"/>
    <w:rsid w:val="003757AB"/>
    <w:rsid w:val="00376487"/>
    <w:rsid w:val="0037748C"/>
    <w:rsid w:val="00380524"/>
    <w:rsid w:val="003809E6"/>
    <w:rsid w:val="003822A8"/>
    <w:rsid w:val="00382583"/>
    <w:rsid w:val="0038361F"/>
    <w:rsid w:val="00384732"/>
    <w:rsid w:val="003863DF"/>
    <w:rsid w:val="00386DD6"/>
    <w:rsid w:val="00392095"/>
    <w:rsid w:val="00392405"/>
    <w:rsid w:val="0039346E"/>
    <w:rsid w:val="003938A2"/>
    <w:rsid w:val="00393966"/>
    <w:rsid w:val="0039655B"/>
    <w:rsid w:val="00396E0A"/>
    <w:rsid w:val="00397ECF"/>
    <w:rsid w:val="003A1571"/>
    <w:rsid w:val="003A2708"/>
    <w:rsid w:val="003A29BD"/>
    <w:rsid w:val="003A2A63"/>
    <w:rsid w:val="003A2FE5"/>
    <w:rsid w:val="003A42B7"/>
    <w:rsid w:val="003A606E"/>
    <w:rsid w:val="003A729D"/>
    <w:rsid w:val="003A785C"/>
    <w:rsid w:val="003A7C44"/>
    <w:rsid w:val="003B164F"/>
    <w:rsid w:val="003B1CE6"/>
    <w:rsid w:val="003B2A80"/>
    <w:rsid w:val="003B40F9"/>
    <w:rsid w:val="003B52B7"/>
    <w:rsid w:val="003B5876"/>
    <w:rsid w:val="003B5E4A"/>
    <w:rsid w:val="003B6185"/>
    <w:rsid w:val="003B64A2"/>
    <w:rsid w:val="003B65FF"/>
    <w:rsid w:val="003B6B32"/>
    <w:rsid w:val="003B7F9F"/>
    <w:rsid w:val="003C02E0"/>
    <w:rsid w:val="003C06C2"/>
    <w:rsid w:val="003C0EB0"/>
    <w:rsid w:val="003C1666"/>
    <w:rsid w:val="003C19A1"/>
    <w:rsid w:val="003C33B8"/>
    <w:rsid w:val="003C3E95"/>
    <w:rsid w:val="003C40C7"/>
    <w:rsid w:val="003C41A3"/>
    <w:rsid w:val="003C4380"/>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3975"/>
    <w:rsid w:val="003E4F45"/>
    <w:rsid w:val="003E500D"/>
    <w:rsid w:val="003E515B"/>
    <w:rsid w:val="003E5387"/>
    <w:rsid w:val="003F16AB"/>
    <w:rsid w:val="003F2715"/>
    <w:rsid w:val="003F287C"/>
    <w:rsid w:val="003F3A07"/>
    <w:rsid w:val="003F3A6B"/>
    <w:rsid w:val="003F4DC8"/>
    <w:rsid w:val="003F5070"/>
    <w:rsid w:val="003F592F"/>
    <w:rsid w:val="003F68FB"/>
    <w:rsid w:val="003F6B31"/>
    <w:rsid w:val="003F6DCE"/>
    <w:rsid w:val="0040015E"/>
    <w:rsid w:val="00400D81"/>
    <w:rsid w:val="004020E2"/>
    <w:rsid w:val="00402FF5"/>
    <w:rsid w:val="0040370A"/>
    <w:rsid w:val="00404BDB"/>
    <w:rsid w:val="0040590E"/>
    <w:rsid w:val="004076E7"/>
    <w:rsid w:val="00410352"/>
    <w:rsid w:val="00410996"/>
    <w:rsid w:val="00410D02"/>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5CDE"/>
    <w:rsid w:val="0042602D"/>
    <w:rsid w:val="00426100"/>
    <w:rsid w:val="004267E1"/>
    <w:rsid w:val="00426DCB"/>
    <w:rsid w:val="00427A02"/>
    <w:rsid w:val="004305AC"/>
    <w:rsid w:val="00431630"/>
    <w:rsid w:val="00431F83"/>
    <w:rsid w:val="0043210B"/>
    <w:rsid w:val="0043269F"/>
    <w:rsid w:val="0043297A"/>
    <w:rsid w:val="00432E21"/>
    <w:rsid w:val="00433737"/>
    <w:rsid w:val="0043383A"/>
    <w:rsid w:val="00435254"/>
    <w:rsid w:val="00436527"/>
    <w:rsid w:val="00436FAB"/>
    <w:rsid w:val="00437B2F"/>
    <w:rsid w:val="00441B02"/>
    <w:rsid w:val="00441C71"/>
    <w:rsid w:val="00446D41"/>
    <w:rsid w:val="00446D69"/>
    <w:rsid w:val="00446DED"/>
    <w:rsid w:val="004471F4"/>
    <w:rsid w:val="004516FA"/>
    <w:rsid w:val="00451735"/>
    <w:rsid w:val="00451D77"/>
    <w:rsid w:val="00452844"/>
    <w:rsid w:val="00453C5B"/>
    <w:rsid w:val="00454229"/>
    <w:rsid w:val="004554C5"/>
    <w:rsid w:val="00456C01"/>
    <w:rsid w:val="00456DC7"/>
    <w:rsid w:val="00456F88"/>
    <w:rsid w:val="0046084E"/>
    <w:rsid w:val="00460D61"/>
    <w:rsid w:val="00462D20"/>
    <w:rsid w:val="004633D2"/>
    <w:rsid w:val="00463658"/>
    <w:rsid w:val="00464A6E"/>
    <w:rsid w:val="00465F38"/>
    <w:rsid w:val="0046634D"/>
    <w:rsid w:val="004704AB"/>
    <w:rsid w:val="00470C64"/>
    <w:rsid w:val="00471425"/>
    <w:rsid w:val="004720B1"/>
    <w:rsid w:val="00475662"/>
    <w:rsid w:val="00476691"/>
    <w:rsid w:val="0048371E"/>
    <w:rsid w:val="004841C4"/>
    <w:rsid w:val="00484E7F"/>
    <w:rsid w:val="004858EA"/>
    <w:rsid w:val="00487A4B"/>
    <w:rsid w:val="00487B80"/>
    <w:rsid w:val="004905CF"/>
    <w:rsid w:val="004914A8"/>
    <w:rsid w:val="00491A82"/>
    <w:rsid w:val="004927AD"/>
    <w:rsid w:val="004940AD"/>
    <w:rsid w:val="00494586"/>
    <w:rsid w:val="004947A7"/>
    <w:rsid w:val="00495417"/>
    <w:rsid w:val="0049590F"/>
    <w:rsid w:val="00495FCA"/>
    <w:rsid w:val="004966AC"/>
    <w:rsid w:val="0049674E"/>
    <w:rsid w:val="00497003"/>
    <w:rsid w:val="004A02B8"/>
    <w:rsid w:val="004A0A5F"/>
    <w:rsid w:val="004A0AE0"/>
    <w:rsid w:val="004A1789"/>
    <w:rsid w:val="004A2BDD"/>
    <w:rsid w:val="004A2E42"/>
    <w:rsid w:val="004A3D4D"/>
    <w:rsid w:val="004A3DE1"/>
    <w:rsid w:val="004A4293"/>
    <w:rsid w:val="004A4914"/>
    <w:rsid w:val="004A4BAB"/>
    <w:rsid w:val="004A550D"/>
    <w:rsid w:val="004A6E47"/>
    <w:rsid w:val="004A7E4E"/>
    <w:rsid w:val="004B017E"/>
    <w:rsid w:val="004B031E"/>
    <w:rsid w:val="004B0999"/>
    <w:rsid w:val="004B1AD6"/>
    <w:rsid w:val="004B5499"/>
    <w:rsid w:val="004B64AC"/>
    <w:rsid w:val="004B7D55"/>
    <w:rsid w:val="004C0429"/>
    <w:rsid w:val="004C16B4"/>
    <w:rsid w:val="004C4A4A"/>
    <w:rsid w:val="004C4BD6"/>
    <w:rsid w:val="004C4E94"/>
    <w:rsid w:val="004C58E8"/>
    <w:rsid w:val="004C58ED"/>
    <w:rsid w:val="004C6A70"/>
    <w:rsid w:val="004C6FE5"/>
    <w:rsid w:val="004C737B"/>
    <w:rsid w:val="004C7ECA"/>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60BB"/>
    <w:rsid w:val="004E6266"/>
    <w:rsid w:val="004E7868"/>
    <w:rsid w:val="004E79B6"/>
    <w:rsid w:val="004F04D4"/>
    <w:rsid w:val="004F18A9"/>
    <w:rsid w:val="004F1F43"/>
    <w:rsid w:val="004F2288"/>
    <w:rsid w:val="004F2AEE"/>
    <w:rsid w:val="004F39C5"/>
    <w:rsid w:val="004F3AC9"/>
    <w:rsid w:val="004F587C"/>
    <w:rsid w:val="004F76FB"/>
    <w:rsid w:val="00500357"/>
    <w:rsid w:val="00501867"/>
    <w:rsid w:val="00501A24"/>
    <w:rsid w:val="005025CE"/>
    <w:rsid w:val="0050313C"/>
    <w:rsid w:val="0050380D"/>
    <w:rsid w:val="005046F0"/>
    <w:rsid w:val="00505AF7"/>
    <w:rsid w:val="00506710"/>
    <w:rsid w:val="005067A9"/>
    <w:rsid w:val="00506DAF"/>
    <w:rsid w:val="00511D8D"/>
    <w:rsid w:val="00511E15"/>
    <w:rsid w:val="00512E80"/>
    <w:rsid w:val="005138BE"/>
    <w:rsid w:val="00513E2C"/>
    <w:rsid w:val="005203B9"/>
    <w:rsid w:val="005205E1"/>
    <w:rsid w:val="00520662"/>
    <w:rsid w:val="00521697"/>
    <w:rsid w:val="00521A47"/>
    <w:rsid w:val="0052231D"/>
    <w:rsid w:val="00523957"/>
    <w:rsid w:val="00523FE5"/>
    <w:rsid w:val="00524DA3"/>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51A"/>
    <w:rsid w:val="00541930"/>
    <w:rsid w:val="00541D72"/>
    <w:rsid w:val="00541FB7"/>
    <w:rsid w:val="005424C3"/>
    <w:rsid w:val="00542CCF"/>
    <w:rsid w:val="0054445F"/>
    <w:rsid w:val="00544CF6"/>
    <w:rsid w:val="00546297"/>
    <w:rsid w:val="005462D0"/>
    <w:rsid w:val="005464EB"/>
    <w:rsid w:val="005467B3"/>
    <w:rsid w:val="00546C08"/>
    <w:rsid w:val="005476F6"/>
    <w:rsid w:val="00547D65"/>
    <w:rsid w:val="0055160E"/>
    <w:rsid w:val="00551C5C"/>
    <w:rsid w:val="00552654"/>
    <w:rsid w:val="00552B34"/>
    <w:rsid w:val="00553643"/>
    <w:rsid w:val="00553D16"/>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2C0"/>
    <w:rsid w:val="0056738B"/>
    <w:rsid w:val="00571275"/>
    <w:rsid w:val="005716CF"/>
    <w:rsid w:val="005719F7"/>
    <w:rsid w:val="00574E9F"/>
    <w:rsid w:val="005752E2"/>
    <w:rsid w:val="0057535E"/>
    <w:rsid w:val="00575657"/>
    <w:rsid w:val="00577059"/>
    <w:rsid w:val="0058190F"/>
    <w:rsid w:val="00581C23"/>
    <w:rsid w:val="005846F7"/>
    <w:rsid w:val="0058484D"/>
    <w:rsid w:val="00585100"/>
    <w:rsid w:val="00585A04"/>
    <w:rsid w:val="005864E3"/>
    <w:rsid w:val="0058688D"/>
    <w:rsid w:val="00586D2D"/>
    <w:rsid w:val="00587358"/>
    <w:rsid w:val="00590240"/>
    <w:rsid w:val="00590C95"/>
    <w:rsid w:val="00591FEF"/>
    <w:rsid w:val="00593369"/>
    <w:rsid w:val="00593799"/>
    <w:rsid w:val="005945BA"/>
    <w:rsid w:val="00594A96"/>
    <w:rsid w:val="00594FD1"/>
    <w:rsid w:val="00596796"/>
    <w:rsid w:val="00596EC9"/>
    <w:rsid w:val="005971F9"/>
    <w:rsid w:val="005973F3"/>
    <w:rsid w:val="005977FF"/>
    <w:rsid w:val="005A0418"/>
    <w:rsid w:val="005A0676"/>
    <w:rsid w:val="005A084A"/>
    <w:rsid w:val="005A08FF"/>
    <w:rsid w:val="005A1429"/>
    <w:rsid w:val="005A1470"/>
    <w:rsid w:val="005A17AC"/>
    <w:rsid w:val="005A1D21"/>
    <w:rsid w:val="005A1D9F"/>
    <w:rsid w:val="005A298D"/>
    <w:rsid w:val="005A2FE1"/>
    <w:rsid w:val="005A37FD"/>
    <w:rsid w:val="005A4254"/>
    <w:rsid w:val="005A4392"/>
    <w:rsid w:val="005A557C"/>
    <w:rsid w:val="005A663D"/>
    <w:rsid w:val="005A6A14"/>
    <w:rsid w:val="005A6BFC"/>
    <w:rsid w:val="005A6E36"/>
    <w:rsid w:val="005A6F42"/>
    <w:rsid w:val="005A74C4"/>
    <w:rsid w:val="005B04BF"/>
    <w:rsid w:val="005B29D2"/>
    <w:rsid w:val="005B35B8"/>
    <w:rsid w:val="005B3909"/>
    <w:rsid w:val="005B3F9D"/>
    <w:rsid w:val="005B44C1"/>
    <w:rsid w:val="005B4AE6"/>
    <w:rsid w:val="005B7C05"/>
    <w:rsid w:val="005C114D"/>
    <w:rsid w:val="005C39B9"/>
    <w:rsid w:val="005C3B2C"/>
    <w:rsid w:val="005C40E6"/>
    <w:rsid w:val="005C4290"/>
    <w:rsid w:val="005C4B7D"/>
    <w:rsid w:val="005C53F8"/>
    <w:rsid w:val="005C5668"/>
    <w:rsid w:val="005C57CD"/>
    <w:rsid w:val="005C5DE6"/>
    <w:rsid w:val="005C62C8"/>
    <w:rsid w:val="005C7083"/>
    <w:rsid w:val="005C742F"/>
    <w:rsid w:val="005C7663"/>
    <w:rsid w:val="005D28E6"/>
    <w:rsid w:val="005D2906"/>
    <w:rsid w:val="005D2AEB"/>
    <w:rsid w:val="005D2E95"/>
    <w:rsid w:val="005D3E69"/>
    <w:rsid w:val="005D446D"/>
    <w:rsid w:val="005D500D"/>
    <w:rsid w:val="005D6019"/>
    <w:rsid w:val="005D646E"/>
    <w:rsid w:val="005D6581"/>
    <w:rsid w:val="005D6DE0"/>
    <w:rsid w:val="005E0907"/>
    <w:rsid w:val="005E09BE"/>
    <w:rsid w:val="005E0DAD"/>
    <w:rsid w:val="005E11EC"/>
    <w:rsid w:val="005E21B7"/>
    <w:rsid w:val="005E2240"/>
    <w:rsid w:val="005E32C1"/>
    <w:rsid w:val="005E4057"/>
    <w:rsid w:val="005E5985"/>
    <w:rsid w:val="005E5CB7"/>
    <w:rsid w:val="005E67F8"/>
    <w:rsid w:val="005E6C4E"/>
    <w:rsid w:val="005F040F"/>
    <w:rsid w:val="005F0CD6"/>
    <w:rsid w:val="005F1939"/>
    <w:rsid w:val="005F1E3B"/>
    <w:rsid w:val="005F3279"/>
    <w:rsid w:val="005F394D"/>
    <w:rsid w:val="005F3C92"/>
    <w:rsid w:val="005F4429"/>
    <w:rsid w:val="005F4BAC"/>
    <w:rsid w:val="005F58EA"/>
    <w:rsid w:val="005F5E04"/>
    <w:rsid w:val="005F5E75"/>
    <w:rsid w:val="005F5FDC"/>
    <w:rsid w:val="005F615A"/>
    <w:rsid w:val="005F6DAE"/>
    <w:rsid w:val="005F78A5"/>
    <w:rsid w:val="005F78D6"/>
    <w:rsid w:val="0060019D"/>
    <w:rsid w:val="006008ED"/>
    <w:rsid w:val="0060093E"/>
    <w:rsid w:val="00600A85"/>
    <w:rsid w:val="006018F9"/>
    <w:rsid w:val="00603DA3"/>
    <w:rsid w:val="00604B8E"/>
    <w:rsid w:val="00605A5D"/>
    <w:rsid w:val="0060667A"/>
    <w:rsid w:val="0061004A"/>
    <w:rsid w:val="00610221"/>
    <w:rsid w:val="006113AE"/>
    <w:rsid w:val="00611683"/>
    <w:rsid w:val="00611923"/>
    <w:rsid w:val="00614515"/>
    <w:rsid w:val="006148D7"/>
    <w:rsid w:val="00614C64"/>
    <w:rsid w:val="00615400"/>
    <w:rsid w:val="0061666C"/>
    <w:rsid w:val="00616DFA"/>
    <w:rsid w:val="00620165"/>
    <w:rsid w:val="00621D07"/>
    <w:rsid w:val="006228F1"/>
    <w:rsid w:val="00622B34"/>
    <w:rsid w:val="00622E6D"/>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5325"/>
    <w:rsid w:val="00635B02"/>
    <w:rsid w:val="00635CF3"/>
    <w:rsid w:val="00635EEF"/>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601A"/>
    <w:rsid w:val="00646B0E"/>
    <w:rsid w:val="00646BD7"/>
    <w:rsid w:val="00647BC7"/>
    <w:rsid w:val="006501A9"/>
    <w:rsid w:val="00650465"/>
    <w:rsid w:val="00654CFA"/>
    <w:rsid w:val="00657B95"/>
    <w:rsid w:val="00660E0D"/>
    <w:rsid w:val="00660FB4"/>
    <w:rsid w:val="0066182F"/>
    <w:rsid w:val="00662992"/>
    <w:rsid w:val="00662BB0"/>
    <w:rsid w:val="00663588"/>
    <w:rsid w:val="0066477F"/>
    <w:rsid w:val="00666DE8"/>
    <w:rsid w:val="0067128C"/>
    <w:rsid w:val="00672DFF"/>
    <w:rsid w:val="00672FA9"/>
    <w:rsid w:val="00673060"/>
    <w:rsid w:val="0067314D"/>
    <w:rsid w:val="0067408C"/>
    <w:rsid w:val="0067483D"/>
    <w:rsid w:val="0067496E"/>
    <w:rsid w:val="00674A97"/>
    <w:rsid w:val="00674FC5"/>
    <w:rsid w:val="0067503D"/>
    <w:rsid w:val="006751BF"/>
    <w:rsid w:val="006763CD"/>
    <w:rsid w:val="00680BE1"/>
    <w:rsid w:val="0068198D"/>
    <w:rsid w:val="00681F2F"/>
    <w:rsid w:val="00682896"/>
    <w:rsid w:val="006831AD"/>
    <w:rsid w:val="00684605"/>
    <w:rsid w:val="00684F2D"/>
    <w:rsid w:val="00690C77"/>
    <w:rsid w:val="00691461"/>
    <w:rsid w:val="00691816"/>
    <w:rsid w:val="00692A2D"/>
    <w:rsid w:val="00692D8C"/>
    <w:rsid w:val="00692DF0"/>
    <w:rsid w:val="00693200"/>
    <w:rsid w:val="0069573C"/>
    <w:rsid w:val="0069630D"/>
    <w:rsid w:val="006971EE"/>
    <w:rsid w:val="006979DC"/>
    <w:rsid w:val="00697C1A"/>
    <w:rsid w:val="006A0326"/>
    <w:rsid w:val="006A0BA0"/>
    <w:rsid w:val="006A2F77"/>
    <w:rsid w:val="006A3150"/>
    <w:rsid w:val="006A32A7"/>
    <w:rsid w:val="006A3FE5"/>
    <w:rsid w:val="006A4F4B"/>
    <w:rsid w:val="006A4FE0"/>
    <w:rsid w:val="006A5060"/>
    <w:rsid w:val="006A5ACA"/>
    <w:rsid w:val="006A6A36"/>
    <w:rsid w:val="006A73C4"/>
    <w:rsid w:val="006A76CA"/>
    <w:rsid w:val="006B06E8"/>
    <w:rsid w:val="006B2750"/>
    <w:rsid w:val="006B349D"/>
    <w:rsid w:val="006B3E80"/>
    <w:rsid w:val="006B4D7F"/>
    <w:rsid w:val="006B79C6"/>
    <w:rsid w:val="006C070B"/>
    <w:rsid w:val="006C159B"/>
    <w:rsid w:val="006C1682"/>
    <w:rsid w:val="006C17D6"/>
    <w:rsid w:val="006C1DE1"/>
    <w:rsid w:val="006C2CCD"/>
    <w:rsid w:val="006C39C4"/>
    <w:rsid w:val="006C3F7C"/>
    <w:rsid w:val="006C46D4"/>
    <w:rsid w:val="006C5113"/>
    <w:rsid w:val="006D0021"/>
    <w:rsid w:val="006D0A55"/>
    <w:rsid w:val="006D0F43"/>
    <w:rsid w:val="006D1EF6"/>
    <w:rsid w:val="006D2CCC"/>
    <w:rsid w:val="006D3797"/>
    <w:rsid w:val="006D3E43"/>
    <w:rsid w:val="006D43AE"/>
    <w:rsid w:val="006D4FAE"/>
    <w:rsid w:val="006D76F0"/>
    <w:rsid w:val="006D78CE"/>
    <w:rsid w:val="006D7AEF"/>
    <w:rsid w:val="006E2017"/>
    <w:rsid w:val="006E41CC"/>
    <w:rsid w:val="006E4901"/>
    <w:rsid w:val="006E4C1D"/>
    <w:rsid w:val="006E551F"/>
    <w:rsid w:val="006E633C"/>
    <w:rsid w:val="006E64E0"/>
    <w:rsid w:val="006E7BDA"/>
    <w:rsid w:val="006F0133"/>
    <w:rsid w:val="006F0264"/>
    <w:rsid w:val="006F04B2"/>
    <w:rsid w:val="006F1A4C"/>
    <w:rsid w:val="006F1E93"/>
    <w:rsid w:val="006F1FA2"/>
    <w:rsid w:val="006F31BA"/>
    <w:rsid w:val="006F4011"/>
    <w:rsid w:val="006F455D"/>
    <w:rsid w:val="006F6741"/>
    <w:rsid w:val="006F6CDC"/>
    <w:rsid w:val="006F7E61"/>
    <w:rsid w:val="0070092D"/>
    <w:rsid w:val="00700BF9"/>
    <w:rsid w:val="007013DF"/>
    <w:rsid w:val="00701D54"/>
    <w:rsid w:val="00702B7A"/>
    <w:rsid w:val="00703379"/>
    <w:rsid w:val="007046A2"/>
    <w:rsid w:val="00710CD9"/>
    <w:rsid w:val="00711B43"/>
    <w:rsid w:val="0071214E"/>
    <w:rsid w:val="007125F8"/>
    <w:rsid w:val="007148A0"/>
    <w:rsid w:val="00714955"/>
    <w:rsid w:val="0071573E"/>
    <w:rsid w:val="007205C3"/>
    <w:rsid w:val="00720AD3"/>
    <w:rsid w:val="00720ECA"/>
    <w:rsid w:val="0072365B"/>
    <w:rsid w:val="0072404F"/>
    <w:rsid w:val="00724DF2"/>
    <w:rsid w:val="0072549E"/>
    <w:rsid w:val="00725B23"/>
    <w:rsid w:val="0072678B"/>
    <w:rsid w:val="00727BA1"/>
    <w:rsid w:val="00730EFD"/>
    <w:rsid w:val="00731241"/>
    <w:rsid w:val="007319B6"/>
    <w:rsid w:val="00731AA0"/>
    <w:rsid w:val="0073298A"/>
    <w:rsid w:val="00735C03"/>
    <w:rsid w:val="00736396"/>
    <w:rsid w:val="0073653B"/>
    <w:rsid w:val="007370CA"/>
    <w:rsid w:val="007372B8"/>
    <w:rsid w:val="0073753C"/>
    <w:rsid w:val="007403A7"/>
    <w:rsid w:val="00741D38"/>
    <w:rsid w:val="00743186"/>
    <w:rsid w:val="00743459"/>
    <w:rsid w:val="0074373B"/>
    <w:rsid w:val="00744993"/>
    <w:rsid w:val="0074740C"/>
    <w:rsid w:val="00747684"/>
    <w:rsid w:val="00747DC5"/>
    <w:rsid w:val="00750C34"/>
    <w:rsid w:val="00751B42"/>
    <w:rsid w:val="00751BB3"/>
    <w:rsid w:val="00751E46"/>
    <w:rsid w:val="00752619"/>
    <w:rsid w:val="00753E49"/>
    <w:rsid w:val="00753F19"/>
    <w:rsid w:val="0075427B"/>
    <w:rsid w:val="0075562C"/>
    <w:rsid w:val="007575CE"/>
    <w:rsid w:val="00757835"/>
    <w:rsid w:val="007579CF"/>
    <w:rsid w:val="007603DC"/>
    <w:rsid w:val="0076121E"/>
    <w:rsid w:val="00761338"/>
    <w:rsid w:val="007628D2"/>
    <w:rsid w:val="00762937"/>
    <w:rsid w:val="00762B23"/>
    <w:rsid w:val="0076337F"/>
    <w:rsid w:val="00763A6D"/>
    <w:rsid w:val="00765190"/>
    <w:rsid w:val="00766536"/>
    <w:rsid w:val="0077297B"/>
    <w:rsid w:val="00774B4B"/>
    <w:rsid w:val="00777D5E"/>
    <w:rsid w:val="007805E9"/>
    <w:rsid w:val="00781933"/>
    <w:rsid w:val="00781B98"/>
    <w:rsid w:val="00783057"/>
    <w:rsid w:val="00785930"/>
    <w:rsid w:val="00785BE3"/>
    <w:rsid w:val="00785D44"/>
    <w:rsid w:val="007876EB"/>
    <w:rsid w:val="00787837"/>
    <w:rsid w:val="0079032F"/>
    <w:rsid w:val="00791CA9"/>
    <w:rsid w:val="00791EA5"/>
    <w:rsid w:val="00792556"/>
    <w:rsid w:val="0079309A"/>
    <w:rsid w:val="00793713"/>
    <w:rsid w:val="00793B98"/>
    <w:rsid w:val="007940B8"/>
    <w:rsid w:val="00794653"/>
    <w:rsid w:val="00794D46"/>
    <w:rsid w:val="00794F51"/>
    <w:rsid w:val="00795416"/>
    <w:rsid w:val="00795983"/>
    <w:rsid w:val="00796BF1"/>
    <w:rsid w:val="007A021A"/>
    <w:rsid w:val="007A057F"/>
    <w:rsid w:val="007A0881"/>
    <w:rsid w:val="007A0A4B"/>
    <w:rsid w:val="007A2178"/>
    <w:rsid w:val="007A4B20"/>
    <w:rsid w:val="007A5050"/>
    <w:rsid w:val="007A5FBF"/>
    <w:rsid w:val="007A61B1"/>
    <w:rsid w:val="007A62CA"/>
    <w:rsid w:val="007A64FA"/>
    <w:rsid w:val="007B06CC"/>
    <w:rsid w:val="007B0CF9"/>
    <w:rsid w:val="007B1117"/>
    <w:rsid w:val="007B1381"/>
    <w:rsid w:val="007B1A8F"/>
    <w:rsid w:val="007B1B18"/>
    <w:rsid w:val="007B1F50"/>
    <w:rsid w:val="007B2509"/>
    <w:rsid w:val="007B36C0"/>
    <w:rsid w:val="007B4164"/>
    <w:rsid w:val="007B50EB"/>
    <w:rsid w:val="007B5348"/>
    <w:rsid w:val="007B5C4D"/>
    <w:rsid w:val="007C1C96"/>
    <w:rsid w:val="007C1E5F"/>
    <w:rsid w:val="007C40EC"/>
    <w:rsid w:val="007D0E95"/>
    <w:rsid w:val="007D1B47"/>
    <w:rsid w:val="007D2753"/>
    <w:rsid w:val="007D2F61"/>
    <w:rsid w:val="007D3238"/>
    <w:rsid w:val="007D32A0"/>
    <w:rsid w:val="007D37A7"/>
    <w:rsid w:val="007D4221"/>
    <w:rsid w:val="007D4395"/>
    <w:rsid w:val="007D451E"/>
    <w:rsid w:val="007D4758"/>
    <w:rsid w:val="007D5CC9"/>
    <w:rsid w:val="007D6426"/>
    <w:rsid w:val="007D6527"/>
    <w:rsid w:val="007D6766"/>
    <w:rsid w:val="007D765D"/>
    <w:rsid w:val="007E4F81"/>
    <w:rsid w:val="007E595A"/>
    <w:rsid w:val="007E6374"/>
    <w:rsid w:val="007E7913"/>
    <w:rsid w:val="007F2DA9"/>
    <w:rsid w:val="007F3371"/>
    <w:rsid w:val="007F3D2E"/>
    <w:rsid w:val="007F3F37"/>
    <w:rsid w:val="007F4DBE"/>
    <w:rsid w:val="007F58D6"/>
    <w:rsid w:val="007F6D73"/>
    <w:rsid w:val="007F70FA"/>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4842"/>
    <w:rsid w:val="00815348"/>
    <w:rsid w:val="00816111"/>
    <w:rsid w:val="00817939"/>
    <w:rsid w:val="00817B75"/>
    <w:rsid w:val="00817EE7"/>
    <w:rsid w:val="00820028"/>
    <w:rsid w:val="008239BE"/>
    <w:rsid w:val="0082493C"/>
    <w:rsid w:val="00825BEB"/>
    <w:rsid w:val="00825D8E"/>
    <w:rsid w:val="008261ED"/>
    <w:rsid w:val="008264EA"/>
    <w:rsid w:val="00826A9B"/>
    <w:rsid w:val="00827BD5"/>
    <w:rsid w:val="00830907"/>
    <w:rsid w:val="0083168E"/>
    <w:rsid w:val="00831839"/>
    <w:rsid w:val="008355C2"/>
    <w:rsid w:val="00835857"/>
    <w:rsid w:val="0083593F"/>
    <w:rsid w:val="00836276"/>
    <w:rsid w:val="008367A3"/>
    <w:rsid w:val="00837BB1"/>
    <w:rsid w:val="0084026C"/>
    <w:rsid w:val="00841B9A"/>
    <w:rsid w:val="008420D0"/>
    <w:rsid w:val="00842EF8"/>
    <w:rsid w:val="00843105"/>
    <w:rsid w:val="00843CA7"/>
    <w:rsid w:val="00844D80"/>
    <w:rsid w:val="00845173"/>
    <w:rsid w:val="008454AB"/>
    <w:rsid w:val="00846105"/>
    <w:rsid w:val="008464DE"/>
    <w:rsid w:val="00847953"/>
    <w:rsid w:val="00847CCF"/>
    <w:rsid w:val="00850B3D"/>
    <w:rsid w:val="0085174C"/>
    <w:rsid w:val="00853622"/>
    <w:rsid w:val="00854929"/>
    <w:rsid w:val="00854F04"/>
    <w:rsid w:val="00854F44"/>
    <w:rsid w:val="008554D1"/>
    <w:rsid w:val="008559B1"/>
    <w:rsid w:val="00855DD4"/>
    <w:rsid w:val="00856123"/>
    <w:rsid w:val="008566E9"/>
    <w:rsid w:val="00857A44"/>
    <w:rsid w:val="00860CB6"/>
    <w:rsid w:val="008612DE"/>
    <w:rsid w:val="008626BA"/>
    <w:rsid w:val="00863019"/>
    <w:rsid w:val="00865A5B"/>
    <w:rsid w:val="00865A67"/>
    <w:rsid w:val="0086641F"/>
    <w:rsid w:val="00867A39"/>
    <w:rsid w:val="008703B4"/>
    <w:rsid w:val="00872C40"/>
    <w:rsid w:val="00873068"/>
    <w:rsid w:val="008741C6"/>
    <w:rsid w:val="00874421"/>
    <w:rsid w:val="00874855"/>
    <w:rsid w:val="0087493D"/>
    <w:rsid w:val="00874C99"/>
    <w:rsid w:val="00874D17"/>
    <w:rsid w:val="008772EB"/>
    <w:rsid w:val="008778F0"/>
    <w:rsid w:val="00877DB3"/>
    <w:rsid w:val="00880117"/>
    <w:rsid w:val="00880A65"/>
    <w:rsid w:val="00881086"/>
    <w:rsid w:val="00881D7E"/>
    <w:rsid w:val="00881EF3"/>
    <w:rsid w:val="00882B04"/>
    <w:rsid w:val="00884EB7"/>
    <w:rsid w:val="0089095D"/>
    <w:rsid w:val="008931B4"/>
    <w:rsid w:val="00893503"/>
    <w:rsid w:val="008965BF"/>
    <w:rsid w:val="008974C8"/>
    <w:rsid w:val="00897E31"/>
    <w:rsid w:val="00897F09"/>
    <w:rsid w:val="008A1977"/>
    <w:rsid w:val="008A1994"/>
    <w:rsid w:val="008A1AC8"/>
    <w:rsid w:val="008A2436"/>
    <w:rsid w:val="008A31A6"/>
    <w:rsid w:val="008A34CB"/>
    <w:rsid w:val="008A380F"/>
    <w:rsid w:val="008A39D7"/>
    <w:rsid w:val="008A41EC"/>
    <w:rsid w:val="008A5317"/>
    <w:rsid w:val="008A5599"/>
    <w:rsid w:val="008A60CF"/>
    <w:rsid w:val="008A6D85"/>
    <w:rsid w:val="008A7388"/>
    <w:rsid w:val="008B0548"/>
    <w:rsid w:val="008B06E3"/>
    <w:rsid w:val="008B1E8E"/>
    <w:rsid w:val="008B2F13"/>
    <w:rsid w:val="008B39A8"/>
    <w:rsid w:val="008B7055"/>
    <w:rsid w:val="008B7E63"/>
    <w:rsid w:val="008C0845"/>
    <w:rsid w:val="008C0F66"/>
    <w:rsid w:val="008C1273"/>
    <w:rsid w:val="008C16BF"/>
    <w:rsid w:val="008C1797"/>
    <w:rsid w:val="008C1B23"/>
    <w:rsid w:val="008C3B63"/>
    <w:rsid w:val="008C46F6"/>
    <w:rsid w:val="008C5846"/>
    <w:rsid w:val="008C5E5C"/>
    <w:rsid w:val="008C5F92"/>
    <w:rsid w:val="008C744D"/>
    <w:rsid w:val="008D0557"/>
    <w:rsid w:val="008D0682"/>
    <w:rsid w:val="008D1F94"/>
    <w:rsid w:val="008D236E"/>
    <w:rsid w:val="008D3156"/>
    <w:rsid w:val="008D3539"/>
    <w:rsid w:val="008D35B2"/>
    <w:rsid w:val="008D4271"/>
    <w:rsid w:val="008D6985"/>
    <w:rsid w:val="008D71B5"/>
    <w:rsid w:val="008D755C"/>
    <w:rsid w:val="008E25A9"/>
    <w:rsid w:val="008E2D8C"/>
    <w:rsid w:val="008E3025"/>
    <w:rsid w:val="008E3ADD"/>
    <w:rsid w:val="008E438D"/>
    <w:rsid w:val="008E4F63"/>
    <w:rsid w:val="008E6547"/>
    <w:rsid w:val="008E7EEC"/>
    <w:rsid w:val="008F0286"/>
    <w:rsid w:val="008F0ED3"/>
    <w:rsid w:val="008F2AEF"/>
    <w:rsid w:val="008F3115"/>
    <w:rsid w:val="008F40DA"/>
    <w:rsid w:val="008F4533"/>
    <w:rsid w:val="008F5165"/>
    <w:rsid w:val="008F58B6"/>
    <w:rsid w:val="008F6520"/>
    <w:rsid w:val="008F7541"/>
    <w:rsid w:val="008F77D1"/>
    <w:rsid w:val="008F7E9E"/>
    <w:rsid w:val="00900CA9"/>
    <w:rsid w:val="009012FA"/>
    <w:rsid w:val="00902C50"/>
    <w:rsid w:val="00903054"/>
    <w:rsid w:val="00904322"/>
    <w:rsid w:val="00904606"/>
    <w:rsid w:val="00906487"/>
    <w:rsid w:val="009064A3"/>
    <w:rsid w:val="009071B5"/>
    <w:rsid w:val="00907997"/>
    <w:rsid w:val="00907DAE"/>
    <w:rsid w:val="00910E51"/>
    <w:rsid w:val="00910EA6"/>
    <w:rsid w:val="00911C8F"/>
    <w:rsid w:val="00912805"/>
    <w:rsid w:val="00912C8D"/>
    <w:rsid w:val="0091361C"/>
    <w:rsid w:val="009144FA"/>
    <w:rsid w:val="00914689"/>
    <w:rsid w:val="009149C1"/>
    <w:rsid w:val="00915433"/>
    <w:rsid w:val="00916331"/>
    <w:rsid w:val="009164EC"/>
    <w:rsid w:val="00917B1A"/>
    <w:rsid w:val="00917D3A"/>
    <w:rsid w:val="009203D6"/>
    <w:rsid w:val="0092065E"/>
    <w:rsid w:val="009207FB"/>
    <w:rsid w:val="009216FC"/>
    <w:rsid w:val="0092211E"/>
    <w:rsid w:val="00922A63"/>
    <w:rsid w:val="009240B9"/>
    <w:rsid w:val="00924804"/>
    <w:rsid w:val="00925128"/>
    <w:rsid w:val="0092567E"/>
    <w:rsid w:val="009260C8"/>
    <w:rsid w:val="0092624D"/>
    <w:rsid w:val="00926B30"/>
    <w:rsid w:val="00926BF3"/>
    <w:rsid w:val="00930920"/>
    <w:rsid w:val="00930AB5"/>
    <w:rsid w:val="00932CF4"/>
    <w:rsid w:val="009331C3"/>
    <w:rsid w:val="00933897"/>
    <w:rsid w:val="00934C09"/>
    <w:rsid w:val="00935527"/>
    <w:rsid w:val="00937C4F"/>
    <w:rsid w:val="0094025F"/>
    <w:rsid w:val="00941F22"/>
    <w:rsid w:val="009428CB"/>
    <w:rsid w:val="009429E9"/>
    <w:rsid w:val="00943F8C"/>
    <w:rsid w:val="00944A7E"/>
    <w:rsid w:val="0094513F"/>
    <w:rsid w:val="009451D2"/>
    <w:rsid w:val="00946076"/>
    <w:rsid w:val="00950551"/>
    <w:rsid w:val="009508C6"/>
    <w:rsid w:val="009511D3"/>
    <w:rsid w:val="0095231E"/>
    <w:rsid w:val="00952C2F"/>
    <w:rsid w:val="00953C15"/>
    <w:rsid w:val="00953D12"/>
    <w:rsid w:val="00953F4C"/>
    <w:rsid w:val="00954124"/>
    <w:rsid w:val="00954B58"/>
    <w:rsid w:val="00955683"/>
    <w:rsid w:val="00955D84"/>
    <w:rsid w:val="009562DB"/>
    <w:rsid w:val="0095631D"/>
    <w:rsid w:val="0095680A"/>
    <w:rsid w:val="00957A4B"/>
    <w:rsid w:val="00957BB2"/>
    <w:rsid w:val="0096205E"/>
    <w:rsid w:val="00963008"/>
    <w:rsid w:val="0096398E"/>
    <w:rsid w:val="00963BD3"/>
    <w:rsid w:val="0096601D"/>
    <w:rsid w:val="009664DE"/>
    <w:rsid w:val="00966EE4"/>
    <w:rsid w:val="009678AB"/>
    <w:rsid w:val="00973F5B"/>
    <w:rsid w:val="00974141"/>
    <w:rsid w:val="00974B1E"/>
    <w:rsid w:val="00974B57"/>
    <w:rsid w:val="0097576B"/>
    <w:rsid w:val="00975BB8"/>
    <w:rsid w:val="0098007D"/>
    <w:rsid w:val="009802D7"/>
    <w:rsid w:val="00980C79"/>
    <w:rsid w:val="00981981"/>
    <w:rsid w:val="009819EC"/>
    <w:rsid w:val="009837CA"/>
    <w:rsid w:val="009848A1"/>
    <w:rsid w:val="00985272"/>
    <w:rsid w:val="009854C6"/>
    <w:rsid w:val="0098597D"/>
    <w:rsid w:val="00986731"/>
    <w:rsid w:val="00990462"/>
    <w:rsid w:val="00992EFF"/>
    <w:rsid w:val="00993719"/>
    <w:rsid w:val="00995E73"/>
    <w:rsid w:val="009975FD"/>
    <w:rsid w:val="00997CCB"/>
    <w:rsid w:val="00997FD4"/>
    <w:rsid w:val="009A0288"/>
    <w:rsid w:val="009A2748"/>
    <w:rsid w:val="009A282F"/>
    <w:rsid w:val="009A3715"/>
    <w:rsid w:val="009A3EFA"/>
    <w:rsid w:val="009A3F0F"/>
    <w:rsid w:val="009A4940"/>
    <w:rsid w:val="009A5F1A"/>
    <w:rsid w:val="009A6B02"/>
    <w:rsid w:val="009A6FD8"/>
    <w:rsid w:val="009A778A"/>
    <w:rsid w:val="009A7856"/>
    <w:rsid w:val="009A7A0D"/>
    <w:rsid w:val="009B0F9E"/>
    <w:rsid w:val="009B1739"/>
    <w:rsid w:val="009B19E6"/>
    <w:rsid w:val="009B1C0D"/>
    <w:rsid w:val="009B26E9"/>
    <w:rsid w:val="009B3612"/>
    <w:rsid w:val="009B3EC1"/>
    <w:rsid w:val="009B435A"/>
    <w:rsid w:val="009B46C2"/>
    <w:rsid w:val="009B4931"/>
    <w:rsid w:val="009B5702"/>
    <w:rsid w:val="009B5F17"/>
    <w:rsid w:val="009B71F9"/>
    <w:rsid w:val="009C0C79"/>
    <w:rsid w:val="009C1F52"/>
    <w:rsid w:val="009C2FAC"/>
    <w:rsid w:val="009C30DB"/>
    <w:rsid w:val="009C332C"/>
    <w:rsid w:val="009C395B"/>
    <w:rsid w:val="009C3B1A"/>
    <w:rsid w:val="009C3E6E"/>
    <w:rsid w:val="009C4E75"/>
    <w:rsid w:val="009C5B90"/>
    <w:rsid w:val="009C697D"/>
    <w:rsid w:val="009D0347"/>
    <w:rsid w:val="009D0799"/>
    <w:rsid w:val="009D105C"/>
    <w:rsid w:val="009D1665"/>
    <w:rsid w:val="009D16AD"/>
    <w:rsid w:val="009D1A69"/>
    <w:rsid w:val="009D219A"/>
    <w:rsid w:val="009D2211"/>
    <w:rsid w:val="009D2462"/>
    <w:rsid w:val="009D32DC"/>
    <w:rsid w:val="009D6E7A"/>
    <w:rsid w:val="009E00BA"/>
    <w:rsid w:val="009E0A5B"/>
    <w:rsid w:val="009E10F7"/>
    <w:rsid w:val="009E137F"/>
    <w:rsid w:val="009E51AC"/>
    <w:rsid w:val="009E6E05"/>
    <w:rsid w:val="009E72B0"/>
    <w:rsid w:val="009E7691"/>
    <w:rsid w:val="009E7D2E"/>
    <w:rsid w:val="009F01A7"/>
    <w:rsid w:val="009F08DD"/>
    <w:rsid w:val="009F11CE"/>
    <w:rsid w:val="009F1205"/>
    <w:rsid w:val="009F3CDB"/>
    <w:rsid w:val="009F4098"/>
    <w:rsid w:val="009F477E"/>
    <w:rsid w:val="009F4947"/>
    <w:rsid w:val="009F5060"/>
    <w:rsid w:val="009F661E"/>
    <w:rsid w:val="00A014A1"/>
    <w:rsid w:val="00A02776"/>
    <w:rsid w:val="00A02F91"/>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3FF4"/>
    <w:rsid w:val="00A162EC"/>
    <w:rsid w:val="00A20127"/>
    <w:rsid w:val="00A22717"/>
    <w:rsid w:val="00A22799"/>
    <w:rsid w:val="00A24AA8"/>
    <w:rsid w:val="00A2526D"/>
    <w:rsid w:val="00A2589B"/>
    <w:rsid w:val="00A2637C"/>
    <w:rsid w:val="00A30372"/>
    <w:rsid w:val="00A30689"/>
    <w:rsid w:val="00A308D7"/>
    <w:rsid w:val="00A30EAB"/>
    <w:rsid w:val="00A31A83"/>
    <w:rsid w:val="00A3221F"/>
    <w:rsid w:val="00A325A9"/>
    <w:rsid w:val="00A32C87"/>
    <w:rsid w:val="00A33B3C"/>
    <w:rsid w:val="00A33BFF"/>
    <w:rsid w:val="00A34E3D"/>
    <w:rsid w:val="00A35A93"/>
    <w:rsid w:val="00A3606F"/>
    <w:rsid w:val="00A403B8"/>
    <w:rsid w:val="00A40A92"/>
    <w:rsid w:val="00A41F89"/>
    <w:rsid w:val="00A42389"/>
    <w:rsid w:val="00A4321C"/>
    <w:rsid w:val="00A43445"/>
    <w:rsid w:val="00A441BD"/>
    <w:rsid w:val="00A44429"/>
    <w:rsid w:val="00A455C7"/>
    <w:rsid w:val="00A45BA4"/>
    <w:rsid w:val="00A46053"/>
    <w:rsid w:val="00A463BA"/>
    <w:rsid w:val="00A47459"/>
    <w:rsid w:val="00A47C3B"/>
    <w:rsid w:val="00A50BB1"/>
    <w:rsid w:val="00A51160"/>
    <w:rsid w:val="00A525CE"/>
    <w:rsid w:val="00A52DAB"/>
    <w:rsid w:val="00A52EEC"/>
    <w:rsid w:val="00A53372"/>
    <w:rsid w:val="00A54123"/>
    <w:rsid w:val="00A54F27"/>
    <w:rsid w:val="00A54F4B"/>
    <w:rsid w:val="00A55952"/>
    <w:rsid w:val="00A57ADC"/>
    <w:rsid w:val="00A6026B"/>
    <w:rsid w:val="00A604F5"/>
    <w:rsid w:val="00A614D2"/>
    <w:rsid w:val="00A627D7"/>
    <w:rsid w:val="00A63FAF"/>
    <w:rsid w:val="00A6422C"/>
    <w:rsid w:val="00A649CF"/>
    <w:rsid w:val="00A64CA0"/>
    <w:rsid w:val="00A66760"/>
    <w:rsid w:val="00A66829"/>
    <w:rsid w:val="00A67067"/>
    <w:rsid w:val="00A67CAE"/>
    <w:rsid w:val="00A700C0"/>
    <w:rsid w:val="00A7024B"/>
    <w:rsid w:val="00A7112E"/>
    <w:rsid w:val="00A71A1E"/>
    <w:rsid w:val="00A71B0F"/>
    <w:rsid w:val="00A71B64"/>
    <w:rsid w:val="00A724FF"/>
    <w:rsid w:val="00A72903"/>
    <w:rsid w:val="00A73296"/>
    <w:rsid w:val="00A73AD3"/>
    <w:rsid w:val="00A753BB"/>
    <w:rsid w:val="00A7577C"/>
    <w:rsid w:val="00A75F33"/>
    <w:rsid w:val="00A7694D"/>
    <w:rsid w:val="00A77B57"/>
    <w:rsid w:val="00A81C43"/>
    <w:rsid w:val="00A823B1"/>
    <w:rsid w:val="00A823E1"/>
    <w:rsid w:val="00A82C0A"/>
    <w:rsid w:val="00A836FF"/>
    <w:rsid w:val="00A838D5"/>
    <w:rsid w:val="00A83AF7"/>
    <w:rsid w:val="00A859C6"/>
    <w:rsid w:val="00A85D3F"/>
    <w:rsid w:val="00A86728"/>
    <w:rsid w:val="00A867D6"/>
    <w:rsid w:val="00A86A15"/>
    <w:rsid w:val="00A86C38"/>
    <w:rsid w:val="00A90936"/>
    <w:rsid w:val="00A9203D"/>
    <w:rsid w:val="00A922E1"/>
    <w:rsid w:val="00A9233D"/>
    <w:rsid w:val="00A93F06"/>
    <w:rsid w:val="00A95052"/>
    <w:rsid w:val="00A95A50"/>
    <w:rsid w:val="00A95E36"/>
    <w:rsid w:val="00A967E9"/>
    <w:rsid w:val="00A96D5A"/>
    <w:rsid w:val="00A975DE"/>
    <w:rsid w:val="00AA0D0A"/>
    <w:rsid w:val="00AA1273"/>
    <w:rsid w:val="00AA17AB"/>
    <w:rsid w:val="00AA34C9"/>
    <w:rsid w:val="00AA3BC5"/>
    <w:rsid w:val="00AA456E"/>
    <w:rsid w:val="00AA4EE7"/>
    <w:rsid w:val="00AA52CC"/>
    <w:rsid w:val="00AA55A1"/>
    <w:rsid w:val="00AA6076"/>
    <w:rsid w:val="00AA611B"/>
    <w:rsid w:val="00AA666E"/>
    <w:rsid w:val="00AA6C68"/>
    <w:rsid w:val="00AA6F40"/>
    <w:rsid w:val="00AA7237"/>
    <w:rsid w:val="00AA744C"/>
    <w:rsid w:val="00AB014E"/>
    <w:rsid w:val="00AB0F58"/>
    <w:rsid w:val="00AB27D2"/>
    <w:rsid w:val="00AB2C6E"/>
    <w:rsid w:val="00AB490B"/>
    <w:rsid w:val="00AB512D"/>
    <w:rsid w:val="00AB6BB5"/>
    <w:rsid w:val="00AC2837"/>
    <w:rsid w:val="00AC2C1C"/>
    <w:rsid w:val="00AC3360"/>
    <w:rsid w:val="00AC5C08"/>
    <w:rsid w:val="00AC5CFF"/>
    <w:rsid w:val="00AC6EAA"/>
    <w:rsid w:val="00AC731B"/>
    <w:rsid w:val="00AC74CD"/>
    <w:rsid w:val="00AC7F4D"/>
    <w:rsid w:val="00AD237F"/>
    <w:rsid w:val="00AD2712"/>
    <w:rsid w:val="00AD3FBF"/>
    <w:rsid w:val="00AD511E"/>
    <w:rsid w:val="00AD52D8"/>
    <w:rsid w:val="00AD5ADD"/>
    <w:rsid w:val="00AD65AB"/>
    <w:rsid w:val="00AD68FF"/>
    <w:rsid w:val="00AD6CD8"/>
    <w:rsid w:val="00AD716A"/>
    <w:rsid w:val="00AE0324"/>
    <w:rsid w:val="00AE0417"/>
    <w:rsid w:val="00AE184D"/>
    <w:rsid w:val="00AE1908"/>
    <w:rsid w:val="00AE2681"/>
    <w:rsid w:val="00AE2E91"/>
    <w:rsid w:val="00AE3E83"/>
    <w:rsid w:val="00AE4A54"/>
    <w:rsid w:val="00AE57BD"/>
    <w:rsid w:val="00AE6896"/>
    <w:rsid w:val="00AE6B2E"/>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5801"/>
    <w:rsid w:val="00B07E7B"/>
    <w:rsid w:val="00B1078A"/>
    <w:rsid w:val="00B109A2"/>
    <w:rsid w:val="00B109DB"/>
    <w:rsid w:val="00B11B5C"/>
    <w:rsid w:val="00B12E08"/>
    <w:rsid w:val="00B133CD"/>
    <w:rsid w:val="00B13564"/>
    <w:rsid w:val="00B13BBD"/>
    <w:rsid w:val="00B13FA1"/>
    <w:rsid w:val="00B162E3"/>
    <w:rsid w:val="00B16456"/>
    <w:rsid w:val="00B16F2F"/>
    <w:rsid w:val="00B1759B"/>
    <w:rsid w:val="00B20057"/>
    <w:rsid w:val="00B2037B"/>
    <w:rsid w:val="00B21DB6"/>
    <w:rsid w:val="00B22AF9"/>
    <w:rsid w:val="00B24455"/>
    <w:rsid w:val="00B24D76"/>
    <w:rsid w:val="00B25BC6"/>
    <w:rsid w:val="00B30508"/>
    <w:rsid w:val="00B306C2"/>
    <w:rsid w:val="00B3077E"/>
    <w:rsid w:val="00B30D1B"/>
    <w:rsid w:val="00B317B6"/>
    <w:rsid w:val="00B32AC4"/>
    <w:rsid w:val="00B32CFD"/>
    <w:rsid w:val="00B330C7"/>
    <w:rsid w:val="00B34612"/>
    <w:rsid w:val="00B363FE"/>
    <w:rsid w:val="00B365E9"/>
    <w:rsid w:val="00B369B1"/>
    <w:rsid w:val="00B37749"/>
    <w:rsid w:val="00B40D61"/>
    <w:rsid w:val="00B41E1D"/>
    <w:rsid w:val="00B42509"/>
    <w:rsid w:val="00B42518"/>
    <w:rsid w:val="00B436CE"/>
    <w:rsid w:val="00B43BB7"/>
    <w:rsid w:val="00B445EC"/>
    <w:rsid w:val="00B44633"/>
    <w:rsid w:val="00B45551"/>
    <w:rsid w:val="00B45BE4"/>
    <w:rsid w:val="00B468FF"/>
    <w:rsid w:val="00B47670"/>
    <w:rsid w:val="00B47A1B"/>
    <w:rsid w:val="00B508E8"/>
    <w:rsid w:val="00B5131D"/>
    <w:rsid w:val="00B5137B"/>
    <w:rsid w:val="00B53AC9"/>
    <w:rsid w:val="00B53DFC"/>
    <w:rsid w:val="00B54461"/>
    <w:rsid w:val="00B545B7"/>
    <w:rsid w:val="00B5581D"/>
    <w:rsid w:val="00B613B0"/>
    <w:rsid w:val="00B623E8"/>
    <w:rsid w:val="00B638F7"/>
    <w:rsid w:val="00B64146"/>
    <w:rsid w:val="00B6685B"/>
    <w:rsid w:val="00B67533"/>
    <w:rsid w:val="00B67911"/>
    <w:rsid w:val="00B6797D"/>
    <w:rsid w:val="00B702CB"/>
    <w:rsid w:val="00B7031E"/>
    <w:rsid w:val="00B70E8B"/>
    <w:rsid w:val="00B70F6D"/>
    <w:rsid w:val="00B710B7"/>
    <w:rsid w:val="00B731B6"/>
    <w:rsid w:val="00B73B5C"/>
    <w:rsid w:val="00B74C57"/>
    <w:rsid w:val="00B76DD4"/>
    <w:rsid w:val="00B776E3"/>
    <w:rsid w:val="00B77DEE"/>
    <w:rsid w:val="00B81DD9"/>
    <w:rsid w:val="00B82C16"/>
    <w:rsid w:val="00B82D8D"/>
    <w:rsid w:val="00B8305A"/>
    <w:rsid w:val="00B83122"/>
    <w:rsid w:val="00B83652"/>
    <w:rsid w:val="00B8367E"/>
    <w:rsid w:val="00B838A0"/>
    <w:rsid w:val="00B83B8C"/>
    <w:rsid w:val="00B84354"/>
    <w:rsid w:val="00B84715"/>
    <w:rsid w:val="00B84BD1"/>
    <w:rsid w:val="00B84D24"/>
    <w:rsid w:val="00B851E1"/>
    <w:rsid w:val="00B862BE"/>
    <w:rsid w:val="00B86AAB"/>
    <w:rsid w:val="00B87F99"/>
    <w:rsid w:val="00B90ACF"/>
    <w:rsid w:val="00B90BD7"/>
    <w:rsid w:val="00B90DDC"/>
    <w:rsid w:val="00B91757"/>
    <w:rsid w:val="00B94408"/>
    <w:rsid w:val="00B94636"/>
    <w:rsid w:val="00B946E1"/>
    <w:rsid w:val="00B947BC"/>
    <w:rsid w:val="00B9505B"/>
    <w:rsid w:val="00B9536F"/>
    <w:rsid w:val="00B955DA"/>
    <w:rsid w:val="00B96E1E"/>
    <w:rsid w:val="00B971BA"/>
    <w:rsid w:val="00B9762C"/>
    <w:rsid w:val="00BA08A1"/>
    <w:rsid w:val="00BA1D8B"/>
    <w:rsid w:val="00BA1DEE"/>
    <w:rsid w:val="00BA1E73"/>
    <w:rsid w:val="00BA38A1"/>
    <w:rsid w:val="00BA3FA7"/>
    <w:rsid w:val="00BA4F39"/>
    <w:rsid w:val="00BA50E2"/>
    <w:rsid w:val="00BA6DB0"/>
    <w:rsid w:val="00BB0847"/>
    <w:rsid w:val="00BB5CB5"/>
    <w:rsid w:val="00BB6FE2"/>
    <w:rsid w:val="00BB78A1"/>
    <w:rsid w:val="00BB7EDD"/>
    <w:rsid w:val="00BC4A5B"/>
    <w:rsid w:val="00BC531A"/>
    <w:rsid w:val="00BC5CDE"/>
    <w:rsid w:val="00BC6B12"/>
    <w:rsid w:val="00BC6BBD"/>
    <w:rsid w:val="00BC72DC"/>
    <w:rsid w:val="00BC73BC"/>
    <w:rsid w:val="00BC75D9"/>
    <w:rsid w:val="00BC7614"/>
    <w:rsid w:val="00BC7BCD"/>
    <w:rsid w:val="00BC7CF2"/>
    <w:rsid w:val="00BD048B"/>
    <w:rsid w:val="00BD0E84"/>
    <w:rsid w:val="00BD2F4C"/>
    <w:rsid w:val="00BD3D81"/>
    <w:rsid w:val="00BD448F"/>
    <w:rsid w:val="00BD6457"/>
    <w:rsid w:val="00BD6584"/>
    <w:rsid w:val="00BD658D"/>
    <w:rsid w:val="00BD70A8"/>
    <w:rsid w:val="00BD7E86"/>
    <w:rsid w:val="00BE009E"/>
    <w:rsid w:val="00BE0E2A"/>
    <w:rsid w:val="00BE29B7"/>
    <w:rsid w:val="00BE2C33"/>
    <w:rsid w:val="00BE2D27"/>
    <w:rsid w:val="00BE3A43"/>
    <w:rsid w:val="00BE5204"/>
    <w:rsid w:val="00BE5AA5"/>
    <w:rsid w:val="00BE7005"/>
    <w:rsid w:val="00BE75CD"/>
    <w:rsid w:val="00BE7A76"/>
    <w:rsid w:val="00BF01B7"/>
    <w:rsid w:val="00BF02ED"/>
    <w:rsid w:val="00BF08D6"/>
    <w:rsid w:val="00BF2F0F"/>
    <w:rsid w:val="00BF325D"/>
    <w:rsid w:val="00BF39C6"/>
    <w:rsid w:val="00BF5943"/>
    <w:rsid w:val="00BF5D07"/>
    <w:rsid w:val="00BF6A2A"/>
    <w:rsid w:val="00BF6E0E"/>
    <w:rsid w:val="00C00E49"/>
    <w:rsid w:val="00C0114F"/>
    <w:rsid w:val="00C01211"/>
    <w:rsid w:val="00C02924"/>
    <w:rsid w:val="00C02F5A"/>
    <w:rsid w:val="00C04920"/>
    <w:rsid w:val="00C04D51"/>
    <w:rsid w:val="00C050A8"/>
    <w:rsid w:val="00C054A9"/>
    <w:rsid w:val="00C05C99"/>
    <w:rsid w:val="00C10953"/>
    <w:rsid w:val="00C1326A"/>
    <w:rsid w:val="00C13FAE"/>
    <w:rsid w:val="00C13FF5"/>
    <w:rsid w:val="00C15DB6"/>
    <w:rsid w:val="00C16056"/>
    <w:rsid w:val="00C16431"/>
    <w:rsid w:val="00C16AFF"/>
    <w:rsid w:val="00C16D63"/>
    <w:rsid w:val="00C173CD"/>
    <w:rsid w:val="00C17E15"/>
    <w:rsid w:val="00C203B1"/>
    <w:rsid w:val="00C205E2"/>
    <w:rsid w:val="00C21867"/>
    <w:rsid w:val="00C22EA2"/>
    <w:rsid w:val="00C240A3"/>
    <w:rsid w:val="00C24C3B"/>
    <w:rsid w:val="00C24C4B"/>
    <w:rsid w:val="00C253AE"/>
    <w:rsid w:val="00C25DDC"/>
    <w:rsid w:val="00C26882"/>
    <w:rsid w:val="00C27F3F"/>
    <w:rsid w:val="00C304D4"/>
    <w:rsid w:val="00C318B5"/>
    <w:rsid w:val="00C32582"/>
    <w:rsid w:val="00C329CA"/>
    <w:rsid w:val="00C32E3A"/>
    <w:rsid w:val="00C330CE"/>
    <w:rsid w:val="00C33319"/>
    <w:rsid w:val="00C355D6"/>
    <w:rsid w:val="00C364AE"/>
    <w:rsid w:val="00C374B7"/>
    <w:rsid w:val="00C37885"/>
    <w:rsid w:val="00C37CC1"/>
    <w:rsid w:val="00C4040C"/>
    <w:rsid w:val="00C406AA"/>
    <w:rsid w:val="00C414EC"/>
    <w:rsid w:val="00C41D88"/>
    <w:rsid w:val="00C433F5"/>
    <w:rsid w:val="00C47137"/>
    <w:rsid w:val="00C47250"/>
    <w:rsid w:val="00C47368"/>
    <w:rsid w:val="00C4757F"/>
    <w:rsid w:val="00C477C9"/>
    <w:rsid w:val="00C539BB"/>
    <w:rsid w:val="00C54531"/>
    <w:rsid w:val="00C5498C"/>
    <w:rsid w:val="00C54C40"/>
    <w:rsid w:val="00C55210"/>
    <w:rsid w:val="00C55566"/>
    <w:rsid w:val="00C55869"/>
    <w:rsid w:val="00C55B6C"/>
    <w:rsid w:val="00C573BE"/>
    <w:rsid w:val="00C57C49"/>
    <w:rsid w:val="00C6000B"/>
    <w:rsid w:val="00C61415"/>
    <w:rsid w:val="00C6161B"/>
    <w:rsid w:val="00C636C3"/>
    <w:rsid w:val="00C63925"/>
    <w:rsid w:val="00C66B04"/>
    <w:rsid w:val="00C67540"/>
    <w:rsid w:val="00C7137F"/>
    <w:rsid w:val="00C714BE"/>
    <w:rsid w:val="00C73D33"/>
    <w:rsid w:val="00C7526F"/>
    <w:rsid w:val="00C752BB"/>
    <w:rsid w:val="00C75917"/>
    <w:rsid w:val="00C76263"/>
    <w:rsid w:val="00C76B71"/>
    <w:rsid w:val="00C77F4C"/>
    <w:rsid w:val="00C807A9"/>
    <w:rsid w:val="00C80AD8"/>
    <w:rsid w:val="00C81F14"/>
    <w:rsid w:val="00C82240"/>
    <w:rsid w:val="00C8265F"/>
    <w:rsid w:val="00C849AD"/>
    <w:rsid w:val="00C850EF"/>
    <w:rsid w:val="00C8550A"/>
    <w:rsid w:val="00C857C6"/>
    <w:rsid w:val="00C8718B"/>
    <w:rsid w:val="00C906E9"/>
    <w:rsid w:val="00C92AB3"/>
    <w:rsid w:val="00C93A28"/>
    <w:rsid w:val="00C93DEC"/>
    <w:rsid w:val="00C95EDA"/>
    <w:rsid w:val="00C96AAD"/>
    <w:rsid w:val="00CA0E0A"/>
    <w:rsid w:val="00CA103B"/>
    <w:rsid w:val="00CA18E9"/>
    <w:rsid w:val="00CA1A41"/>
    <w:rsid w:val="00CA34CC"/>
    <w:rsid w:val="00CA48BE"/>
    <w:rsid w:val="00CA4D6C"/>
    <w:rsid w:val="00CA4ECB"/>
    <w:rsid w:val="00CA5542"/>
    <w:rsid w:val="00CA57FB"/>
    <w:rsid w:val="00CA7AB3"/>
    <w:rsid w:val="00CA7BF9"/>
    <w:rsid w:val="00CB0220"/>
    <w:rsid w:val="00CB041A"/>
    <w:rsid w:val="00CB0BFA"/>
    <w:rsid w:val="00CB0F9E"/>
    <w:rsid w:val="00CB21DA"/>
    <w:rsid w:val="00CB41A7"/>
    <w:rsid w:val="00CB4FE8"/>
    <w:rsid w:val="00CB7435"/>
    <w:rsid w:val="00CB7A11"/>
    <w:rsid w:val="00CB7B7D"/>
    <w:rsid w:val="00CB7CBB"/>
    <w:rsid w:val="00CC1741"/>
    <w:rsid w:val="00CC1ADA"/>
    <w:rsid w:val="00CC24F1"/>
    <w:rsid w:val="00CC2EF0"/>
    <w:rsid w:val="00CC4369"/>
    <w:rsid w:val="00CC5E3D"/>
    <w:rsid w:val="00CC6376"/>
    <w:rsid w:val="00CD18B4"/>
    <w:rsid w:val="00CD1B6A"/>
    <w:rsid w:val="00CD1D1F"/>
    <w:rsid w:val="00CD29AE"/>
    <w:rsid w:val="00CD2B5B"/>
    <w:rsid w:val="00CD2FB5"/>
    <w:rsid w:val="00CD4011"/>
    <w:rsid w:val="00CD4E45"/>
    <w:rsid w:val="00CD572E"/>
    <w:rsid w:val="00CD5FCA"/>
    <w:rsid w:val="00CD648B"/>
    <w:rsid w:val="00CD6C4A"/>
    <w:rsid w:val="00CD7860"/>
    <w:rsid w:val="00CD796F"/>
    <w:rsid w:val="00CD7D1D"/>
    <w:rsid w:val="00CD7E17"/>
    <w:rsid w:val="00CE06CC"/>
    <w:rsid w:val="00CE1476"/>
    <w:rsid w:val="00CE1D04"/>
    <w:rsid w:val="00CE243E"/>
    <w:rsid w:val="00CE273A"/>
    <w:rsid w:val="00CE340D"/>
    <w:rsid w:val="00CE3668"/>
    <w:rsid w:val="00CE3BDF"/>
    <w:rsid w:val="00CE51CC"/>
    <w:rsid w:val="00CE51CF"/>
    <w:rsid w:val="00CE5463"/>
    <w:rsid w:val="00CE5EBD"/>
    <w:rsid w:val="00CF208A"/>
    <w:rsid w:val="00CF22B5"/>
    <w:rsid w:val="00CF3A44"/>
    <w:rsid w:val="00CF4ACB"/>
    <w:rsid w:val="00CF4D4F"/>
    <w:rsid w:val="00CF5478"/>
    <w:rsid w:val="00CF5C70"/>
    <w:rsid w:val="00CF6167"/>
    <w:rsid w:val="00CF783E"/>
    <w:rsid w:val="00D004B8"/>
    <w:rsid w:val="00D01218"/>
    <w:rsid w:val="00D02DBB"/>
    <w:rsid w:val="00D035A6"/>
    <w:rsid w:val="00D03B7F"/>
    <w:rsid w:val="00D03D82"/>
    <w:rsid w:val="00D042F3"/>
    <w:rsid w:val="00D04EEA"/>
    <w:rsid w:val="00D05777"/>
    <w:rsid w:val="00D05AA3"/>
    <w:rsid w:val="00D06977"/>
    <w:rsid w:val="00D06A8A"/>
    <w:rsid w:val="00D06CEB"/>
    <w:rsid w:val="00D0783B"/>
    <w:rsid w:val="00D07C5C"/>
    <w:rsid w:val="00D11741"/>
    <w:rsid w:val="00D12BBB"/>
    <w:rsid w:val="00D12D6B"/>
    <w:rsid w:val="00D1320C"/>
    <w:rsid w:val="00D13AFF"/>
    <w:rsid w:val="00D13F82"/>
    <w:rsid w:val="00D145AA"/>
    <w:rsid w:val="00D146A0"/>
    <w:rsid w:val="00D14AA3"/>
    <w:rsid w:val="00D15FC7"/>
    <w:rsid w:val="00D23976"/>
    <w:rsid w:val="00D23EB7"/>
    <w:rsid w:val="00D25302"/>
    <w:rsid w:val="00D25584"/>
    <w:rsid w:val="00D260F4"/>
    <w:rsid w:val="00D26354"/>
    <w:rsid w:val="00D309EC"/>
    <w:rsid w:val="00D322C6"/>
    <w:rsid w:val="00D331E8"/>
    <w:rsid w:val="00D338E6"/>
    <w:rsid w:val="00D34998"/>
    <w:rsid w:val="00D35589"/>
    <w:rsid w:val="00D357E4"/>
    <w:rsid w:val="00D35A47"/>
    <w:rsid w:val="00D36546"/>
    <w:rsid w:val="00D36DDC"/>
    <w:rsid w:val="00D37CCF"/>
    <w:rsid w:val="00D4103F"/>
    <w:rsid w:val="00D42A5F"/>
    <w:rsid w:val="00D42B4F"/>
    <w:rsid w:val="00D43036"/>
    <w:rsid w:val="00D432E6"/>
    <w:rsid w:val="00D43B81"/>
    <w:rsid w:val="00D446B8"/>
    <w:rsid w:val="00D44F80"/>
    <w:rsid w:val="00D47189"/>
    <w:rsid w:val="00D5172E"/>
    <w:rsid w:val="00D51807"/>
    <w:rsid w:val="00D52849"/>
    <w:rsid w:val="00D530DD"/>
    <w:rsid w:val="00D540BC"/>
    <w:rsid w:val="00D54207"/>
    <w:rsid w:val="00D542E6"/>
    <w:rsid w:val="00D56077"/>
    <w:rsid w:val="00D57466"/>
    <w:rsid w:val="00D60384"/>
    <w:rsid w:val="00D615E4"/>
    <w:rsid w:val="00D61EB7"/>
    <w:rsid w:val="00D61FF3"/>
    <w:rsid w:val="00D62471"/>
    <w:rsid w:val="00D63866"/>
    <w:rsid w:val="00D6487C"/>
    <w:rsid w:val="00D65100"/>
    <w:rsid w:val="00D658A3"/>
    <w:rsid w:val="00D659B6"/>
    <w:rsid w:val="00D65AD8"/>
    <w:rsid w:val="00D65C27"/>
    <w:rsid w:val="00D67434"/>
    <w:rsid w:val="00D67EDA"/>
    <w:rsid w:val="00D70CD0"/>
    <w:rsid w:val="00D72032"/>
    <w:rsid w:val="00D72377"/>
    <w:rsid w:val="00D73A5B"/>
    <w:rsid w:val="00D74C1F"/>
    <w:rsid w:val="00D76533"/>
    <w:rsid w:val="00D76A0D"/>
    <w:rsid w:val="00D77254"/>
    <w:rsid w:val="00D80045"/>
    <w:rsid w:val="00D814DB"/>
    <w:rsid w:val="00D81F68"/>
    <w:rsid w:val="00D82608"/>
    <w:rsid w:val="00D8345C"/>
    <w:rsid w:val="00D83975"/>
    <w:rsid w:val="00D84159"/>
    <w:rsid w:val="00D847ED"/>
    <w:rsid w:val="00D85173"/>
    <w:rsid w:val="00D85518"/>
    <w:rsid w:val="00D859DA"/>
    <w:rsid w:val="00D86587"/>
    <w:rsid w:val="00D90D6F"/>
    <w:rsid w:val="00D91830"/>
    <w:rsid w:val="00D9275E"/>
    <w:rsid w:val="00D9489E"/>
    <w:rsid w:val="00D951E7"/>
    <w:rsid w:val="00D954C2"/>
    <w:rsid w:val="00D961A3"/>
    <w:rsid w:val="00D965FA"/>
    <w:rsid w:val="00D96FAD"/>
    <w:rsid w:val="00D970E2"/>
    <w:rsid w:val="00D9724E"/>
    <w:rsid w:val="00D973E9"/>
    <w:rsid w:val="00D97A9C"/>
    <w:rsid w:val="00D97B27"/>
    <w:rsid w:val="00DA01E7"/>
    <w:rsid w:val="00DA10DC"/>
    <w:rsid w:val="00DA271A"/>
    <w:rsid w:val="00DA2FE8"/>
    <w:rsid w:val="00DA3FD0"/>
    <w:rsid w:val="00DA4202"/>
    <w:rsid w:val="00DA47D3"/>
    <w:rsid w:val="00DA491E"/>
    <w:rsid w:val="00DA5177"/>
    <w:rsid w:val="00DA5630"/>
    <w:rsid w:val="00DA5CAF"/>
    <w:rsid w:val="00DA60F6"/>
    <w:rsid w:val="00DA6182"/>
    <w:rsid w:val="00DA61A0"/>
    <w:rsid w:val="00DA6571"/>
    <w:rsid w:val="00DB073C"/>
    <w:rsid w:val="00DB119A"/>
    <w:rsid w:val="00DB153E"/>
    <w:rsid w:val="00DB2855"/>
    <w:rsid w:val="00DB2EC5"/>
    <w:rsid w:val="00DB4505"/>
    <w:rsid w:val="00DB5710"/>
    <w:rsid w:val="00DB5951"/>
    <w:rsid w:val="00DB5C1A"/>
    <w:rsid w:val="00DB5D24"/>
    <w:rsid w:val="00DB5D57"/>
    <w:rsid w:val="00DB65CE"/>
    <w:rsid w:val="00DB6837"/>
    <w:rsid w:val="00DB6F0C"/>
    <w:rsid w:val="00DB724D"/>
    <w:rsid w:val="00DB72BB"/>
    <w:rsid w:val="00DC0024"/>
    <w:rsid w:val="00DC0DE4"/>
    <w:rsid w:val="00DC23CC"/>
    <w:rsid w:val="00DC29A2"/>
    <w:rsid w:val="00DC3245"/>
    <w:rsid w:val="00DC37ED"/>
    <w:rsid w:val="00DC49E2"/>
    <w:rsid w:val="00DC521E"/>
    <w:rsid w:val="00DC60F6"/>
    <w:rsid w:val="00DC73AB"/>
    <w:rsid w:val="00DC7564"/>
    <w:rsid w:val="00DC7AFB"/>
    <w:rsid w:val="00DD0881"/>
    <w:rsid w:val="00DD1CF6"/>
    <w:rsid w:val="00DD23BC"/>
    <w:rsid w:val="00DD24DA"/>
    <w:rsid w:val="00DD297F"/>
    <w:rsid w:val="00DD4AC6"/>
    <w:rsid w:val="00DD76E7"/>
    <w:rsid w:val="00DD7911"/>
    <w:rsid w:val="00DE02D6"/>
    <w:rsid w:val="00DE0A79"/>
    <w:rsid w:val="00DE1088"/>
    <w:rsid w:val="00DE2977"/>
    <w:rsid w:val="00DE34B4"/>
    <w:rsid w:val="00DE3C9A"/>
    <w:rsid w:val="00DE5616"/>
    <w:rsid w:val="00DE5F89"/>
    <w:rsid w:val="00DE70EF"/>
    <w:rsid w:val="00DE7490"/>
    <w:rsid w:val="00DF0EC1"/>
    <w:rsid w:val="00DF0FEF"/>
    <w:rsid w:val="00DF17C4"/>
    <w:rsid w:val="00DF338D"/>
    <w:rsid w:val="00DF3D94"/>
    <w:rsid w:val="00DF55DC"/>
    <w:rsid w:val="00DF757B"/>
    <w:rsid w:val="00DF758B"/>
    <w:rsid w:val="00DF760F"/>
    <w:rsid w:val="00DF76DD"/>
    <w:rsid w:val="00E01E22"/>
    <w:rsid w:val="00E0256D"/>
    <w:rsid w:val="00E02CE2"/>
    <w:rsid w:val="00E03769"/>
    <w:rsid w:val="00E0429A"/>
    <w:rsid w:val="00E04E69"/>
    <w:rsid w:val="00E05A6A"/>
    <w:rsid w:val="00E05BB7"/>
    <w:rsid w:val="00E06B29"/>
    <w:rsid w:val="00E06DC1"/>
    <w:rsid w:val="00E07AB5"/>
    <w:rsid w:val="00E10C3F"/>
    <w:rsid w:val="00E10DF6"/>
    <w:rsid w:val="00E11888"/>
    <w:rsid w:val="00E13002"/>
    <w:rsid w:val="00E13E9D"/>
    <w:rsid w:val="00E14259"/>
    <w:rsid w:val="00E14BC2"/>
    <w:rsid w:val="00E16426"/>
    <w:rsid w:val="00E16576"/>
    <w:rsid w:val="00E17751"/>
    <w:rsid w:val="00E17E78"/>
    <w:rsid w:val="00E20568"/>
    <w:rsid w:val="00E219E2"/>
    <w:rsid w:val="00E230CF"/>
    <w:rsid w:val="00E23DCE"/>
    <w:rsid w:val="00E240C0"/>
    <w:rsid w:val="00E2419D"/>
    <w:rsid w:val="00E24735"/>
    <w:rsid w:val="00E24B33"/>
    <w:rsid w:val="00E27612"/>
    <w:rsid w:val="00E27F09"/>
    <w:rsid w:val="00E303B4"/>
    <w:rsid w:val="00E3054E"/>
    <w:rsid w:val="00E3176C"/>
    <w:rsid w:val="00E31934"/>
    <w:rsid w:val="00E32883"/>
    <w:rsid w:val="00E33638"/>
    <w:rsid w:val="00E34563"/>
    <w:rsid w:val="00E35369"/>
    <w:rsid w:val="00E362D8"/>
    <w:rsid w:val="00E36EAD"/>
    <w:rsid w:val="00E36F82"/>
    <w:rsid w:val="00E37D68"/>
    <w:rsid w:val="00E37F56"/>
    <w:rsid w:val="00E40298"/>
    <w:rsid w:val="00E40ED5"/>
    <w:rsid w:val="00E411E0"/>
    <w:rsid w:val="00E41721"/>
    <w:rsid w:val="00E42678"/>
    <w:rsid w:val="00E43382"/>
    <w:rsid w:val="00E44705"/>
    <w:rsid w:val="00E45A17"/>
    <w:rsid w:val="00E475A2"/>
    <w:rsid w:val="00E5107C"/>
    <w:rsid w:val="00E51B86"/>
    <w:rsid w:val="00E53FC6"/>
    <w:rsid w:val="00E54B7D"/>
    <w:rsid w:val="00E55AE4"/>
    <w:rsid w:val="00E55BC4"/>
    <w:rsid w:val="00E55F7B"/>
    <w:rsid w:val="00E561DE"/>
    <w:rsid w:val="00E571FB"/>
    <w:rsid w:val="00E576AE"/>
    <w:rsid w:val="00E62909"/>
    <w:rsid w:val="00E63D34"/>
    <w:rsid w:val="00E668F7"/>
    <w:rsid w:val="00E66AFB"/>
    <w:rsid w:val="00E67A7B"/>
    <w:rsid w:val="00E701CB"/>
    <w:rsid w:val="00E70655"/>
    <w:rsid w:val="00E7200C"/>
    <w:rsid w:val="00E75AE9"/>
    <w:rsid w:val="00E75BEC"/>
    <w:rsid w:val="00E80D36"/>
    <w:rsid w:val="00E829AF"/>
    <w:rsid w:val="00E83D0D"/>
    <w:rsid w:val="00E851DC"/>
    <w:rsid w:val="00E85304"/>
    <w:rsid w:val="00E85E6B"/>
    <w:rsid w:val="00E875A7"/>
    <w:rsid w:val="00E87E9E"/>
    <w:rsid w:val="00E90C7D"/>
    <w:rsid w:val="00E90CF1"/>
    <w:rsid w:val="00E91A51"/>
    <w:rsid w:val="00E91CA4"/>
    <w:rsid w:val="00E92A14"/>
    <w:rsid w:val="00E92F06"/>
    <w:rsid w:val="00E94652"/>
    <w:rsid w:val="00E95B62"/>
    <w:rsid w:val="00E96B3B"/>
    <w:rsid w:val="00E96EA2"/>
    <w:rsid w:val="00E977EF"/>
    <w:rsid w:val="00EA05F6"/>
    <w:rsid w:val="00EA0B13"/>
    <w:rsid w:val="00EA0F9D"/>
    <w:rsid w:val="00EA18AD"/>
    <w:rsid w:val="00EA1D86"/>
    <w:rsid w:val="00EA213E"/>
    <w:rsid w:val="00EA239D"/>
    <w:rsid w:val="00EA2664"/>
    <w:rsid w:val="00EA55E8"/>
    <w:rsid w:val="00EA5B08"/>
    <w:rsid w:val="00EA61B6"/>
    <w:rsid w:val="00EA64C2"/>
    <w:rsid w:val="00EB0572"/>
    <w:rsid w:val="00EB11AC"/>
    <w:rsid w:val="00EB145C"/>
    <w:rsid w:val="00EB1698"/>
    <w:rsid w:val="00EB1BF3"/>
    <w:rsid w:val="00EB1D7F"/>
    <w:rsid w:val="00EB1F08"/>
    <w:rsid w:val="00EB370D"/>
    <w:rsid w:val="00EB4BFC"/>
    <w:rsid w:val="00EB52DB"/>
    <w:rsid w:val="00EB599C"/>
    <w:rsid w:val="00EB7034"/>
    <w:rsid w:val="00EB7318"/>
    <w:rsid w:val="00EC011D"/>
    <w:rsid w:val="00EC1A78"/>
    <w:rsid w:val="00EC254E"/>
    <w:rsid w:val="00EC356D"/>
    <w:rsid w:val="00EC4201"/>
    <w:rsid w:val="00EC5870"/>
    <w:rsid w:val="00EC5CAE"/>
    <w:rsid w:val="00EC6002"/>
    <w:rsid w:val="00EC64C5"/>
    <w:rsid w:val="00EC7144"/>
    <w:rsid w:val="00EC7A9D"/>
    <w:rsid w:val="00EC7F06"/>
    <w:rsid w:val="00ED0EC5"/>
    <w:rsid w:val="00ED14FE"/>
    <w:rsid w:val="00ED237E"/>
    <w:rsid w:val="00ED3E3A"/>
    <w:rsid w:val="00ED40AE"/>
    <w:rsid w:val="00ED41DC"/>
    <w:rsid w:val="00ED4508"/>
    <w:rsid w:val="00ED4BA9"/>
    <w:rsid w:val="00ED4C07"/>
    <w:rsid w:val="00ED51E4"/>
    <w:rsid w:val="00ED5607"/>
    <w:rsid w:val="00ED67C3"/>
    <w:rsid w:val="00ED7C4F"/>
    <w:rsid w:val="00ED7FB6"/>
    <w:rsid w:val="00EE0AAF"/>
    <w:rsid w:val="00EE369B"/>
    <w:rsid w:val="00EE3811"/>
    <w:rsid w:val="00EE41DF"/>
    <w:rsid w:val="00EE4B81"/>
    <w:rsid w:val="00EE58EB"/>
    <w:rsid w:val="00EE624A"/>
    <w:rsid w:val="00EE721A"/>
    <w:rsid w:val="00EE7DAD"/>
    <w:rsid w:val="00EE7FDC"/>
    <w:rsid w:val="00EF05A4"/>
    <w:rsid w:val="00EF2411"/>
    <w:rsid w:val="00EF2B78"/>
    <w:rsid w:val="00EF3440"/>
    <w:rsid w:val="00EF4CDD"/>
    <w:rsid w:val="00EF4CFC"/>
    <w:rsid w:val="00EF4D96"/>
    <w:rsid w:val="00EF6932"/>
    <w:rsid w:val="00EF6D7B"/>
    <w:rsid w:val="00EF7762"/>
    <w:rsid w:val="00EF7D7F"/>
    <w:rsid w:val="00EF7DDD"/>
    <w:rsid w:val="00F008FD"/>
    <w:rsid w:val="00F017C7"/>
    <w:rsid w:val="00F01984"/>
    <w:rsid w:val="00F02BBE"/>
    <w:rsid w:val="00F030E2"/>
    <w:rsid w:val="00F035FC"/>
    <w:rsid w:val="00F0413F"/>
    <w:rsid w:val="00F04818"/>
    <w:rsid w:val="00F04B53"/>
    <w:rsid w:val="00F06380"/>
    <w:rsid w:val="00F06CD1"/>
    <w:rsid w:val="00F10A8C"/>
    <w:rsid w:val="00F10EA0"/>
    <w:rsid w:val="00F1222C"/>
    <w:rsid w:val="00F123D0"/>
    <w:rsid w:val="00F12648"/>
    <w:rsid w:val="00F14524"/>
    <w:rsid w:val="00F1461A"/>
    <w:rsid w:val="00F16CC0"/>
    <w:rsid w:val="00F1722B"/>
    <w:rsid w:val="00F21458"/>
    <w:rsid w:val="00F21A8D"/>
    <w:rsid w:val="00F22996"/>
    <w:rsid w:val="00F238A4"/>
    <w:rsid w:val="00F2445F"/>
    <w:rsid w:val="00F247BF"/>
    <w:rsid w:val="00F25195"/>
    <w:rsid w:val="00F255E3"/>
    <w:rsid w:val="00F2717B"/>
    <w:rsid w:val="00F27C00"/>
    <w:rsid w:val="00F31853"/>
    <w:rsid w:val="00F31EAF"/>
    <w:rsid w:val="00F330AF"/>
    <w:rsid w:val="00F331FC"/>
    <w:rsid w:val="00F33C50"/>
    <w:rsid w:val="00F34A45"/>
    <w:rsid w:val="00F35DAE"/>
    <w:rsid w:val="00F36C71"/>
    <w:rsid w:val="00F36CB2"/>
    <w:rsid w:val="00F3766D"/>
    <w:rsid w:val="00F37EAD"/>
    <w:rsid w:val="00F40DE6"/>
    <w:rsid w:val="00F4116C"/>
    <w:rsid w:val="00F4219F"/>
    <w:rsid w:val="00F4281D"/>
    <w:rsid w:val="00F45597"/>
    <w:rsid w:val="00F460ED"/>
    <w:rsid w:val="00F468C9"/>
    <w:rsid w:val="00F50723"/>
    <w:rsid w:val="00F53A51"/>
    <w:rsid w:val="00F53ABD"/>
    <w:rsid w:val="00F546CE"/>
    <w:rsid w:val="00F55AF2"/>
    <w:rsid w:val="00F566DB"/>
    <w:rsid w:val="00F6022D"/>
    <w:rsid w:val="00F60BFC"/>
    <w:rsid w:val="00F61AD7"/>
    <w:rsid w:val="00F61B78"/>
    <w:rsid w:val="00F61F21"/>
    <w:rsid w:val="00F62D25"/>
    <w:rsid w:val="00F630A6"/>
    <w:rsid w:val="00F639DD"/>
    <w:rsid w:val="00F63AD0"/>
    <w:rsid w:val="00F65AD8"/>
    <w:rsid w:val="00F6605A"/>
    <w:rsid w:val="00F660D8"/>
    <w:rsid w:val="00F6632A"/>
    <w:rsid w:val="00F66A7E"/>
    <w:rsid w:val="00F67515"/>
    <w:rsid w:val="00F675B0"/>
    <w:rsid w:val="00F70C23"/>
    <w:rsid w:val="00F7124A"/>
    <w:rsid w:val="00F7190A"/>
    <w:rsid w:val="00F72283"/>
    <w:rsid w:val="00F727CF"/>
    <w:rsid w:val="00F72DD9"/>
    <w:rsid w:val="00F7388B"/>
    <w:rsid w:val="00F739A9"/>
    <w:rsid w:val="00F75B85"/>
    <w:rsid w:val="00F77602"/>
    <w:rsid w:val="00F82F12"/>
    <w:rsid w:val="00F830CD"/>
    <w:rsid w:val="00F85893"/>
    <w:rsid w:val="00F858AA"/>
    <w:rsid w:val="00F86DD9"/>
    <w:rsid w:val="00F87FE7"/>
    <w:rsid w:val="00F92008"/>
    <w:rsid w:val="00F92796"/>
    <w:rsid w:val="00F92C46"/>
    <w:rsid w:val="00F9356B"/>
    <w:rsid w:val="00F941BB"/>
    <w:rsid w:val="00F95260"/>
    <w:rsid w:val="00F955C9"/>
    <w:rsid w:val="00F95B69"/>
    <w:rsid w:val="00F960B0"/>
    <w:rsid w:val="00F9610A"/>
    <w:rsid w:val="00F9625C"/>
    <w:rsid w:val="00F97330"/>
    <w:rsid w:val="00F97468"/>
    <w:rsid w:val="00F976A3"/>
    <w:rsid w:val="00FA103A"/>
    <w:rsid w:val="00FA2A0C"/>
    <w:rsid w:val="00FA476E"/>
    <w:rsid w:val="00FA478A"/>
    <w:rsid w:val="00FA4DD7"/>
    <w:rsid w:val="00FA4E98"/>
    <w:rsid w:val="00FA4F6B"/>
    <w:rsid w:val="00FA6F58"/>
    <w:rsid w:val="00FB0151"/>
    <w:rsid w:val="00FB0A13"/>
    <w:rsid w:val="00FB1674"/>
    <w:rsid w:val="00FB1753"/>
    <w:rsid w:val="00FB183E"/>
    <w:rsid w:val="00FB1C00"/>
    <w:rsid w:val="00FB1E4B"/>
    <w:rsid w:val="00FB1F4F"/>
    <w:rsid w:val="00FB2100"/>
    <w:rsid w:val="00FB2A5A"/>
    <w:rsid w:val="00FB3130"/>
    <w:rsid w:val="00FB3D8A"/>
    <w:rsid w:val="00FB40E0"/>
    <w:rsid w:val="00FB4458"/>
    <w:rsid w:val="00FB539F"/>
    <w:rsid w:val="00FB72E9"/>
    <w:rsid w:val="00FB75A7"/>
    <w:rsid w:val="00FB7A67"/>
    <w:rsid w:val="00FC0799"/>
    <w:rsid w:val="00FC0B33"/>
    <w:rsid w:val="00FC1391"/>
    <w:rsid w:val="00FC35F1"/>
    <w:rsid w:val="00FC4530"/>
    <w:rsid w:val="00FC4AC4"/>
    <w:rsid w:val="00FD07DD"/>
    <w:rsid w:val="00FD0DB5"/>
    <w:rsid w:val="00FD1B9B"/>
    <w:rsid w:val="00FD1BD6"/>
    <w:rsid w:val="00FD3E34"/>
    <w:rsid w:val="00FD4ACC"/>
    <w:rsid w:val="00FD4B53"/>
    <w:rsid w:val="00FD4E4C"/>
    <w:rsid w:val="00FD5FD7"/>
    <w:rsid w:val="00FD64F5"/>
    <w:rsid w:val="00FD6750"/>
    <w:rsid w:val="00FD7EC5"/>
    <w:rsid w:val="00FE12E3"/>
    <w:rsid w:val="00FE2346"/>
    <w:rsid w:val="00FE2514"/>
    <w:rsid w:val="00FE266A"/>
    <w:rsid w:val="00FE27DA"/>
    <w:rsid w:val="00FE27DB"/>
    <w:rsid w:val="00FE2F08"/>
    <w:rsid w:val="00FE342A"/>
    <w:rsid w:val="00FE4931"/>
    <w:rsid w:val="00FE5CB1"/>
    <w:rsid w:val="00FE6194"/>
    <w:rsid w:val="00FE6940"/>
    <w:rsid w:val="00FE7531"/>
    <w:rsid w:val="00FF014E"/>
    <w:rsid w:val="00FF0232"/>
    <w:rsid w:val="00FF03AE"/>
    <w:rsid w:val="00FF15FE"/>
    <w:rsid w:val="00FF16B7"/>
    <w:rsid w:val="00FF192B"/>
    <w:rsid w:val="00FF1942"/>
    <w:rsid w:val="00FF2274"/>
    <w:rsid w:val="00FF2399"/>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3DA9424"/>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uiPriority w:val="39"/>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4"/>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19"/>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0"/>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1"/>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2"/>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3"/>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4"/>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5"/>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6"/>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7"/>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29"/>
      </w:numPr>
      <w:jc w:val="both"/>
    </w:pPr>
    <w:rPr>
      <w:rFonts w:cs="Arial"/>
    </w:rPr>
  </w:style>
  <w:style w:type="paragraph" w:customStyle="1" w:styleId="Slog22">
    <w:name w:val="Slog22"/>
    <w:basedOn w:val="Navaden"/>
    <w:link w:val="Slog22Znak"/>
    <w:qFormat/>
    <w:rsid w:val="00B16456"/>
    <w:pPr>
      <w:numPr>
        <w:numId w:val="30"/>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1"/>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2"/>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3"/>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4"/>
      </w:numPr>
    </w:pPr>
  </w:style>
  <w:style w:type="paragraph" w:customStyle="1" w:styleId="Slog27">
    <w:name w:val="Slog27"/>
    <w:basedOn w:val="Navaden"/>
    <w:link w:val="Slog27Znak"/>
    <w:qFormat/>
    <w:rsid w:val="00630F77"/>
    <w:pPr>
      <w:numPr>
        <w:numId w:val="35"/>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6"/>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7"/>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39"/>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0"/>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1"/>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42"/>
      </w:numPr>
    </w:pPr>
    <w:rPr>
      <w:rFonts w:eastAsia="Times New Roman" w:cs="Arial"/>
    </w:rPr>
  </w:style>
  <w:style w:type="paragraph" w:customStyle="1" w:styleId="Slog35">
    <w:name w:val="Slog35"/>
    <w:basedOn w:val="Navaden"/>
    <w:link w:val="Slog35Znak"/>
    <w:qFormat/>
    <w:rsid w:val="00880117"/>
    <w:pPr>
      <w:numPr>
        <w:numId w:val="43"/>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4"/>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5"/>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6"/>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7"/>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48"/>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0"/>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1"/>
      </w:numPr>
      <w:jc w:val="both"/>
    </w:pPr>
    <w:rPr>
      <w:rFonts w:cs="Arial"/>
    </w:rPr>
  </w:style>
  <w:style w:type="paragraph" w:customStyle="1" w:styleId="Slog61">
    <w:name w:val="Slog61"/>
    <w:basedOn w:val="Navaden"/>
    <w:link w:val="Slog61Znak"/>
    <w:qFormat/>
    <w:rsid w:val="00D97A9C"/>
    <w:pPr>
      <w:numPr>
        <w:numId w:val="52"/>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3"/>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4"/>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5"/>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57"/>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58"/>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60"/>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paragraph" w:customStyle="1" w:styleId="Slog44">
    <w:name w:val="Slog44"/>
    <w:basedOn w:val="Navaden"/>
    <w:link w:val="Slog44Znak"/>
    <w:qFormat/>
    <w:rsid w:val="0071573E"/>
    <w:pPr>
      <w:numPr>
        <w:numId w:val="61"/>
      </w:numPr>
      <w:jc w:val="both"/>
    </w:pPr>
    <w:rPr>
      <w:rFonts w:asciiTheme="majorHAnsi" w:hAnsiTheme="majorHAnsi" w:cs="Arial"/>
    </w:rPr>
  </w:style>
  <w:style w:type="paragraph" w:customStyle="1" w:styleId="Slog45">
    <w:name w:val="Slog45"/>
    <w:basedOn w:val="Navaden"/>
    <w:link w:val="Slog45Znak"/>
    <w:qFormat/>
    <w:rsid w:val="000151D4"/>
    <w:pPr>
      <w:numPr>
        <w:numId w:val="62"/>
      </w:numPr>
      <w:tabs>
        <w:tab w:val="left" w:pos="1728"/>
        <w:tab w:val="left" w:pos="7200"/>
      </w:tabs>
      <w:jc w:val="both"/>
    </w:pPr>
    <w:rPr>
      <w:rFonts w:asciiTheme="majorHAnsi" w:eastAsia="Times New Roman" w:hAnsiTheme="majorHAnsi" w:cs="Arial"/>
    </w:rPr>
  </w:style>
  <w:style w:type="character" w:customStyle="1" w:styleId="Slog44Znak">
    <w:name w:val="Slog44 Znak"/>
    <w:basedOn w:val="Privzetapisavaodstavka"/>
    <w:link w:val="Slog44"/>
    <w:rsid w:val="0071573E"/>
    <w:rPr>
      <w:rFonts w:asciiTheme="majorHAnsi" w:hAnsiTheme="majorHAnsi" w:cs="Arial"/>
    </w:rPr>
  </w:style>
  <w:style w:type="paragraph" w:customStyle="1" w:styleId="Slog78">
    <w:name w:val="Slog78"/>
    <w:basedOn w:val="Navaden"/>
    <w:link w:val="Slog78Znak"/>
    <w:qFormat/>
    <w:rsid w:val="00A72903"/>
    <w:pPr>
      <w:numPr>
        <w:numId w:val="63"/>
      </w:numPr>
      <w:jc w:val="both"/>
    </w:pPr>
    <w:rPr>
      <w:rFonts w:eastAsia="Times New Roman" w:cs="Arial"/>
    </w:rPr>
  </w:style>
  <w:style w:type="character" w:customStyle="1" w:styleId="Slog45Znak">
    <w:name w:val="Slog45 Znak"/>
    <w:basedOn w:val="Privzetapisavaodstavka"/>
    <w:link w:val="Slog45"/>
    <w:rsid w:val="000151D4"/>
    <w:rPr>
      <w:rFonts w:asciiTheme="majorHAnsi" w:eastAsia="Times New Roman" w:hAnsiTheme="majorHAnsi" w:cs="Arial"/>
    </w:rPr>
  </w:style>
  <w:style w:type="paragraph" w:customStyle="1" w:styleId="Slog79">
    <w:name w:val="Slog79"/>
    <w:basedOn w:val="Navaden"/>
    <w:link w:val="Slog79Znak"/>
    <w:qFormat/>
    <w:rsid w:val="00A72903"/>
    <w:pPr>
      <w:numPr>
        <w:numId w:val="64"/>
      </w:numPr>
      <w:ind w:right="34"/>
      <w:jc w:val="both"/>
    </w:pPr>
    <w:rPr>
      <w:rFonts w:eastAsia="Times New Roman" w:cs="Arial"/>
    </w:rPr>
  </w:style>
  <w:style w:type="character" w:customStyle="1" w:styleId="Slog78Znak">
    <w:name w:val="Slog78 Znak"/>
    <w:basedOn w:val="Privzetapisavaodstavka"/>
    <w:link w:val="Slog78"/>
    <w:rsid w:val="00A72903"/>
    <w:rPr>
      <w:rFonts w:eastAsia="Times New Roman" w:cs="Arial"/>
    </w:rPr>
  </w:style>
  <w:style w:type="character" w:customStyle="1" w:styleId="Slog79Znak">
    <w:name w:val="Slog79 Znak"/>
    <w:basedOn w:val="Privzetapisavaodstavka"/>
    <w:link w:val="Slog79"/>
    <w:rsid w:val="00A72903"/>
    <w:rPr>
      <w:rFonts w:eastAsia="Times New Roman" w:cs="Arial"/>
    </w:rPr>
  </w:style>
  <w:style w:type="paragraph" w:customStyle="1" w:styleId="Slog80">
    <w:name w:val="Slog80"/>
    <w:basedOn w:val="Navaden"/>
    <w:link w:val="Slog80Znak"/>
    <w:qFormat/>
    <w:rsid w:val="00A72903"/>
    <w:pPr>
      <w:numPr>
        <w:numId w:val="65"/>
      </w:numPr>
      <w:ind w:right="34"/>
      <w:jc w:val="both"/>
    </w:pPr>
    <w:rPr>
      <w:rFonts w:eastAsia="Times New Roman" w:cs="Arial"/>
    </w:rPr>
  </w:style>
  <w:style w:type="paragraph" w:customStyle="1" w:styleId="Slog81">
    <w:name w:val="Slog81"/>
    <w:basedOn w:val="Navaden"/>
    <w:link w:val="Slog81Znak"/>
    <w:qFormat/>
    <w:rsid w:val="00A72903"/>
    <w:pPr>
      <w:numPr>
        <w:numId w:val="66"/>
      </w:numPr>
      <w:ind w:right="34"/>
      <w:jc w:val="both"/>
    </w:pPr>
    <w:rPr>
      <w:rFonts w:eastAsia="Times New Roman" w:cs="Arial"/>
    </w:rPr>
  </w:style>
  <w:style w:type="character" w:customStyle="1" w:styleId="Slog80Znak">
    <w:name w:val="Slog80 Znak"/>
    <w:basedOn w:val="Privzetapisavaodstavka"/>
    <w:link w:val="Slog80"/>
    <w:rsid w:val="00A72903"/>
    <w:rPr>
      <w:rFonts w:eastAsia="Times New Roman" w:cs="Arial"/>
    </w:rPr>
  </w:style>
  <w:style w:type="character" w:customStyle="1" w:styleId="Slog81Znak">
    <w:name w:val="Slog81 Znak"/>
    <w:basedOn w:val="Privzetapisavaodstavka"/>
    <w:link w:val="Slog81"/>
    <w:rsid w:val="00A72903"/>
    <w:rPr>
      <w:rFonts w:eastAsia="Times New Roman" w:cs="Arial"/>
    </w:rPr>
  </w:style>
  <w:style w:type="paragraph" w:customStyle="1" w:styleId="Slog46">
    <w:name w:val="Slog46"/>
    <w:basedOn w:val="Navaden"/>
    <w:link w:val="Slog46Znak"/>
    <w:qFormat/>
    <w:rsid w:val="005D6581"/>
    <w:pPr>
      <w:numPr>
        <w:numId w:val="67"/>
      </w:numPr>
      <w:tabs>
        <w:tab w:val="left" w:pos="1728"/>
        <w:tab w:val="left" w:pos="7200"/>
      </w:tabs>
      <w:jc w:val="both"/>
    </w:pPr>
    <w:rPr>
      <w:rFonts w:asciiTheme="majorHAnsi" w:eastAsia="Times New Roman" w:hAnsiTheme="majorHAnsi" w:cs="Arial"/>
    </w:rPr>
  </w:style>
  <w:style w:type="paragraph" w:customStyle="1" w:styleId="Slog47">
    <w:name w:val="Slog47"/>
    <w:basedOn w:val="Navaden"/>
    <w:link w:val="Slog47Znak"/>
    <w:qFormat/>
    <w:rsid w:val="005D6581"/>
    <w:pPr>
      <w:numPr>
        <w:numId w:val="68"/>
      </w:numPr>
      <w:tabs>
        <w:tab w:val="left" w:pos="1728"/>
        <w:tab w:val="left" w:pos="7200"/>
      </w:tabs>
      <w:jc w:val="both"/>
    </w:pPr>
    <w:rPr>
      <w:rFonts w:asciiTheme="majorHAnsi" w:eastAsia="Times New Roman" w:hAnsiTheme="majorHAnsi" w:cs="Arial"/>
    </w:rPr>
  </w:style>
  <w:style w:type="character" w:customStyle="1" w:styleId="Slog46Znak">
    <w:name w:val="Slog46 Znak"/>
    <w:basedOn w:val="Privzetapisavaodstavka"/>
    <w:link w:val="Slog46"/>
    <w:rsid w:val="005D6581"/>
    <w:rPr>
      <w:rFonts w:asciiTheme="majorHAnsi" w:eastAsia="Times New Roman" w:hAnsiTheme="majorHAnsi" w:cs="Arial"/>
    </w:rPr>
  </w:style>
  <w:style w:type="paragraph" w:customStyle="1" w:styleId="Slog48">
    <w:name w:val="Slog48"/>
    <w:basedOn w:val="Navaden"/>
    <w:link w:val="Slog48Znak"/>
    <w:qFormat/>
    <w:rsid w:val="005D6581"/>
    <w:pPr>
      <w:numPr>
        <w:numId w:val="69"/>
      </w:numPr>
      <w:tabs>
        <w:tab w:val="left" w:pos="1728"/>
        <w:tab w:val="left" w:pos="7200"/>
      </w:tabs>
      <w:jc w:val="both"/>
    </w:pPr>
    <w:rPr>
      <w:rFonts w:asciiTheme="majorHAnsi" w:eastAsia="Times New Roman" w:hAnsiTheme="majorHAnsi" w:cs="Arial"/>
    </w:rPr>
  </w:style>
  <w:style w:type="character" w:customStyle="1" w:styleId="Slog47Znak">
    <w:name w:val="Slog47 Znak"/>
    <w:basedOn w:val="Privzetapisavaodstavka"/>
    <w:link w:val="Slog47"/>
    <w:rsid w:val="005D6581"/>
    <w:rPr>
      <w:rFonts w:asciiTheme="majorHAnsi" w:eastAsia="Times New Roman" w:hAnsiTheme="majorHAnsi" w:cs="Arial"/>
    </w:rPr>
  </w:style>
  <w:style w:type="paragraph" w:customStyle="1" w:styleId="Slog49">
    <w:name w:val="Slog49"/>
    <w:basedOn w:val="Navaden"/>
    <w:link w:val="Slog49Znak"/>
    <w:qFormat/>
    <w:rsid w:val="00BA6DB0"/>
    <w:pPr>
      <w:numPr>
        <w:numId w:val="70"/>
      </w:numPr>
      <w:jc w:val="both"/>
    </w:pPr>
    <w:rPr>
      <w:rFonts w:asciiTheme="majorHAnsi" w:eastAsia="Times New Roman" w:hAnsiTheme="majorHAnsi" w:cs="Arial"/>
    </w:rPr>
  </w:style>
  <w:style w:type="character" w:customStyle="1" w:styleId="Slog48Znak">
    <w:name w:val="Slog48 Znak"/>
    <w:basedOn w:val="Privzetapisavaodstavka"/>
    <w:link w:val="Slog48"/>
    <w:rsid w:val="005D6581"/>
    <w:rPr>
      <w:rFonts w:asciiTheme="majorHAnsi" w:eastAsia="Times New Roman" w:hAnsiTheme="majorHAnsi" w:cs="Arial"/>
    </w:rPr>
  </w:style>
  <w:style w:type="paragraph" w:customStyle="1" w:styleId="Slog50">
    <w:name w:val="Slog50"/>
    <w:basedOn w:val="Navaden"/>
    <w:link w:val="Slog50Znak"/>
    <w:qFormat/>
    <w:rsid w:val="00BA6DB0"/>
    <w:pPr>
      <w:numPr>
        <w:numId w:val="71"/>
      </w:numPr>
      <w:jc w:val="both"/>
    </w:pPr>
    <w:rPr>
      <w:rFonts w:asciiTheme="majorHAnsi" w:eastAsia="Times New Roman" w:hAnsiTheme="majorHAnsi" w:cs="Arial"/>
    </w:rPr>
  </w:style>
  <w:style w:type="character" w:customStyle="1" w:styleId="Slog49Znak">
    <w:name w:val="Slog49 Znak"/>
    <w:basedOn w:val="Privzetapisavaodstavka"/>
    <w:link w:val="Slog49"/>
    <w:rsid w:val="00BA6DB0"/>
    <w:rPr>
      <w:rFonts w:asciiTheme="majorHAnsi" w:eastAsia="Times New Roman" w:hAnsiTheme="majorHAnsi" w:cs="Arial"/>
    </w:rPr>
  </w:style>
  <w:style w:type="character" w:customStyle="1" w:styleId="Slog50Znak">
    <w:name w:val="Slog50 Znak"/>
    <w:basedOn w:val="Privzetapisavaodstavka"/>
    <w:link w:val="Slog50"/>
    <w:rsid w:val="00BA6DB0"/>
    <w:rPr>
      <w:rFonts w:asciiTheme="majorHAnsi" w:eastAsia="Times New Roman" w:hAnsiTheme="majorHAnsi" w:cs="Arial"/>
    </w:rPr>
  </w:style>
  <w:style w:type="paragraph" w:customStyle="1" w:styleId="Slog51">
    <w:name w:val="Slog51"/>
    <w:basedOn w:val="Navaden"/>
    <w:link w:val="Slog51Znak"/>
    <w:qFormat/>
    <w:rsid w:val="000C71DA"/>
    <w:pPr>
      <w:numPr>
        <w:numId w:val="72"/>
      </w:numPr>
      <w:ind w:left="720"/>
      <w:jc w:val="both"/>
    </w:pPr>
    <w:rPr>
      <w:rFonts w:asciiTheme="majorHAnsi" w:hAnsiTheme="majorHAnsi" w:cs="Arial"/>
    </w:rPr>
  </w:style>
  <w:style w:type="paragraph" w:customStyle="1" w:styleId="Slog52">
    <w:name w:val="Slog52"/>
    <w:basedOn w:val="Navaden"/>
    <w:link w:val="Slog52Znak"/>
    <w:qFormat/>
    <w:rsid w:val="00177E55"/>
    <w:pPr>
      <w:numPr>
        <w:numId w:val="73"/>
      </w:numPr>
      <w:tabs>
        <w:tab w:val="left" w:pos="1728"/>
        <w:tab w:val="left" w:pos="7200"/>
      </w:tabs>
      <w:jc w:val="both"/>
    </w:pPr>
    <w:rPr>
      <w:rFonts w:asciiTheme="majorHAnsi" w:eastAsia="Times New Roman" w:hAnsiTheme="majorHAnsi" w:cs="Arial"/>
    </w:rPr>
  </w:style>
  <w:style w:type="character" w:customStyle="1" w:styleId="Slog51Znak">
    <w:name w:val="Slog51 Znak"/>
    <w:basedOn w:val="Privzetapisavaodstavka"/>
    <w:link w:val="Slog51"/>
    <w:rsid w:val="000C71DA"/>
    <w:rPr>
      <w:rFonts w:asciiTheme="majorHAnsi" w:hAnsiTheme="majorHAnsi" w:cs="Arial"/>
    </w:rPr>
  </w:style>
  <w:style w:type="paragraph" w:customStyle="1" w:styleId="Slog53">
    <w:name w:val="Slog53"/>
    <w:basedOn w:val="Navaden"/>
    <w:link w:val="Slog53Znak"/>
    <w:qFormat/>
    <w:rsid w:val="00963BD3"/>
    <w:pPr>
      <w:numPr>
        <w:numId w:val="74"/>
      </w:numPr>
      <w:tabs>
        <w:tab w:val="left" w:pos="1728"/>
        <w:tab w:val="left" w:pos="7200"/>
      </w:tabs>
      <w:jc w:val="both"/>
    </w:pPr>
    <w:rPr>
      <w:rFonts w:asciiTheme="majorHAnsi" w:eastAsia="Times New Roman" w:hAnsiTheme="majorHAnsi" w:cs="Arial"/>
    </w:rPr>
  </w:style>
  <w:style w:type="character" w:customStyle="1" w:styleId="Slog52Znak">
    <w:name w:val="Slog52 Znak"/>
    <w:basedOn w:val="Privzetapisavaodstavka"/>
    <w:link w:val="Slog52"/>
    <w:rsid w:val="00177E55"/>
    <w:rPr>
      <w:rFonts w:asciiTheme="majorHAnsi" w:eastAsia="Times New Roman" w:hAnsiTheme="majorHAnsi" w:cs="Arial"/>
    </w:rPr>
  </w:style>
  <w:style w:type="character" w:customStyle="1" w:styleId="Slog53Znak">
    <w:name w:val="Slog53 Znak"/>
    <w:basedOn w:val="Privzetapisavaodstavka"/>
    <w:link w:val="Slog53"/>
    <w:rsid w:val="00963BD3"/>
    <w:rPr>
      <w:rFonts w:asciiTheme="majorHAnsi" w:eastAsia="Times New Roman" w:hAnsiTheme="majorHAnsi" w:cs="Arial"/>
    </w:rPr>
  </w:style>
  <w:style w:type="paragraph" w:customStyle="1" w:styleId="Slog54">
    <w:name w:val="Slog54"/>
    <w:basedOn w:val="Navaden"/>
    <w:link w:val="Slog54Znak"/>
    <w:qFormat/>
    <w:rsid w:val="00DB724D"/>
    <w:pPr>
      <w:numPr>
        <w:numId w:val="75"/>
      </w:numPr>
      <w:jc w:val="both"/>
    </w:pPr>
    <w:rPr>
      <w:rFonts w:asciiTheme="majorHAnsi" w:hAnsiTheme="majorHAnsi" w:cs="Arial"/>
    </w:rPr>
  </w:style>
  <w:style w:type="character" w:customStyle="1" w:styleId="Slog54Znak">
    <w:name w:val="Slog54 Znak"/>
    <w:basedOn w:val="Privzetapisavaodstavka"/>
    <w:link w:val="Slog54"/>
    <w:rsid w:val="00DB724D"/>
    <w:rPr>
      <w:rFonts w:asciiTheme="majorHAnsi" w:hAnsiTheme="maj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497891565">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35891507">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40D4F8EE84DCF9AA774276716CFE7"/>
        <w:category>
          <w:name w:val="Splošno"/>
          <w:gallery w:val="placeholder"/>
        </w:category>
        <w:types>
          <w:type w:val="bbPlcHdr"/>
        </w:types>
        <w:behaviors>
          <w:behavior w:val="content"/>
        </w:behaviors>
        <w:guid w:val="{DC0FC156-8D4A-4C97-A15B-67A4CE764A9C}"/>
      </w:docPartPr>
      <w:docPartBody>
        <w:p w:rsidR="002C3ABB" w:rsidRDefault="002C3ABB" w:rsidP="002C3ABB">
          <w:pPr>
            <w:pStyle w:val="68C40D4F8EE84DCF9AA774276716CFE7"/>
          </w:pPr>
          <w:r w:rsidRPr="00D1557D">
            <w:rPr>
              <w:rStyle w:val="Besedilooznabemesta"/>
            </w:rPr>
            <w:t>Kliknite ali tapnite tukaj, če želite vnesti besedilo.</w:t>
          </w:r>
        </w:p>
      </w:docPartBody>
    </w:docPart>
    <w:docPart>
      <w:docPartPr>
        <w:name w:val="329184DC5CE04BFC8DE682581C0B9FA3"/>
        <w:category>
          <w:name w:val="Splošno"/>
          <w:gallery w:val="placeholder"/>
        </w:category>
        <w:types>
          <w:type w:val="bbPlcHdr"/>
        </w:types>
        <w:behaviors>
          <w:behavior w:val="content"/>
        </w:behaviors>
        <w:guid w:val="{79C67C8F-75F7-40CD-BA00-7DBD011D3B9D}"/>
      </w:docPartPr>
      <w:docPartBody>
        <w:p w:rsidR="00494E87" w:rsidRDefault="00195C09" w:rsidP="00195C09">
          <w:pPr>
            <w:pStyle w:val="329184DC5CE04BFC8DE682581C0B9FA3"/>
          </w:pPr>
          <w:r w:rsidRPr="00D1557D">
            <w:rPr>
              <w:rStyle w:val="Besedilooznabemesta"/>
            </w:rPr>
            <w:t>Kliknite ali tapnite tukaj, če želite vnesti besedilo.</w:t>
          </w:r>
        </w:p>
      </w:docPartBody>
    </w:docPart>
    <w:docPart>
      <w:docPartPr>
        <w:name w:val="B637972806EC4838A4E3645B7F206F20"/>
        <w:category>
          <w:name w:val="Splošno"/>
          <w:gallery w:val="placeholder"/>
        </w:category>
        <w:types>
          <w:type w:val="bbPlcHdr"/>
        </w:types>
        <w:behaviors>
          <w:behavior w:val="content"/>
        </w:behaviors>
        <w:guid w:val="{1684C0D2-290F-45F6-A940-4A5A88BA2170}"/>
      </w:docPartPr>
      <w:docPartBody>
        <w:p w:rsidR="00494E87" w:rsidRDefault="00195C09" w:rsidP="00195C09">
          <w:pPr>
            <w:pStyle w:val="B637972806EC4838A4E3645B7F206F20"/>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LO_Swiss">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BB"/>
    <w:rsid w:val="00050899"/>
    <w:rsid w:val="000D59FF"/>
    <w:rsid w:val="00195C09"/>
    <w:rsid w:val="00222B75"/>
    <w:rsid w:val="00256287"/>
    <w:rsid w:val="002C3ABB"/>
    <w:rsid w:val="00494E87"/>
    <w:rsid w:val="0072277B"/>
    <w:rsid w:val="007C2916"/>
    <w:rsid w:val="008C2D34"/>
    <w:rsid w:val="00930818"/>
    <w:rsid w:val="00971FB6"/>
    <w:rsid w:val="009F68EE"/>
    <w:rsid w:val="009F71B1"/>
    <w:rsid w:val="00A10D2A"/>
    <w:rsid w:val="00E206F3"/>
    <w:rsid w:val="00F520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95C09"/>
    <w:rPr>
      <w:color w:val="808080"/>
    </w:rPr>
  </w:style>
  <w:style w:type="paragraph" w:customStyle="1" w:styleId="68C40D4F8EE84DCF9AA774276716CFE7">
    <w:name w:val="68C40D4F8EE84DCF9AA774276716CFE7"/>
    <w:rsid w:val="002C3ABB"/>
  </w:style>
  <w:style w:type="paragraph" w:customStyle="1" w:styleId="329184DC5CE04BFC8DE682581C0B9FA3">
    <w:name w:val="329184DC5CE04BFC8DE682581C0B9FA3"/>
    <w:rsid w:val="00195C09"/>
  </w:style>
  <w:style w:type="paragraph" w:customStyle="1" w:styleId="B637972806EC4838A4E3645B7F206F20">
    <w:name w:val="B637972806EC4838A4E3645B7F206F20"/>
    <w:rsid w:val="00195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D745-BEB9-4105-8389-618D3F6A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5837</Words>
  <Characters>35226</Characters>
  <Application>Microsoft Office Word</Application>
  <DocSecurity>0</DocSecurity>
  <Lines>293</Lines>
  <Paragraphs>81</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40982</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2021-04-20T11:32:00Z</cp:lastPrinted>
  <dcterms:created xsi:type="dcterms:W3CDTF">2021-04-20T11:34:00Z</dcterms:created>
  <dcterms:modified xsi:type="dcterms:W3CDTF">2021-04-20T11:34:00Z</dcterms:modified>
</cp:coreProperties>
</file>