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60E" w14:textId="43449EAA" w:rsidR="009508C6" w:rsidRPr="00EF6348" w:rsidRDefault="009508C6" w:rsidP="00EF6348">
      <w:pPr>
        <w:jc w:val="center"/>
        <w:rPr>
          <w:rFonts w:asciiTheme="majorHAnsi" w:hAnsiTheme="majorHAnsi" w:cs="Arial"/>
        </w:rPr>
      </w:pPr>
    </w:p>
    <w:p w14:paraId="02B1B251" w14:textId="5F53F393" w:rsidR="00230C71" w:rsidRPr="00384E6A" w:rsidRDefault="00230C71" w:rsidP="00EF6348">
      <w:pPr>
        <w:pStyle w:val="javnanaroilapodnaslov"/>
        <w:framePr w:wrap="auto" w:vAnchor="margin" w:yAlign="inline"/>
        <w:numPr>
          <w:ilvl w:val="1"/>
          <w:numId w:val="85"/>
        </w:numPr>
        <w:spacing w:before="0" w:after="0"/>
        <w:rPr>
          <w:rFonts w:asciiTheme="majorHAnsi" w:hAnsiTheme="majorHAnsi"/>
          <w:szCs w:val="24"/>
          <w:lang w:val="sl-SI"/>
        </w:rPr>
      </w:pPr>
      <w:bookmarkStart w:id="0" w:name="_Toc73540362"/>
      <w:bookmarkStart w:id="1" w:name="_GoBack"/>
      <w:bookmarkEnd w:id="1"/>
      <w:r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73327FDA"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D90FA9">
        <w:rPr>
          <w:rFonts w:asciiTheme="majorHAnsi" w:hAnsiTheme="majorHAnsi" w:cs="Arial"/>
          <w:b/>
        </w:rPr>
        <w:t>Nakup avtomobila</w:t>
      </w:r>
      <w:r w:rsidR="003D7BA4">
        <w:rPr>
          <w:rFonts w:asciiTheme="majorHAnsi" w:hAnsiTheme="majorHAnsi" w:cs="Arial"/>
          <w:b/>
        </w:rPr>
        <w:t xml:space="preserve"> za potrebe Urada župana</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B54ABA">
        <w:rPr>
          <w:rFonts w:asciiTheme="majorHAnsi" w:hAnsiTheme="majorHAnsi" w:cs="Arial"/>
        </w:rPr>
        <w:t xml:space="preserve">. </w:t>
      </w:r>
      <w:r w:rsidR="00B54ABA" w:rsidRPr="00B54ABA">
        <w:rPr>
          <w:rFonts w:asciiTheme="majorHAnsi" w:hAnsiTheme="majorHAnsi" w:cs="Arial"/>
        </w:rPr>
        <w:t>JN003747/2021-W01</w:t>
      </w:r>
      <w:r w:rsidR="00557A31" w:rsidRPr="001120E6">
        <w:rPr>
          <w:rFonts w:asciiTheme="majorHAnsi" w:hAnsiTheme="majorHAnsi" w:cs="Arial"/>
        </w:rPr>
        <w:t xml:space="preserve">, z dne </w:t>
      </w:r>
      <w:r w:rsidR="00B54ABA">
        <w:rPr>
          <w:rFonts w:asciiTheme="majorHAnsi" w:hAnsiTheme="majorHAnsi" w:cs="Arial"/>
        </w:rPr>
        <w:t>7. 6</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47B24DD9" w:rsidR="0017591C" w:rsidRPr="00D765E7" w:rsidRDefault="0017591C" w:rsidP="0069514D">
      <w:pPr>
        <w:rPr>
          <w:rFonts w:asciiTheme="majorHAnsi" w:hAnsiTheme="majorHAnsi" w:cs="Arial"/>
        </w:rPr>
      </w:pPr>
    </w:p>
    <w:p w14:paraId="687DEAC0"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Izjavljamo, da smo:</w:t>
      </w:r>
    </w:p>
    <w:p w14:paraId="41A3C3FB" w14:textId="77777777" w:rsidR="00D765E7" w:rsidRPr="00D765E7" w:rsidRDefault="00EF6348" w:rsidP="00D765E7">
      <w:pPr>
        <w:ind w:left="360"/>
        <w:jc w:val="both"/>
        <w:rPr>
          <w:rFonts w:asciiTheme="majorHAnsi" w:hAnsiTheme="majorHAnsi" w:cs="Arial"/>
          <w:lang w:eastAsia="en-US"/>
        </w:rPr>
      </w:pPr>
      <w:sdt>
        <w:sdtPr>
          <w:rPr>
            <w:rFonts w:asciiTheme="majorHAnsi" w:hAnsiTheme="majorHAnsi" w:cs="Arial"/>
            <w:lang w:eastAsia="en-US"/>
          </w:rPr>
          <w:id w:val="-1893490170"/>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proizvajalec, </w:t>
      </w:r>
    </w:p>
    <w:p w14:paraId="42A2542B" w14:textId="77777777" w:rsidR="00D765E7" w:rsidRPr="00D765E7" w:rsidRDefault="00EF6348" w:rsidP="00D765E7">
      <w:pPr>
        <w:ind w:left="360"/>
        <w:jc w:val="both"/>
        <w:rPr>
          <w:rFonts w:asciiTheme="majorHAnsi" w:hAnsiTheme="majorHAnsi" w:cs="Arial"/>
          <w:lang w:eastAsia="en-US"/>
        </w:rPr>
      </w:pPr>
      <w:sdt>
        <w:sdtPr>
          <w:rPr>
            <w:rFonts w:asciiTheme="majorHAnsi" w:hAnsiTheme="majorHAnsi" w:cs="Arial"/>
            <w:lang w:eastAsia="en-US"/>
          </w:rPr>
          <w:id w:val="75502075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generalni uvoznik (principal),</w:t>
      </w:r>
    </w:p>
    <w:p w14:paraId="6883C33F" w14:textId="77777777" w:rsidR="00D765E7" w:rsidRPr="00D765E7" w:rsidRDefault="00EF6348" w:rsidP="00D765E7">
      <w:pPr>
        <w:ind w:left="360"/>
        <w:jc w:val="both"/>
        <w:rPr>
          <w:rFonts w:asciiTheme="majorHAnsi" w:hAnsiTheme="majorHAnsi" w:cs="Arial"/>
          <w:lang w:eastAsia="en-US"/>
        </w:rPr>
      </w:pPr>
      <w:sdt>
        <w:sdtPr>
          <w:rPr>
            <w:rFonts w:asciiTheme="majorHAnsi" w:hAnsiTheme="majorHAnsi" w:cs="Arial"/>
            <w:lang w:eastAsia="en-US"/>
          </w:rPr>
          <w:id w:val="-27618721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pooblaščeni uradni prodajalec, </w:t>
      </w:r>
    </w:p>
    <w:p w14:paraId="21E6289F"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za blagovno znamko vozila, ki ga ponujamo.</w:t>
      </w:r>
    </w:p>
    <w:p w14:paraId="1E614817" w14:textId="48A8AC78" w:rsidR="00D765E7" w:rsidRPr="00D765E7" w:rsidRDefault="00D765E7"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D765E7" w:rsidRPr="00D765E7" w14:paraId="40082A5A" w14:textId="77777777" w:rsidTr="00D765E7">
        <w:tc>
          <w:tcPr>
            <w:tcW w:w="9150" w:type="dxa"/>
            <w:gridSpan w:val="3"/>
            <w:shd w:val="clear" w:color="auto" w:fill="DEEAF6" w:themeFill="accent1" w:themeFillTint="33"/>
          </w:tcPr>
          <w:p w14:paraId="64CB59A6" w14:textId="77777777" w:rsidR="00D765E7" w:rsidRPr="00D765E7" w:rsidRDefault="00D765E7" w:rsidP="009918B8">
            <w:pPr>
              <w:jc w:val="both"/>
              <w:rPr>
                <w:rFonts w:asciiTheme="majorHAnsi" w:eastAsia="Times New Roman" w:hAnsiTheme="majorHAnsi" w:cs="Arial"/>
              </w:rPr>
            </w:pPr>
          </w:p>
          <w:p w14:paraId="683B2505" w14:textId="4AFE2AB6"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PONUDBENA CENA</w:t>
            </w:r>
            <w:r w:rsidR="004813AF">
              <w:rPr>
                <w:rFonts w:asciiTheme="majorHAnsi" w:eastAsia="Times New Roman" w:hAnsiTheme="majorHAnsi" w:cs="Arial"/>
                <w:b/>
              </w:rPr>
              <w:t xml:space="preserve"> ZA NOVO VOZILO</w:t>
            </w:r>
          </w:p>
        </w:tc>
      </w:tr>
      <w:tr w:rsidR="00D765E7" w:rsidRPr="00D765E7" w14:paraId="7A3936A6" w14:textId="77777777" w:rsidTr="00D765E7">
        <w:trPr>
          <w:gridAfter w:val="1"/>
          <w:wAfter w:w="11" w:type="dxa"/>
        </w:trPr>
        <w:tc>
          <w:tcPr>
            <w:tcW w:w="4635" w:type="dxa"/>
            <w:shd w:val="clear" w:color="auto" w:fill="DEEAF6" w:themeFill="accent1" w:themeFillTint="33"/>
          </w:tcPr>
          <w:p w14:paraId="144D8A00" w14:textId="77777777" w:rsidR="00D765E7" w:rsidRPr="00D765E7" w:rsidRDefault="00D765E7" w:rsidP="009918B8">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7DB3EA87"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D765E7" w:rsidRPr="00D765E7" w14:paraId="2C1F5DD3" w14:textId="77777777" w:rsidTr="00D765E7">
        <w:trPr>
          <w:gridAfter w:val="1"/>
          <w:wAfter w:w="11" w:type="dxa"/>
        </w:trPr>
        <w:tc>
          <w:tcPr>
            <w:tcW w:w="4635" w:type="dxa"/>
            <w:shd w:val="clear" w:color="auto" w:fill="auto"/>
            <w:vAlign w:val="center"/>
          </w:tcPr>
          <w:p w14:paraId="7FF27703"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Cena skupaj brez DDV:</w:t>
            </w:r>
          </w:p>
        </w:tc>
        <w:tc>
          <w:tcPr>
            <w:tcW w:w="4504" w:type="dxa"/>
            <w:shd w:val="clear" w:color="auto" w:fill="auto"/>
          </w:tcPr>
          <w:p w14:paraId="13CC9FE9" w14:textId="77777777" w:rsidR="00D765E7" w:rsidRPr="00D765E7" w:rsidRDefault="00D765E7" w:rsidP="009918B8">
            <w:pPr>
              <w:jc w:val="right"/>
              <w:rPr>
                <w:rFonts w:asciiTheme="majorHAnsi" w:eastAsia="Times New Roman" w:hAnsiTheme="majorHAnsi" w:cs="Arial"/>
              </w:rPr>
            </w:pPr>
          </w:p>
        </w:tc>
      </w:tr>
      <w:tr w:rsidR="00D765E7" w:rsidRPr="00D765E7" w14:paraId="26199049" w14:textId="77777777" w:rsidTr="00D765E7">
        <w:trPr>
          <w:gridAfter w:val="1"/>
          <w:wAfter w:w="11" w:type="dxa"/>
        </w:trPr>
        <w:tc>
          <w:tcPr>
            <w:tcW w:w="4635" w:type="dxa"/>
            <w:shd w:val="clear" w:color="auto" w:fill="auto"/>
            <w:vAlign w:val="center"/>
          </w:tcPr>
          <w:p w14:paraId="4A5F39A0"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Popust v višini ___________ %</w:t>
            </w:r>
          </w:p>
        </w:tc>
        <w:tc>
          <w:tcPr>
            <w:tcW w:w="4504" w:type="dxa"/>
            <w:shd w:val="clear" w:color="auto" w:fill="auto"/>
          </w:tcPr>
          <w:p w14:paraId="42327E06" w14:textId="77777777" w:rsidR="00D765E7" w:rsidRPr="00D765E7" w:rsidRDefault="00D765E7" w:rsidP="009918B8">
            <w:pPr>
              <w:jc w:val="right"/>
              <w:rPr>
                <w:rFonts w:asciiTheme="majorHAnsi" w:eastAsia="Times New Roman" w:hAnsiTheme="majorHAnsi" w:cs="Arial"/>
              </w:rPr>
            </w:pPr>
          </w:p>
        </w:tc>
      </w:tr>
      <w:tr w:rsidR="00D765E7" w:rsidRPr="00D765E7" w14:paraId="7B56AD79" w14:textId="77777777" w:rsidTr="00D765E7">
        <w:trPr>
          <w:gridAfter w:val="1"/>
          <w:wAfter w:w="11" w:type="dxa"/>
        </w:trPr>
        <w:tc>
          <w:tcPr>
            <w:tcW w:w="4635" w:type="dxa"/>
            <w:shd w:val="clear" w:color="auto" w:fill="auto"/>
            <w:vAlign w:val="center"/>
          </w:tcPr>
          <w:p w14:paraId="3DC10DC5"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s popustom brez DDV</w:t>
            </w:r>
          </w:p>
        </w:tc>
        <w:tc>
          <w:tcPr>
            <w:tcW w:w="4504" w:type="dxa"/>
            <w:shd w:val="clear" w:color="auto" w:fill="auto"/>
          </w:tcPr>
          <w:p w14:paraId="323A22D2" w14:textId="77777777" w:rsidR="00D765E7" w:rsidRPr="00D765E7" w:rsidRDefault="00D765E7" w:rsidP="009918B8">
            <w:pPr>
              <w:jc w:val="right"/>
              <w:rPr>
                <w:rFonts w:asciiTheme="majorHAnsi" w:eastAsia="Times New Roman" w:hAnsiTheme="majorHAnsi" w:cs="Arial"/>
              </w:rPr>
            </w:pPr>
          </w:p>
        </w:tc>
      </w:tr>
      <w:tr w:rsidR="00D765E7" w:rsidRPr="00D765E7" w14:paraId="1BE903E6" w14:textId="77777777" w:rsidTr="00D765E7">
        <w:trPr>
          <w:gridAfter w:val="1"/>
          <w:wAfter w:w="11" w:type="dxa"/>
        </w:trPr>
        <w:tc>
          <w:tcPr>
            <w:tcW w:w="4635" w:type="dxa"/>
            <w:shd w:val="clear" w:color="auto" w:fill="auto"/>
            <w:vAlign w:val="center"/>
          </w:tcPr>
          <w:p w14:paraId="4749FD55"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DDV 22%</w:t>
            </w:r>
          </w:p>
        </w:tc>
        <w:tc>
          <w:tcPr>
            <w:tcW w:w="4504" w:type="dxa"/>
            <w:shd w:val="clear" w:color="auto" w:fill="auto"/>
          </w:tcPr>
          <w:p w14:paraId="7C8881D0" w14:textId="77777777" w:rsidR="00D765E7" w:rsidRPr="00D765E7" w:rsidRDefault="00D765E7" w:rsidP="009918B8">
            <w:pPr>
              <w:jc w:val="right"/>
              <w:rPr>
                <w:rFonts w:asciiTheme="majorHAnsi" w:eastAsia="Times New Roman" w:hAnsiTheme="majorHAnsi" w:cs="Arial"/>
              </w:rPr>
            </w:pPr>
          </w:p>
        </w:tc>
      </w:tr>
      <w:tr w:rsidR="00D765E7" w:rsidRPr="00D765E7" w14:paraId="604BFE07" w14:textId="77777777" w:rsidTr="00D765E7">
        <w:trPr>
          <w:gridAfter w:val="1"/>
          <w:wAfter w:w="11" w:type="dxa"/>
        </w:trPr>
        <w:tc>
          <w:tcPr>
            <w:tcW w:w="4635" w:type="dxa"/>
            <w:shd w:val="clear" w:color="auto" w:fill="auto"/>
            <w:vAlign w:val="center"/>
          </w:tcPr>
          <w:p w14:paraId="5547416E"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z DDV -</w:t>
            </w:r>
            <w:r w:rsidRPr="00D765E7">
              <w:rPr>
                <w:rFonts w:asciiTheme="majorHAnsi" w:eastAsia="Times New Roman" w:hAnsiTheme="majorHAnsi" w:cs="Arial"/>
                <w:bCs/>
              </w:rPr>
              <w:t xml:space="preserve"> nabavna cena vozila (</w:t>
            </w:r>
            <w:r w:rsidRPr="00D765E7">
              <w:rPr>
                <w:rFonts w:asciiTheme="majorHAnsi" w:hAnsiTheme="majorHAnsi" w:cs="Arial"/>
                <w:i/>
              </w:rPr>
              <w:t>Nc</w:t>
            </w:r>
            <w:r w:rsidRPr="00D765E7">
              <w:rPr>
                <w:rFonts w:asciiTheme="majorHAnsi" w:hAnsiTheme="majorHAnsi" w:cs="Arial"/>
              </w:rPr>
              <w:t xml:space="preserve"> ) :</w:t>
            </w:r>
          </w:p>
        </w:tc>
        <w:tc>
          <w:tcPr>
            <w:tcW w:w="4504" w:type="dxa"/>
            <w:shd w:val="clear" w:color="auto" w:fill="auto"/>
          </w:tcPr>
          <w:p w14:paraId="29A5FF9D" w14:textId="77777777" w:rsidR="00D765E7" w:rsidRPr="00D765E7" w:rsidRDefault="00D765E7" w:rsidP="009918B8">
            <w:pPr>
              <w:jc w:val="right"/>
              <w:rPr>
                <w:rFonts w:asciiTheme="majorHAnsi" w:eastAsia="Times New Roman" w:hAnsiTheme="majorHAnsi" w:cs="Arial"/>
              </w:rPr>
            </w:pPr>
          </w:p>
        </w:tc>
      </w:tr>
    </w:tbl>
    <w:p w14:paraId="09ED5555" w14:textId="0E8CB1E3" w:rsidR="00D765E7" w:rsidRDefault="00D765E7" w:rsidP="009250A6">
      <w:pPr>
        <w:jc w:val="both"/>
        <w:rPr>
          <w:rFonts w:asciiTheme="majorHAnsi" w:hAnsiTheme="majorHAnsi" w:cs="Arial"/>
        </w:rPr>
      </w:pPr>
    </w:p>
    <w:p w14:paraId="4690FDF9" w14:textId="751A666A" w:rsidR="009250A6" w:rsidRDefault="009250A6" w:rsidP="009250A6">
      <w:pPr>
        <w:jc w:val="both"/>
        <w:rPr>
          <w:rFonts w:asciiTheme="majorHAnsi" w:hAnsiTheme="majorHAnsi" w:cs="Arial"/>
        </w:rPr>
      </w:pPr>
      <w:r w:rsidRPr="00B54ABA">
        <w:rPr>
          <w:rFonts w:asciiTheme="majorHAnsi" w:hAnsiTheme="majorHAnsi" w:cs="Arial"/>
        </w:rPr>
        <w:t>Dobava novega vozila in prevzem rabljenega vozila naročnika se izvede na sedežu naročnika na naslovu Cesta 5. maja 6a, 5270 Ajdovščina.</w:t>
      </w:r>
    </w:p>
    <w:p w14:paraId="0453C4AB" w14:textId="77777777" w:rsidR="009250A6" w:rsidRDefault="009250A6"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4813AF" w:rsidRPr="00D765E7" w14:paraId="23E3FD2B" w14:textId="77777777" w:rsidTr="0001611A">
        <w:tc>
          <w:tcPr>
            <w:tcW w:w="9150" w:type="dxa"/>
            <w:gridSpan w:val="3"/>
            <w:shd w:val="clear" w:color="auto" w:fill="DEEAF6" w:themeFill="accent1" w:themeFillTint="33"/>
          </w:tcPr>
          <w:p w14:paraId="4FB63028" w14:textId="77777777" w:rsidR="004813AF" w:rsidRPr="00D765E7" w:rsidRDefault="004813AF" w:rsidP="0001611A">
            <w:pPr>
              <w:jc w:val="both"/>
              <w:rPr>
                <w:rFonts w:asciiTheme="majorHAnsi" w:eastAsia="Times New Roman" w:hAnsiTheme="majorHAnsi" w:cs="Arial"/>
              </w:rPr>
            </w:pPr>
          </w:p>
          <w:p w14:paraId="1B624454" w14:textId="6556898C" w:rsidR="004813AF" w:rsidRPr="00D765E7" w:rsidRDefault="004813AF" w:rsidP="0001611A">
            <w:pPr>
              <w:jc w:val="center"/>
              <w:rPr>
                <w:rFonts w:asciiTheme="majorHAnsi" w:eastAsia="Times New Roman" w:hAnsiTheme="majorHAnsi" w:cs="Arial"/>
                <w:b/>
              </w:rPr>
            </w:pPr>
            <w:r w:rsidRPr="00D765E7">
              <w:rPr>
                <w:rFonts w:asciiTheme="majorHAnsi" w:eastAsia="Times New Roman" w:hAnsiTheme="majorHAnsi" w:cs="Arial"/>
                <w:b/>
              </w:rPr>
              <w:t>PONUDBENA CENA</w:t>
            </w:r>
            <w:r>
              <w:rPr>
                <w:rFonts w:asciiTheme="majorHAnsi" w:eastAsia="Times New Roman" w:hAnsiTheme="majorHAnsi" w:cs="Arial"/>
                <w:b/>
              </w:rPr>
              <w:t xml:space="preserve"> ZA ODKUP RABLJENEGA VOZILA V LASTI NAROČNIKA</w:t>
            </w:r>
          </w:p>
        </w:tc>
      </w:tr>
      <w:tr w:rsidR="004813AF" w:rsidRPr="00D765E7" w14:paraId="44222F7B" w14:textId="77777777" w:rsidTr="0001611A">
        <w:trPr>
          <w:gridAfter w:val="1"/>
          <w:wAfter w:w="11" w:type="dxa"/>
        </w:trPr>
        <w:tc>
          <w:tcPr>
            <w:tcW w:w="4635" w:type="dxa"/>
            <w:shd w:val="clear" w:color="auto" w:fill="DEEAF6" w:themeFill="accent1" w:themeFillTint="33"/>
          </w:tcPr>
          <w:p w14:paraId="7C742C5D" w14:textId="77777777" w:rsidR="004813AF" w:rsidRPr="00D765E7" w:rsidRDefault="004813AF" w:rsidP="0001611A">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0FD6F282" w14:textId="77777777" w:rsidR="004813AF" w:rsidRPr="00D765E7" w:rsidRDefault="004813AF" w:rsidP="0001611A">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4813AF" w:rsidRPr="00B54ABA" w14:paraId="051F94D6" w14:textId="77777777" w:rsidTr="0001611A">
        <w:trPr>
          <w:gridAfter w:val="1"/>
          <w:wAfter w:w="11" w:type="dxa"/>
        </w:trPr>
        <w:tc>
          <w:tcPr>
            <w:tcW w:w="4635" w:type="dxa"/>
            <w:shd w:val="clear" w:color="auto" w:fill="auto"/>
            <w:vAlign w:val="center"/>
          </w:tcPr>
          <w:p w14:paraId="6E845BBF" w14:textId="77777777" w:rsidR="004813AF" w:rsidRPr="00B54ABA" w:rsidRDefault="004813AF" w:rsidP="0001611A">
            <w:pPr>
              <w:rPr>
                <w:rFonts w:asciiTheme="majorHAnsi" w:hAnsiTheme="majorHAnsi" w:cs="Arial"/>
                <w:lang w:eastAsia="en-US"/>
              </w:rPr>
            </w:pPr>
            <w:r w:rsidRPr="00B54ABA">
              <w:rPr>
                <w:rFonts w:asciiTheme="majorHAnsi" w:hAnsiTheme="majorHAnsi" w:cs="Arial"/>
                <w:lang w:eastAsia="en-US"/>
              </w:rPr>
              <w:t>Cena skupaj brez DDV:</w:t>
            </w:r>
          </w:p>
        </w:tc>
        <w:tc>
          <w:tcPr>
            <w:tcW w:w="4504" w:type="dxa"/>
            <w:shd w:val="clear" w:color="auto" w:fill="auto"/>
          </w:tcPr>
          <w:p w14:paraId="66C094F6" w14:textId="77777777" w:rsidR="004813AF" w:rsidRPr="00B54ABA" w:rsidRDefault="004813AF" w:rsidP="0001611A">
            <w:pPr>
              <w:jc w:val="right"/>
              <w:rPr>
                <w:rFonts w:asciiTheme="majorHAnsi" w:eastAsia="Times New Roman" w:hAnsiTheme="majorHAnsi" w:cs="Arial"/>
              </w:rPr>
            </w:pPr>
          </w:p>
        </w:tc>
      </w:tr>
      <w:tr w:rsidR="004813AF" w:rsidRPr="00B54ABA" w14:paraId="78AE30FA" w14:textId="77777777" w:rsidTr="0001611A">
        <w:trPr>
          <w:gridAfter w:val="1"/>
          <w:wAfter w:w="11" w:type="dxa"/>
        </w:trPr>
        <w:tc>
          <w:tcPr>
            <w:tcW w:w="4635" w:type="dxa"/>
            <w:shd w:val="clear" w:color="auto" w:fill="auto"/>
            <w:vAlign w:val="center"/>
          </w:tcPr>
          <w:p w14:paraId="279D85B3" w14:textId="765EA9D3" w:rsidR="004813AF" w:rsidRPr="00B54ABA" w:rsidRDefault="004813AF" w:rsidP="0001611A">
            <w:pPr>
              <w:rPr>
                <w:rFonts w:asciiTheme="majorHAnsi" w:hAnsiTheme="majorHAnsi" w:cs="Arial"/>
                <w:lang w:eastAsia="en-US"/>
              </w:rPr>
            </w:pPr>
            <w:r w:rsidRPr="00B54ABA">
              <w:rPr>
                <w:rFonts w:asciiTheme="majorHAnsi" w:hAnsiTheme="majorHAnsi" w:cs="Arial"/>
                <w:lang w:eastAsia="en-US"/>
              </w:rPr>
              <w:t>DDV 22%</w:t>
            </w:r>
          </w:p>
        </w:tc>
        <w:tc>
          <w:tcPr>
            <w:tcW w:w="4504" w:type="dxa"/>
            <w:shd w:val="clear" w:color="auto" w:fill="auto"/>
          </w:tcPr>
          <w:p w14:paraId="611EE118" w14:textId="77777777" w:rsidR="004813AF" w:rsidRPr="00B54ABA" w:rsidRDefault="004813AF" w:rsidP="0001611A">
            <w:pPr>
              <w:jc w:val="right"/>
              <w:rPr>
                <w:rFonts w:asciiTheme="majorHAnsi" w:eastAsia="Times New Roman" w:hAnsiTheme="majorHAnsi" w:cs="Arial"/>
              </w:rPr>
            </w:pPr>
          </w:p>
        </w:tc>
      </w:tr>
      <w:tr w:rsidR="004813AF" w:rsidRPr="00B54ABA" w14:paraId="6C45B51D" w14:textId="77777777" w:rsidTr="0001611A">
        <w:trPr>
          <w:gridAfter w:val="1"/>
          <w:wAfter w:w="11" w:type="dxa"/>
        </w:trPr>
        <w:tc>
          <w:tcPr>
            <w:tcW w:w="4635" w:type="dxa"/>
            <w:shd w:val="clear" w:color="auto" w:fill="auto"/>
            <w:vAlign w:val="center"/>
          </w:tcPr>
          <w:p w14:paraId="4D99F02A" w14:textId="0BB20006" w:rsidR="004813AF" w:rsidRPr="00B54ABA" w:rsidRDefault="004813AF" w:rsidP="0001611A">
            <w:pPr>
              <w:jc w:val="both"/>
              <w:rPr>
                <w:rFonts w:asciiTheme="majorHAnsi" w:hAnsiTheme="majorHAnsi" w:cs="Arial"/>
              </w:rPr>
            </w:pPr>
            <w:r w:rsidRPr="00B54ABA">
              <w:rPr>
                <w:rFonts w:asciiTheme="majorHAnsi" w:hAnsiTheme="majorHAnsi" w:cs="Arial"/>
              </w:rPr>
              <w:t>Skupaj z DDV</w:t>
            </w:r>
          </w:p>
        </w:tc>
        <w:tc>
          <w:tcPr>
            <w:tcW w:w="4504" w:type="dxa"/>
            <w:shd w:val="clear" w:color="auto" w:fill="auto"/>
          </w:tcPr>
          <w:p w14:paraId="259F5327" w14:textId="77777777" w:rsidR="004813AF" w:rsidRPr="00B54ABA" w:rsidRDefault="004813AF" w:rsidP="0001611A">
            <w:pPr>
              <w:jc w:val="right"/>
              <w:rPr>
                <w:rFonts w:asciiTheme="majorHAnsi" w:eastAsia="Times New Roman" w:hAnsiTheme="majorHAnsi" w:cs="Arial"/>
              </w:rPr>
            </w:pPr>
          </w:p>
        </w:tc>
      </w:tr>
    </w:tbl>
    <w:p w14:paraId="06969A5D" w14:textId="4AEDDE84" w:rsidR="004813AF" w:rsidRPr="00B54ABA" w:rsidRDefault="004813AF" w:rsidP="0069514D">
      <w:pPr>
        <w:rPr>
          <w:rFonts w:asciiTheme="majorHAnsi" w:hAnsiTheme="majorHAnsi" w:cs="Arial"/>
        </w:rPr>
      </w:pPr>
    </w:p>
    <w:p w14:paraId="227E45EC" w14:textId="49632154" w:rsidR="009250A6" w:rsidRDefault="009250A6" w:rsidP="009250A6">
      <w:pPr>
        <w:jc w:val="both"/>
        <w:rPr>
          <w:rFonts w:asciiTheme="majorHAnsi" w:hAnsiTheme="majorHAnsi" w:cs="Arial"/>
        </w:rPr>
      </w:pPr>
      <w:r w:rsidRPr="00B54ABA">
        <w:rPr>
          <w:rFonts w:asciiTheme="majorHAnsi" w:hAnsiTheme="majorHAnsi" w:cs="Arial"/>
        </w:rPr>
        <w:t>Ponudniki so seznanjeni in se strinjajo, da bo naročnik rabljeno vozilo uporabljal še naprej do roka dobave oziroma prevzema novega vozila. Ponudniki so dolžni pri oblikovanju ponudbene cene upoštevati znižanje vrednosti rabljenega vozila zaradi njegove normalne rabe do dneva odkupa oziroma prevzema.</w:t>
      </w:r>
    </w:p>
    <w:p w14:paraId="51587F48" w14:textId="77777777" w:rsidR="009250A6" w:rsidRPr="00D765E7" w:rsidRDefault="009250A6" w:rsidP="0069514D">
      <w:pPr>
        <w:rPr>
          <w:rFonts w:asciiTheme="majorHAnsi" w:hAnsiTheme="majorHAnsi" w:cs="Arial"/>
        </w:rPr>
      </w:pPr>
    </w:p>
    <w:tbl>
      <w:tblPr>
        <w:tblStyle w:val="Tabelamrea61"/>
        <w:tblW w:w="917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03"/>
        <w:gridCol w:w="2326"/>
        <w:gridCol w:w="2050"/>
      </w:tblGrid>
      <w:tr w:rsidR="00D765E7" w:rsidRPr="00D765E7" w14:paraId="30DDFF19" w14:textId="77777777" w:rsidTr="00D765E7">
        <w:tc>
          <w:tcPr>
            <w:tcW w:w="4957" w:type="dxa"/>
            <w:shd w:val="clear" w:color="auto" w:fill="DEEAF6" w:themeFill="accent1" w:themeFillTint="33"/>
          </w:tcPr>
          <w:p w14:paraId="3CA07BC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 xml:space="preserve">Parameter </w:t>
            </w:r>
          </w:p>
        </w:tc>
        <w:tc>
          <w:tcPr>
            <w:tcW w:w="2410" w:type="dxa"/>
            <w:shd w:val="clear" w:color="auto" w:fill="DEEAF6" w:themeFill="accent1" w:themeFillTint="33"/>
          </w:tcPr>
          <w:p w14:paraId="73B91E83"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Enota</w:t>
            </w:r>
          </w:p>
        </w:tc>
        <w:tc>
          <w:tcPr>
            <w:tcW w:w="1812" w:type="dxa"/>
            <w:shd w:val="clear" w:color="auto" w:fill="DEEAF6" w:themeFill="accent1" w:themeFillTint="33"/>
          </w:tcPr>
          <w:p w14:paraId="1FD481A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
                <w:sz w:val="22"/>
                <w:szCs w:val="22"/>
                <w:lang w:eastAsia="en-US"/>
              </w:rPr>
              <w:t xml:space="preserve">Vrednost </w:t>
            </w:r>
            <w:r w:rsidRPr="00D765E7">
              <w:rPr>
                <w:rFonts w:asciiTheme="majorHAnsi" w:hAnsiTheme="majorHAnsi" w:cs="Arial"/>
                <w:sz w:val="22"/>
                <w:szCs w:val="22"/>
                <w:lang w:eastAsia="en-US"/>
              </w:rPr>
              <w:t xml:space="preserve"> </w:t>
            </w:r>
          </w:p>
          <w:p w14:paraId="367E931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sz w:val="22"/>
                <w:szCs w:val="22"/>
                <w:lang w:eastAsia="en-US"/>
              </w:rPr>
              <w:t>(pri kombinirani/mešani) porabi)</w:t>
            </w:r>
          </w:p>
        </w:tc>
      </w:tr>
      <w:tr w:rsidR="00D765E7" w:rsidRPr="00D765E7" w14:paraId="2220F150" w14:textId="77777777" w:rsidTr="00D765E7">
        <w:tc>
          <w:tcPr>
            <w:tcW w:w="4957" w:type="dxa"/>
          </w:tcPr>
          <w:p w14:paraId="4F9033D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Kombinirana poraba energenta (</w:t>
            </w:r>
            <w:r w:rsidRPr="00D765E7">
              <w:rPr>
                <w:rFonts w:asciiTheme="majorHAnsi" w:hAnsiTheme="majorHAnsi" w:cs="Arial"/>
                <w:bCs/>
                <w:i/>
                <w:sz w:val="22"/>
                <w:szCs w:val="22"/>
                <w:lang w:eastAsia="en-US"/>
              </w:rPr>
              <w:t>poraba</w:t>
            </w:r>
            <w:r w:rsidRPr="00D765E7">
              <w:rPr>
                <w:rFonts w:asciiTheme="majorHAnsi" w:hAnsiTheme="majorHAnsi" w:cs="Arial"/>
                <w:bCs/>
                <w:i/>
                <w:sz w:val="22"/>
                <w:szCs w:val="22"/>
                <w:vertAlign w:val="subscript"/>
                <w:lang w:eastAsia="en-US"/>
              </w:rPr>
              <w:t>E</w:t>
            </w:r>
            <w:r w:rsidRPr="00D765E7">
              <w:rPr>
                <w:rFonts w:asciiTheme="majorHAnsi" w:hAnsiTheme="majorHAnsi" w:cs="Arial"/>
                <w:bCs/>
                <w:sz w:val="22"/>
                <w:szCs w:val="22"/>
                <w:lang w:eastAsia="en-US"/>
              </w:rPr>
              <w:t xml:space="preserve">) </w:t>
            </w:r>
          </w:p>
        </w:tc>
        <w:tc>
          <w:tcPr>
            <w:tcW w:w="2410" w:type="dxa"/>
          </w:tcPr>
          <w:p w14:paraId="6A212C5F" w14:textId="64D9C79E" w:rsidR="00D765E7" w:rsidRPr="00B54ABA" w:rsidRDefault="00D765E7" w:rsidP="000925BE">
            <w:pPr>
              <w:tabs>
                <w:tab w:val="right" w:pos="2556"/>
                <w:tab w:val="right" w:pos="5609"/>
                <w:tab w:val="left" w:pos="7938"/>
                <w:tab w:val="left" w:pos="8364"/>
              </w:tabs>
              <w:ind w:right="-1"/>
              <w:jc w:val="both"/>
              <w:rPr>
                <w:rFonts w:asciiTheme="majorHAnsi" w:hAnsiTheme="majorHAnsi" w:cs="Arial"/>
                <w:sz w:val="22"/>
                <w:szCs w:val="22"/>
                <w:lang w:eastAsia="en-US"/>
              </w:rPr>
            </w:pPr>
            <w:r w:rsidRPr="00B54ABA">
              <w:rPr>
                <w:rFonts w:asciiTheme="majorHAnsi" w:hAnsiTheme="majorHAnsi" w:cs="Arial"/>
                <w:bCs/>
                <w:sz w:val="22"/>
                <w:szCs w:val="22"/>
                <w:lang w:eastAsia="en-US"/>
              </w:rPr>
              <w:t xml:space="preserve">l/km </w:t>
            </w:r>
          </w:p>
        </w:tc>
        <w:tc>
          <w:tcPr>
            <w:tcW w:w="1812" w:type="dxa"/>
          </w:tcPr>
          <w:p w14:paraId="15B028FB"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925BE" w:rsidRPr="00D765E7" w14:paraId="04F760D1" w14:textId="77777777" w:rsidTr="00D765E7">
        <w:tc>
          <w:tcPr>
            <w:tcW w:w="4957" w:type="dxa"/>
          </w:tcPr>
          <w:p w14:paraId="270FBA40" w14:textId="77777777" w:rsidR="000925BE" w:rsidRPr="00D765E7" w:rsidRDefault="000925BE" w:rsidP="009918B8">
            <w:pPr>
              <w:tabs>
                <w:tab w:val="right" w:pos="2556"/>
                <w:tab w:val="right" w:pos="5609"/>
                <w:tab w:val="left" w:pos="7938"/>
                <w:tab w:val="left" w:pos="8364"/>
              </w:tabs>
              <w:ind w:right="-1"/>
              <w:rPr>
                <w:rFonts w:asciiTheme="majorHAnsi" w:hAnsiTheme="majorHAnsi" w:cs="Arial"/>
                <w:bCs/>
                <w:lang w:eastAsia="en-US"/>
              </w:rPr>
            </w:pPr>
          </w:p>
        </w:tc>
        <w:tc>
          <w:tcPr>
            <w:tcW w:w="2410" w:type="dxa"/>
          </w:tcPr>
          <w:p w14:paraId="2168FC6C" w14:textId="22FA12F4" w:rsidR="000925BE" w:rsidRPr="00B54ABA" w:rsidRDefault="000925BE" w:rsidP="009918B8">
            <w:pPr>
              <w:tabs>
                <w:tab w:val="right" w:pos="2556"/>
                <w:tab w:val="right" w:pos="5609"/>
                <w:tab w:val="left" w:pos="7938"/>
                <w:tab w:val="left" w:pos="8364"/>
              </w:tabs>
              <w:ind w:right="-1"/>
              <w:jc w:val="both"/>
              <w:rPr>
                <w:rFonts w:asciiTheme="majorHAnsi" w:hAnsiTheme="majorHAnsi" w:cs="Arial"/>
                <w:bCs/>
                <w:lang w:eastAsia="en-US"/>
              </w:rPr>
            </w:pPr>
            <w:r w:rsidRPr="00B54ABA">
              <w:rPr>
                <w:rFonts w:asciiTheme="majorHAnsi" w:hAnsiTheme="majorHAnsi" w:cs="Arial"/>
                <w:bCs/>
                <w:lang w:eastAsia="en-US"/>
              </w:rPr>
              <w:t xml:space="preserve">kWh/km  </w:t>
            </w:r>
          </w:p>
        </w:tc>
        <w:tc>
          <w:tcPr>
            <w:tcW w:w="1812" w:type="dxa"/>
          </w:tcPr>
          <w:p w14:paraId="53A8920A" w14:textId="77777777" w:rsidR="000925BE" w:rsidRPr="00D765E7" w:rsidRDefault="000925BE" w:rsidP="009918B8">
            <w:pPr>
              <w:tabs>
                <w:tab w:val="right" w:pos="2556"/>
                <w:tab w:val="right" w:pos="5609"/>
                <w:tab w:val="left" w:pos="7938"/>
                <w:tab w:val="left" w:pos="8364"/>
              </w:tabs>
              <w:ind w:right="-1"/>
              <w:jc w:val="both"/>
              <w:rPr>
                <w:rFonts w:asciiTheme="majorHAnsi" w:hAnsiTheme="majorHAnsi" w:cs="Arial"/>
                <w:lang w:eastAsia="en-US"/>
              </w:rPr>
            </w:pPr>
          </w:p>
        </w:tc>
      </w:tr>
      <w:tr w:rsidR="00D765E7" w:rsidRPr="00D765E7" w14:paraId="7AA5F811" w14:textId="77777777" w:rsidTr="00D765E7">
        <w:tc>
          <w:tcPr>
            <w:tcW w:w="4957" w:type="dxa"/>
          </w:tcPr>
          <w:p w14:paraId="64D6528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ogljikovega dioksida (</w:t>
            </w:r>
            <w:r w:rsidRPr="00D765E7">
              <w:rPr>
                <w:rFonts w:asciiTheme="majorHAnsi" w:hAnsiTheme="majorHAnsi" w:cs="Arial"/>
                <w:bCs/>
                <w:i/>
                <w:sz w:val="22"/>
                <w:szCs w:val="22"/>
                <w:lang w:eastAsia="en-US"/>
              </w:rPr>
              <w:t>CO2em</w:t>
            </w:r>
            <w:r w:rsidRPr="00D765E7">
              <w:rPr>
                <w:rFonts w:asciiTheme="majorHAnsi" w:hAnsiTheme="majorHAnsi" w:cs="Arial"/>
                <w:bCs/>
                <w:sz w:val="22"/>
                <w:szCs w:val="22"/>
                <w:lang w:eastAsia="en-US"/>
              </w:rPr>
              <w:t>)</w:t>
            </w:r>
          </w:p>
        </w:tc>
        <w:tc>
          <w:tcPr>
            <w:tcW w:w="2410" w:type="dxa"/>
          </w:tcPr>
          <w:p w14:paraId="0D28849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sz w:val="22"/>
                <w:szCs w:val="22"/>
                <w:lang w:eastAsia="en-US"/>
              </w:rPr>
              <w:t>kg/km</w:t>
            </w:r>
          </w:p>
        </w:tc>
        <w:tc>
          <w:tcPr>
            <w:tcW w:w="1812" w:type="dxa"/>
          </w:tcPr>
          <w:p w14:paraId="6673919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22EC5C16" w14:textId="77777777" w:rsidTr="00D765E7">
        <w:tc>
          <w:tcPr>
            <w:tcW w:w="4957" w:type="dxa"/>
          </w:tcPr>
          <w:p w14:paraId="4C2AA1A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dušikovih oksidov (</w:t>
            </w:r>
            <w:r w:rsidRPr="00D765E7">
              <w:rPr>
                <w:rFonts w:asciiTheme="majorHAnsi" w:hAnsiTheme="majorHAnsi" w:cs="Arial"/>
                <w:bCs/>
                <w:i/>
                <w:sz w:val="22"/>
                <w:szCs w:val="22"/>
                <w:lang w:eastAsia="en-US"/>
              </w:rPr>
              <w:t>NOxem</w:t>
            </w:r>
            <w:r w:rsidRPr="00D765E7">
              <w:rPr>
                <w:rFonts w:asciiTheme="majorHAnsi" w:hAnsiTheme="majorHAnsi" w:cs="Arial"/>
                <w:bCs/>
                <w:sz w:val="22"/>
                <w:szCs w:val="22"/>
                <w:lang w:eastAsia="en-US"/>
              </w:rPr>
              <w:t>)</w:t>
            </w:r>
          </w:p>
        </w:tc>
        <w:tc>
          <w:tcPr>
            <w:tcW w:w="2410" w:type="dxa"/>
          </w:tcPr>
          <w:p w14:paraId="1A8973A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262635D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88A0749" w14:textId="77777777" w:rsidTr="00D765E7">
        <w:tc>
          <w:tcPr>
            <w:tcW w:w="4957" w:type="dxa"/>
          </w:tcPr>
          <w:p w14:paraId="60958FC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nemetanskih ogljikovodikov (</w:t>
            </w:r>
            <w:r w:rsidRPr="00D765E7">
              <w:rPr>
                <w:rFonts w:asciiTheme="majorHAnsi" w:hAnsiTheme="majorHAnsi" w:cs="Arial"/>
                <w:bCs/>
                <w:i/>
                <w:sz w:val="22"/>
                <w:szCs w:val="22"/>
                <w:lang w:eastAsia="en-US"/>
              </w:rPr>
              <w:t>NMHCem</w:t>
            </w:r>
            <w:r w:rsidRPr="00D765E7">
              <w:rPr>
                <w:rFonts w:asciiTheme="majorHAnsi" w:hAnsiTheme="majorHAnsi" w:cs="Arial"/>
                <w:bCs/>
                <w:sz w:val="22"/>
                <w:szCs w:val="22"/>
                <w:lang w:eastAsia="en-US"/>
              </w:rPr>
              <w:t>)</w:t>
            </w:r>
          </w:p>
        </w:tc>
        <w:tc>
          <w:tcPr>
            <w:tcW w:w="2410" w:type="dxa"/>
          </w:tcPr>
          <w:p w14:paraId="64BACD8A"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6D6C231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E5AF229" w14:textId="77777777" w:rsidTr="00D765E7">
        <w:tc>
          <w:tcPr>
            <w:tcW w:w="4957" w:type="dxa"/>
          </w:tcPr>
          <w:p w14:paraId="124659B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trdnih delcev (</w:t>
            </w:r>
            <w:r w:rsidRPr="00D765E7">
              <w:rPr>
                <w:rFonts w:asciiTheme="majorHAnsi" w:hAnsiTheme="majorHAnsi" w:cs="Arial"/>
                <w:bCs/>
                <w:i/>
                <w:sz w:val="22"/>
                <w:szCs w:val="22"/>
                <w:lang w:eastAsia="en-US"/>
              </w:rPr>
              <w:t>PMem</w:t>
            </w:r>
            <w:r w:rsidRPr="00D765E7">
              <w:rPr>
                <w:rFonts w:asciiTheme="majorHAnsi" w:hAnsiTheme="majorHAnsi" w:cs="Arial"/>
                <w:bCs/>
                <w:sz w:val="22"/>
                <w:szCs w:val="22"/>
                <w:lang w:eastAsia="en-US"/>
              </w:rPr>
              <w:t>)</w:t>
            </w:r>
          </w:p>
        </w:tc>
        <w:tc>
          <w:tcPr>
            <w:tcW w:w="2410" w:type="dxa"/>
          </w:tcPr>
          <w:p w14:paraId="2FEC349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13AA7BC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999BF7D" w14:textId="77777777" w:rsidTr="00D765E7">
        <w:tc>
          <w:tcPr>
            <w:tcW w:w="4957" w:type="dxa"/>
          </w:tcPr>
          <w:p w14:paraId="5208CE3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36DBB3C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258BA731"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11693F0" w14:textId="77777777" w:rsidTr="00D765E7">
        <w:tc>
          <w:tcPr>
            <w:tcW w:w="4957" w:type="dxa"/>
          </w:tcPr>
          <w:p w14:paraId="1A54238F"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28E4F64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72C7ABC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06E8F7E" w14:textId="77777777" w:rsidTr="00D765E7">
        <w:tc>
          <w:tcPr>
            <w:tcW w:w="9179" w:type="dxa"/>
            <w:gridSpan w:val="3"/>
            <w:shd w:val="clear" w:color="auto" w:fill="DEEAF6" w:themeFill="accent1" w:themeFillTint="33"/>
          </w:tcPr>
          <w:p w14:paraId="0A364E82"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Ostali podatki</w:t>
            </w:r>
          </w:p>
        </w:tc>
      </w:tr>
      <w:tr w:rsidR="00D765E7" w:rsidRPr="00D765E7" w14:paraId="3B4B9051" w14:textId="77777777" w:rsidTr="00D765E7">
        <w:tc>
          <w:tcPr>
            <w:tcW w:w="4957" w:type="dxa"/>
          </w:tcPr>
          <w:p w14:paraId="0C83AC71"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Modelno leto vozila</w:t>
            </w:r>
          </w:p>
        </w:tc>
        <w:tc>
          <w:tcPr>
            <w:tcW w:w="4222" w:type="dxa"/>
            <w:gridSpan w:val="2"/>
          </w:tcPr>
          <w:p w14:paraId="327B32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FA05410" w14:textId="77777777" w:rsidTr="00D765E7">
        <w:tc>
          <w:tcPr>
            <w:tcW w:w="4957" w:type="dxa"/>
          </w:tcPr>
          <w:p w14:paraId="5CEC36C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Karoserija</w:t>
            </w:r>
          </w:p>
        </w:tc>
        <w:tc>
          <w:tcPr>
            <w:tcW w:w="4222" w:type="dxa"/>
            <w:gridSpan w:val="2"/>
          </w:tcPr>
          <w:p w14:paraId="6CFEA22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4B884EC9" w14:textId="77777777" w:rsidTr="00D765E7">
        <w:tc>
          <w:tcPr>
            <w:tcW w:w="4957" w:type="dxa"/>
          </w:tcPr>
          <w:p w14:paraId="44C5E12C"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Znamka vozila</w:t>
            </w:r>
          </w:p>
        </w:tc>
        <w:tc>
          <w:tcPr>
            <w:tcW w:w="4222" w:type="dxa"/>
            <w:gridSpan w:val="2"/>
          </w:tcPr>
          <w:p w14:paraId="765C3C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1AA68B1F" w14:textId="77777777" w:rsidTr="00D765E7">
        <w:tc>
          <w:tcPr>
            <w:tcW w:w="4957" w:type="dxa"/>
          </w:tcPr>
          <w:p w14:paraId="47435FA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Tovarniška oznaka- tip/varianta/izvedenka</w:t>
            </w:r>
          </w:p>
        </w:tc>
        <w:tc>
          <w:tcPr>
            <w:tcW w:w="4222" w:type="dxa"/>
            <w:gridSpan w:val="2"/>
          </w:tcPr>
          <w:p w14:paraId="7EB9029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1DE7B9E" w14:textId="77777777" w:rsidTr="00D765E7">
        <w:tc>
          <w:tcPr>
            <w:tcW w:w="4957" w:type="dxa"/>
          </w:tcPr>
          <w:p w14:paraId="0233D36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Komercialna oznaka</w:t>
            </w:r>
          </w:p>
        </w:tc>
        <w:tc>
          <w:tcPr>
            <w:tcW w:w="4222" w:type="dxa"/>
            <w:gridSpan w:val="2"/>
          </w:tcPr>
          <w:p w14:paraId="194186D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08565D6" w14:textId="77777777" w:rsidTr="00D765E7">
        <w:tc>
          <w:tcPr>
            <w:tcW w:w="4957" w:type="dxa"/>
          </w:tcPr>
          <w:p w14:paraId="4F39058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Homologacijska oznaka – z ekstenzijo</w:t>
            </w:r>
          </w:p>
        </w:tc>
        <w:tc>
          <w:tcPr>
            <w:tcW w:w="4222" w:type="dxa"/>
            <w:gridSpan w:val="2"/>
          </w:tcPr>
          <w:p w14:paraId="599627E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347F2469" w14:textId="77777777" w:rsidTr="00D765E7">
        <w:tc>
          <w:tcPr>
            <w:tcW w:w="4957" w:type="dxa"/>
          </w:tcPr>
          <w:p w14:paraId="48A0C74A"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Oddaljenost servisa dobavljenega vozila, v lastni ali pooblaščeni servisni mreži, od sedeža naročnika</w:t>
            </w:r>
          </w:p>
        </w:tc>
        <w:tc>
          <w:tcPr>
            <w:tcW w:w="4222" w:type="dxa"/>
            <w:gridSpan w:val="2"/>
          </w:tcPr>
          <w:p w14:paraId="5B0A482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9A226FD" w14:textId="77777777" w:rsidTr="00D765E7">
        <w:tc>
          <w:tcPr>
            <w:tcW w:w="4957" w:type="dxa"/>
          </w:tcPr>
          <w:p w14:paraId="0CA4AFFB"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Vrsta energenta – pogonskega goriva za ponujeno vozilo</w:t>
            </w:r>
          </w:p>
        </w:tc>
        <w:tc>
          <w:tcPr>
            <w:tcW w:w="4222" w:type="dxa"/>
            <w:gridSpan w:val="2"/>
          </w:tcPr>
          <w:p w14:paraId="24FFEFE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bl>
    <w:p w14:paraId="7CA27834" w14:textId="264DBACA" w:rsidR="00D765E7" w:rsidRPr="00D765E7" w:rsidRDefault="00D765E7" w:rsidP="0069514D">
      <w:pPr>
        <w:rPr>
          <w:rFonts w:asciiTheme="majorHAnsi" w:hAnsiTheme="majorHAnsi" w:cs="Arial"/>
        </w:rPr>
      </w:pPr>
    </w:p>
    <w:p w14:paraId="0E4A5FE3"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b/>
          <w:lang w:eastAsia="en-US"/>
        </w:rPr>
      </w:pPr>
      <w:r w:rsidRPr="00D765E7">
        <w:rPr>
          <w:rFonts w:asciiTheme="majorHAnsi" w:hAnsiTheme="majorHAnsi" w:cs="Arial"/>
          <w:b/>
          <w:lang w:eastAsia="en-US"/>
        </w:rPr>
        <w:t>Drugi tehnični podatki o ponujenem vozilu</w:t>
      </w:r>
    </w:p>
    <w:tbl>
      <w:tblPr>
        <w:tblStyle w:val="Tabelamrea61"/>
        <w:tblW w:w="91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114"/>
        <w:gridCol w:w="3015"/>
        <w:gridCol w:w="6"/>
        <w:gridCol w:w="3024"/>
      </w:tblGrid>
      <w:tr w:rsidR="00D765E7" w:rsidRPr="00E50CC4" w14:paraId="5374DBBA" w14:textId="77777777" w:rsidTr="00D765E7">
        <w:tc>
          <w:tcPr>
            <w:tcW w:w="3114" w:type="dxa"/>
            <w:shd w:val="clear" w:color="auto" w:fill="DEEAF6" w:themeFill="accent1" w:themeFillTint="33"/>
          </w:tcPr>
          <w:p w14:paraId="564D3B7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3021" w:type="dxa"/>
            <w:gridSpan w:val="2"/>
            <w:shd w:val="clear" w:color="auto" w:fill="DEEAF6" w:themeFill="accent1" w:themeFillTint="33"/>
          </w:tcPr>
          <w:p w14:paraId="6BEF2051" w14:textId="77777777" w:rsidR="00D765E7" w:rsidRPr="00E50CC4"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E50CC4">
              <w:rPr>
                <w:rFonts w:asciiTheme="majorHAnsi" w:hAnsiTheme="majorHAnsi" w:cs="Arial"/>
                <w:sz w:val="22"/>
                <w:szCs w:val="22"/>
                <w:lang w:eastAsia="en-US"/>
              </w:rPr>
              <w:t>Zahtevane vrednosti naročnika</w:t>
            </w:r>
          </w:p>
        </w:tc>
        <w:tc>
          <w:tcPr>
            <w:tcW w:w="3024" w:type="dxa"/>
            <w:shd w:val="clear" w:color="auto" w:fill="DEEAF6" w:themeFill="accent1" w:themeFillTint="33"/>
          </w:tcPr>
          <w:p w14:paraId="4FB7A655"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E50CC4">
              <w:rPr>
                <w:rFonts w:asciiTheme="majorHAnsi" w:hAnsiTheme="majorHAnsi" w:cs="Arial"/>
                <w:sz w:val="22"/>
                <w:szCs w:val="22"/>
                <w:lang w:eastAsia="en-US"/>
              </w:rPr>
              <w:t>Lastnosti ponujenega vozila</w:t>
            </w:r>
          </w:p>
        </w:tc>
      </w:tr>
      <w:tr w:rsidR="007D3491" w:rsidRPr="00E50CC4" w14:paraId="35AB7694" w14:textId="77777777" w:rsidTr="00D765E7">
        <w:tc>
          <w:tcPr>
            <w:tcW w:w="3114" w:type="dxa"/>
          </w:tcPr>
          <w:p w14:paraId="451E4809" w14:textId="13786F90"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Karoserija:</w:t>
            </w:r>
          </w:p>
        </w:tc>
        <w:tc>
          <w:tcPr>
            <w:tcW w:w="3021" w:type="dxa"/>
            <w:gridSpan w:val="2"/>
          </w:tcPr>
          <w:p w14:paraId="6207DADC" w14:textId="0E5C969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Limuzina</w:t>
            </w:r>
          </w:p>
        </w:tc>
        <w:tc>
          <w:tcPr>
            <w:tcW w:w="3024" w:type="dxa"/>
          </w:tcPr>
          <w:p w14:paraId="62641CA3"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5CDF6978" w14:textId="77777777" w:rsidTr="00D765E7">
        <w:tc>
          <w:tcPr>
            <w:tcW w:w="3114" w:type="dxa"/>
          </w:tcPr>
          <w:p w14:paraId="0DF0CBAF" w14:textId="110A104D"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Moč bencinskega motorja v kW:</w:t>
            </w:r>
          </w:p>
        </w:tc>
        <w:tc>
          <w:tcPr>
            <w:tcW w:w="3021" w:type="dxa"/>
            <w:gridSpan w:val="2"/>
          </w:tcPr>
          <w:p w14:paraId="69C2A9BA" w14:textId="4A200D99"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110 kW</w:t>
            </w:r>
          </w:p>
        </w:tc>
        <w:tc>
          <w:tcPr>
            <w:tcW w:w="3024" w:type="dxa"/>
          </w:tcPr>
          <w:p w14:paraId="6BF62467"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0976D824" w14:textId="77777777" w:rsidTr="00D765E7">
        <w:tc>
          <w:tcPr>
            <w:tcW w:w="3114" w:type="dxa"/>
          </w:tcPr>
          <w:p w14:paraId="01DE09B9" w14:textId="4AB68631"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Moč električnega motorja v kW:</w:t>
            </w:r>
          </w:p>
        </w:tc>
        <w:tc>
          <w:tcPr>
            <w:tcW w:w="3021" w:type="dxa"/>
            <w:gridSpan w:val="2"/>
          </w:tcPr>
          <w:p w14:paraId="3E27AB9D" w14:textId="5746D6F2"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80 kW</w:t>
            </w:r>
          </w:p>
        </w:tc>
        <w:tc>
          <w:tcPr>
            <w:tcW w:w="3024" w:type="dxa"/>
          </w:tcPr>
          <w:p w14:paraId="12EF82BA"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434E0C1B" w14:textId="77777777" w:rsidTr="00D765E7">
        <w:tc>
          <w:tcPr>
            <w:tcW w:w="3114" w:type="dxa"/>
          </w:tcPr>
          <w:p w14:paraId="2F4E83E4" w14:textId="53B0F740"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Minimalni skupni doseg:</w:t>
            </w:r>
          </w:p>
        </w:tc>
        <w:tc>
          <w:tcPr>
            <w:tcW w:w="3021" w:type="dxa"/>
            <w:gridSpan w:val="2"/>
          </w:tcPr>
          <w:p w14:paraId="72269F1C" w14:textId="470A3D53"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900 km</w:t>
            </w:r>
          </w:p>
        </w:tc>
        <w:tc>
          <w:tcPr>
            <w:tcW w:w="3024" w:type="dxa"/>
          </w:tcPr>
          <w:p w14:paraId="4EB2FAD8"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71A4B30C" w14:textId="77777777" w:rsidTr="00D765E7">
        <w:tc>
          <w:tcPr>
            <w:tcW w:w="3114" w:type="dxa"/>
          </w:tcPr>
          <w:p w14:paraId="24334745" w14:textId="6EDF6248"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Izpust CO</w:t>
            </w:r>
            <w:r w:rsidRPr="00B54ABA">
              <w:rPr>
                <w:rFonts w:asciiTheme="majorHAnsi" w:hAnsiTheme="majorHAnsi" w:cs="Arial"/>
                <w:bCs/>
                <w:sz w:val="22"/>
                <w:szCs w:val="22"/>
                <w:vertAlign w:val="subscript"/>
                <w:lang w:eastAsia="en-US"/>
              </w:rPr>
              <w:t>2</w:t>
            </w:r>
            <w:r w:rsidRPr="00B54ABA">
              <w:rPr>
                <w:rFonts w:asciiTheme="majorHAnsi" w:hAnsiTheme="majorHAnsi" w:cs="Arial"/>
                <w:bCs/>
                <w:sz w:val="22"/>
                <w:szCs w:val="22"/>
                <w:lang w:eastAsia="en-US"/>
              </w:rPr>
              <w:t xml:space="preserve"> v g/km pri kombinirani porabi:</w:t>
            </w:r>
          </w:p>
        </w:tc>
        <w:tc>
          <w:tcPr>
            <w:tcW w:w="3015" w:type="dxa"/>
          </w:tcPr>
          <w:p w14:paraId="5E41E547" w14:textId="0ACA48C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Max do 40 g/km</w:t>
            </w:r>
          </w:p>
        </w:tc>
        <w:tc>
          <w:tcPr>
            <w:tcW w:w="3030" w:type="dxa"/>
            <w:gridSpan w:val="2"/>
            <w:shd w:val="clear" w:color="auto" w:fill="auto"/>
          </w:tcPr>
          <w:p w14:paraId="2105AC03"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0836D0CF" w14:textId="77777777" w:rsidTr="00D765E7">
        <w:tc>
          <w:tcPr>
            <w:tcW w:w="3114" w:type="dxa"/>
          </w:tcPr>
          <w:p w14:paraId="5675C9E5" w14:textId="0D571EC4"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Menjalnik:</w:t>
            </w:r>
          </w:p>
        </w:tc>
        <w:tc>
          <w:tcPr>
            <w:tcW w:w="3015" w:type="dxa"/>
          </w:tcPr>
          <w:p w14:paraId="4C835CC8" w14:textId="6243ED37"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Samodejni</w:t>
            </w:r>
          </w:p>
        </w:tc>
        <w:tc>
          <w:tcPr>
            <w:tcW w:w="3030" w:type="dxa"/>
            <w:gridSpan w:val="2"/>
            <w:shd w:val="clear" w:color="auto" w:fill="auto"/>
          </w:tcPr>
          <w:p w14:paraId="668B472F"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15D265BB" w14:textId="77777777" w:rsidTr="00D765E7">
        <w:tc>
          <w:tcPr>
            <w:tcW w:w="3114" w:type="dxa"/>
          </w:tcPr>
          <w:p w14:paraId="39F55CE8" w14:textId="62F030AB"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Pogon:</w:t>
            </w:r>
          </w:p>
        </w:tc>
        <w:tc>
          <w:tcPr>
            <w:tcW w:w="3015" w:type="dxa"/>
          </w:tcPr>
          <w:p w14:paraId="14FA039B" w14:textId="3387FA3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Prednji pogon</w:t>
            </w:r>
          </w:p>
        </w:tc>
        <w:tc>
          <w:tcPr>
            <w:tcW w:w="3030" w:type="dxa"/>
            <w:gridSpan w:val="2"/>
            <w:shd w:val="clear" w:color="auto" w:fill="auto"/>
          </w:tcPr>
          <w:p w14:paraId="5669042F"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0284E7D7" w14:textId="77777777" w:rsidTr="00D765E7">
        <w:tc>
          <w:tcPr>
            <w:tcW w:w="3114" w:type="dxa"/>
          </w:tcPr>
          <w:p w14:paraId="43956491" w14:textId="029717FB"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Medosna razdalja:</w:t>
            </w:r>
          </w:p>
        </w:tc>
        <w:tc>
          <w:tcPr>
            <w:tcW w:w="3015" w:type="dxa"/>
          </w:tcPr>
          <w:p w14:paraId="553FD9E7" w14:textId="797F9F4B"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2.800 mm</w:t>
            </w:r>
          </w:p>
        </w:tc>
        <w:tc>
          <w:tcPr>
            <w:tcW w:w="3030" w:type="dxa"/>
            <w:gridSpan w:val="2"/>
            <w:shd w:val="clear" w:color="auto" w:fill="auto"/>
          </w:tcPr>
          <w:p w14:paraId="0D975AD9"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143D04A0" w14:textId="77777777" w:rsidTr="00D765E7">
        <w:tc>
          <w:tcPr>
            <w:tcW w:w="3114" w:type="dxa"/>
          </w:tcPr>
          <w:p w14:paraId="158D350A" w14:textId="300EF969"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Število vrat:</w:t>
            </w:r>
          </w:p>
        </w:tc>
        <w:tc>
          <w:tcPr>
            <w:tcW w:w="3015" w:type="dxa"/>
          </w:tcPr>
          <w:p w14:paraId="65386EC9" w14:textId="4982F09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5</w:t>
            </w:r>
          </w:p>
        </w:tc>
        <w:tc>
          <w:tcPr>
            <w:tcW w:w="3030" w:type="dxa"/>
            <w:gridSpan w:val="2"/>
            <w:shd w:val="clear" w:color="auto" w:fill="auto"/>
          </w:tcPr>
          <w:p w14:paraId="40FF1107" w14:textId="77777777" w:rsidR="007D3491" w:rsidRPr="00E50CC4" w:rsidRDefault="007D3491" w:rsidP="007D3491">
            <w:pPr>
              <w:jc w:val="both"/>
              <w:rPr>
                <w:rFonts w:asciiTheme="majorHAnsi" w:hAnsiTheme="majorHAnsi" w:cs="Arial"/>
                <w:bCs/>
                <w:lang w:eastAsia="en-US"/>
              </w:rPr>
            </w:pPr>
          </w:p>
        </w:tc>
      </w:tr>
      <w:tr w:rsidR="007D3491" w:rsidRPr="00E50CC4" w14:paraId="6C77D403" w14:textId="77777777" w:rsidTr="00D765E7">
        <w:tc>
          <w:tcPr>
            <w:tcW w:w="3114" w:type="dxa"/>
          </w:tcPr>
          <w:p w14:paraId="03E721C1" w14:textId="3F5564BE"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Razpoložljiva višina na zadnjih sedežih:</w:t>
            </w:r>
          </w:p>
        </w:tc>
        <w:tc>
          <w:tcPr>
            <w:tcW w:w="3015" w:type="dxa"/>
          </w:tcPr>
          <w:p w14:paraId="5506A25C" w14:textId="4A069F38"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Min 980 mm</w:t>
            </w:r>
          </w:p>
        </w:tc>
        <w:tc>
          <w:tcPr>
            <w:tcW w:w="3030" w:type="dxa"/>
            <w:gridSpan w:val="2"/>
            <w:shd w:val="clear" w:color="auto" w:fill="auto"/>
          </w:tcPr>
          <w:p w14:paraId="7A8F7491" w14:textId="77777777" w:rsidR="007D3491" w:rsidRPr="00E50CC4" w:rsidRDefault="007D3491" w:rsidP="007D3491">
            <w:pPr>
              <w:jc w:val="both"/>
              <w:rPr>
                <w:rFonts w:asciiTheme="majorHAnsi" w:hAnsiTheme="majorHAnsi" w:cs="Arial"/>
                <w:bCs/>
                <w:lang w:eastAsia="en-US"/>
              </w:rPr>
            </w:pPr>
          </w:p>
        </w:tc>
      </w:tr>
      <w:tr w:rsidR="007D3491" w:rsidRPr="00E50CC4" w14:paraId="0142D92F" w14:textId="77777777" w:rsidTr="00D765E7">
        <w:tc>
          <w:tcPr>
            <w:tcW w:w="3114" w:type="dxa"/>
          </w:tcPr>
          <w:p w14:paraId="4C0D6250" w14:textId="7B170B25"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Prostornina prtljažnika:</w:t>
            </w:r>
          </w:p>
        </w:tc>
        <w:tc>
          <w:tcPr>
            <w:tcW w:w="3015" w:type="dxa"/>
          </w:tcPr>
          <w:p w14:paraId="38816E34" w14:textId="3E13888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 xml:space="preserve">Min 450 l  </w:t>
            </w:r>
          </w:p>
        </w:tc>
        <w:tc>
          <w:tcPr>
            <w:tcW w:w="3030" w:type="dxa"/>
            <w:gridSpan w:val="2"/>
            <w:shd w:val="clear" w:color="auto" w:fill="auto"/>
          </w:tcPr>
          <w:p w14:paraId="586DA43F" w14:textId="77777777" w:rsidR="007D3491" w:rsidRPr="00E50CC4" w:rsidRDefault="007D3491" w:rsidP="007D3491">
            <w:pPr>
              <w:jc w:val="both"/>
              <w:rPr>
                <w:rFonts w:asciiTheme="majorHAnsi" w:hAnsiTheme="majorHAnsi" w:cs="Arial"/>
                <w:bCs/>
                <w:lang w:eastAsia="en-US"/>
              </w:rPr>
            </w:pPr>
          </w:p>
        </w:tc>
      </w:tr>
      <w:tr w:rsidR="007D3491" w:rsidRPr="00E50CC4" w14:paraId="4B084533" w14:textId="77777777" w:rsidTr="00D765E7">
        <w:tc>
          <w:tcPr>
            <w:tcW w:w="3114" w:type="dxa"/>
          </w:tcPr>
          <w:p w14:paraId="7C92A0CF" w14:textId="0E6A3150"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Vrsta goriva:</w:t>
            </w:r>
          </w:p>
        </w:tc>
        <w:tc>
          <w:tcPr>
            <w:tcW w:w="3015" w:type="dxa"/>
          </w:tcPr>
          <w:p w14:paraId="20302302" w14:textId="1AF2845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Priključni hibrid</w:t>
            </w:r>
          </w:p>
        </w:tc>
        <w:tc>
          <w:tcPr>
            <w:tcW w:w="3030" w:type="dxa"/>
            <w:gridSpan w:val="2"/>
            <w:shd w:val="clear" w:color="auto" w:fill="auto"/>
          </w:tcPr>
          <w:p w14:paraId="71BBC1D7" w14:textId="77777777" w:rsidR="007D3491" w:rsidRPr="00E50CC4" w:rsidRDefault="007D3491" w:rsidP="007D3491">
            <w:pPr>
              <w:jc w:val="both"/>
              <w:rPr>
                <w:rFonts w:asciiTheme="majorHAnsi" w:hAnsiTheme="majorHAnsi" w:cs="Arial"/>
                <w:bCs/>
                <w:lang w:eastAsia="en-US"/>
              </w:rPr>
            </w:pPr>
          </w:p>
        </w:tc>
      </w:tr>
      <w:tr w:rsidR="007D3491" w:rsidRPr="00E50CC4" w14:paraId="64BFDCEF" w14:textId="77777777" w:rsidTr="00D765E7">
        <w:tc>
          <w:tcPr>
            <w:tcW w:w="3114" w:type="dxa"/>
          </w:tcPr>
          <w:p w14:paraId="1753852E" w14:textId="64CC7D09"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Obvezni minimalni garancijski rok za vozilo:</w:t>
            </w:r>
          </w:p>
        </w:tc>
        <w:tc>
          <w:tcPr>
            <w:tcW w:w="3015" w:type="dxa"/>
          </w:tcPr>
          <w:p w14:paraId="7A28EC68" w14:textId="13E5A44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V skladu s pogoji prodajalca</w:t>
            </w:r>
          </w:p>
        </w:tc>
        <w:tc>
          <w:tcPr>
            <w:tcW w:w="3030" w:type="dxa"/>
            <w:gridSpan w:val="2"/>
            <w:shd w:val="clear" w:color="auto" w:fill="auto"/>
          </w:tcPr>
          <w:p w14:paraId="0F02428D" w14:textId="77777777" w:rsidR="007D3491" w:rsidRPr="00E50CC4" w:rsidRDefault="007D3491" w:rsidP="007D3491">
            <w:pPr>
              <w:jc w:val="both"/>
              <w:rPr>
                <w:rFonts w:asciiTheme="majorHAnsi" w:hAnsiTheme="majorHAnsi" w:cs="Arial"/>
                <w:bCs/>
                <w:lang w:eastAsia="en-US"/>
              </w:rPr>
            </w:pPr>
          </w:p>
        </w:tc>
      </w:tr>
    </w:tbl>
    <w:p w14:paraId="086F40AB"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p>
    <w:p w14:paraId="2F10831D"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r w:rsidRPr="00D765E7">
        <w:rPr>
          <w:rFonts w:asciiTheme="majorHAnsi" w:hAnsiTheme="majorHAnsi" w:cs="Arial"/>
          <w:b/>
          <w:lang w:eastAsia="en-US"/>
        </w:rPr>
        <w:t>Oprema in druge lastnosti ponujenega vozila</w:t>
      </w:r>
      <w:r w:rsidRPr="00D765E7">
        <w:rPr>
          <w:rFonts w:asciiTheme="majorHAnsi" w:hAnsiTheme="majorHAnsi" w:cs="Arial"/>
          <w:lang w:eastAsia="en-US"/>
        </w:rPr>
        <w:t xml:space="preserve"> (obvezno vse ustrezno označiti):</w:t>
      </w:r>
    </w:p>
    <w:tbl>
      <w:tblPr>
        <w:tblStyle w:val="Tabelamrea61"/>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941"/>
        <w:gridCol w:w="2268"/>
      </w:tblGrid>
      <w:tr w:rsidR="007D3491" w:rsidRPr="00E50CC4" w14:paraId="1105A036" w14:textId="77777777" w:rsidTr="0001611A">
        <w:tc>
          <w:tcPr>
            <w:tcW w:w="6941" w:type="dxa"/>
          </w:tcPr>
          <w:p w14:paraId="1DA6486E" w14:textId="4F34BC5E" w:rsidR="007D3491" w:rsidRPr="00E50CC4" w:rsidRDefault="007D3491" w:rsidP="007D3491">
            <w:pPr>
              <w:jc w:val="both"/>
              <w:rPr>
                <w:rFonts w:asciiTheme="majorHAnsi" w:hAnsiTheme="majorHAnsi" w:cs="Arial"/>
                <w:bCs/>
                <w:sz w:val="22"/>
                <w:szCs w:val="22"/>
              </w:rPr>
            </w:pPr>
            <w:r w:rsidRPr="00B54ABA">
              <w:rPr>
                <w:rFonts w:asciiTheme="majorHAnsi" w:hAnsiTheme="majorHAnsi" w:cs="Arial"/>
                <w:bCs/>
                <w:sz w:val="22"/>
                <w:szCs w:val="22"/>
                <w:lang w:eastAsia="en-US"/>
              </w:rPr>
              <w:t>varnostne blazine in zavese: 2x čelna blazina, 2x spredaj bočna blazina, 2x zadaj bočna blazina, 2x stranski zavesi in voznikova kolenska zračna blazina,</w:t>
            </w:r>
            <w:r w:rsidRPr="003809ED">
              <w:rPr>
                <w:rFonts w:asciiTheme="majorHAnsi" w:hAnsiTheme="majorHAnsi" w:cs="Arial"/>
                <w:bCs/>
                <w:sz w:val="22"/>
                <w:szCs w:val="22"/>
                <w:lang w:eastAsia="en-US"/>
              </w:rPr>
              <w:t xml:space="preserve">  </w:t>
            </w:r>
          </w:p>
        </w:tc>
        <w:tc>
          <w:tcPr>
            <w:tcW w:w="2268" w:type="dxa"/>
            <w:shd w:val="clear" w:color="auto" w:fill="auto"/>
          </w:tcPr>
          <w:p w14:paraId="0F35763C"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32562437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09913772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B4885CB" w14:textId="77777777" w:rsidTr="0001611A">
        <w:tc>
          <w:tcPr>
            <w:tcW w:w="6941" w:type="dxa"/>
          </w:tcPr>
          <w:p w14:paraId="1FDFE4E0" w14:textId="352B4FEB"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varnostni sistem za nadzor razdalje in mestna funkcija samodejnega zaviranja v sili,</w:t>
            </w:r>
          </w:p>
        </w:tc>
        <w:tc>
          <w:tcPr>
            <w:tcW w:w="2268" w:type="dxa"/>
            <w:shd w:val="clear" w:color="auto" w:fill="auto"/>
          </w:tcPr>
          <w:p w14:paraId="6B5C341F"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76406819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4836093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6035CC6" w14:textId="77777777" w:rsidTr="0001611A">
        <w:tc>
          <w:tcPr>
            <w:tcW w:w="6941" w:type="dxa"/>
          </w:tcPr>
          <w:p w14:paraId="38419264" w14:textId="59A5C82E"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avtomatsko odklepanje vozila in aktiviranje vseh smernikov v primeru nesreče,</w:t>
            </w:r>
          </w:p>
        </w:tc>
        <w:tc>
          <w:tcPr>
            <w:tcW w:w="2268" w:type="dxa"/>
            <w:shd w:val="clear" w:color="auto" w:fill="auto"/>
          </w:tcPr>
          <w:p w14:paraId="4699D168"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47087645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4440315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63FE31D" w14:textId="77777777" w:rsidTr="0001611A">
        <w:tc>
          <w:tcPr>
            <w:tcW w:w="6941" w:type="dxa"/>
          </w:tcPr>
          <w:p w14:paraId="1A0AD12D" w14:textId="47FD766F"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daljinsko centralno zaklepanje,</w:t>
            </w:r>
          </w:p>
        </w:tc>
        <w:tc>
          <w:tcPr>
            <w:tcW w:w="2268" w:type="dxa"/>
            <w:shd w:val="clear" w:color="auto" w:fill="auto"/>
          </w:tcPr>
          <w:p w14:paraId="2C077C7F"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62021131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9534398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62CC415" w14:textId="77777777" w:rsidTr="0001611A">
        <w:tc>
          <w:tcPr>
            <w:tcW w:w="6941" w:type="dxa"/>
          </w:tcPr>
          <w:p w14:paraId="4BF8943E" w14:textId="61B5657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električno nastavljiva prednja sedeža,</w:t>
            </w:r>
          </w:p>
        </w:tc>
        <w:tc>
          <w:tcPr>
            <w:tcW w:w="2268" w:type="dxa"/>
            <w:shd w:val="clear" w:color="auto" w:fill="auto"/>
          </w:tcPr>
          <w:p w14:paraId="1A5BFE05"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05362477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206246973"/>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D8D8F44" w14:textId="77777777" w:rsidTr="0001611A">
        <w:tc>
          <w:tcPr>
            <w:tcW w:w="6941" w:type="dxa"/>
          </w:tcPr>
          <w:p w14:paraId="0E6B314C" w14:textId="0702DB6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električni pomik prednjih in zadnjih stekel,</w:t>
            </w:r>
          </w:p>
        </w:tc>
        <w:tc>
          <w:tcPr>
            <w:tcW w:w="2268" w:type="dxa"/>
            <w:shd w:val="clear" w:color="auto" w:fill="auto"/>
          </w:tcPr>
          <w:p w14:paraId="414EF804"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1198344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1625034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D155AC2" w14:textId="77777777" w:rsidTr="0001611A">
        <w:tc>
          <w:tcPr>
            <w:tcW w:w="6941" w:type="dxa"/>
          </w:tcPr>
          <w:p w14:paraId="1A1ACA7D" w14:textId="13A7CF5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zaščita proti soncu na stranskih steklih zadaj in na zadnjem steklu, dodatno zatemnjena stekla od B stebrička naprej</w:t>
            </w:r>
          </w:p>
        </w:tc>
        <w:tc>
          <w:tcPr>
            <w:tcW w:w="2268" w:type="dxa"/>
            <w:shd w:val="clear" w:color="auto" w:fill="auto"/>
          </w:tcPr>
          <w:p w14:paraId="10D6D77C"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1478677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185142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E321806" w14:textId="77777777" w:rsidTr="0001611A">
        <w:tc>
          <w:tcPr>
            <w:tcW w:w="6941" w:type="dxa"/>
          </w:tcPr>
          <w:p w14:paraId="36130B00" w14:textId="27CA1D0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električno nastavljivi zunanji ogledali,</w:t>
            </w:r>
          </w:p>
        </w:tc>
        <w:tc>
          <w:tcPr>
            <w:tcW w:w="2268" w:type="dxa"/>
            <w:shd w:val="clear" w:color="auto" w:fill="auto"/>
          </w:tcPr>
          <w:p w14:paraId="1399CBF4"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3746031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49591446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17C23C2" w14:textId="77777777" w:rsidTr="0001611A">
        <w:tc>
          <w:tcPr>
            <w:tcW w:w="6941" w:type="dxa"/>
          </w:tcPr>
          <w:p w14:paraId="32D0637D" w14:textId="0FC8D9B5"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polnilni kabel, načini polnjenja Mode 3, moči najmanj 3,6 kW,</w:t>
            </w:r>
          </w:p>
        </w:tc>
        <w:tc>
          <w:tcPr>
            <w:tcW w:w="2268" w:type="dxa"/>
            <w:shd w:val="clear" w:color="auto" w:fill="auto"/>
          </w:tcPr>
          <w:p w14:paraId="7F858CEC" w14:textId="77777777" w:rsidR="007D3491" w:rsidRPr="00E50CC4" w:rsidRDefault="00EF6348"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8402025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1449856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6D365FD" w14:textId="77777777" w:rsidTr="0001611A">
        <w:tc>
          <w:tcPr>
            <w:tcW w:w="6941" w:type="dxa"/>
          </w:tcPr>
          <w:p w14:paraId="272B0809" w14:textId="2754BCC3"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opozorilo za nepripet varnostni pas za vse potnike,</w:t>
            </w:r>
          </w:p>
        </w:tc>
        <w:tc>
          <w:tcPr>
            <w:tcW w:w="2268" w:type="dxa"/>
            <w:shd w:val="clear" w:color="auto" w:fill="auto"/>
          </w:tcPr>
          <w:p w14:paraId="38E01005" w14:textId="4BEC82DD"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90483171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43512994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76B631F1" w14:textId="77777777" w:rsidTr="0001611A">
        <w:tc>
          <w:tcPr>
            <w:tcW w:w="6941" w:type="dxa"/>
          </w:tcPr>
          <w:p w14:paraId="76FC4A09" w14:textId="78DA4DA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 višini nastavljiva prednja sedeža,</w:t>
            </w:r>
          </w:p>
        </w:tc>
        <w:tc>
          <w:tcPr>
            <w:tcW w:w="2268" w:type="dxa"/>
            <w:shd w:val="clear" w:color="auto" w:fill="auto"/>
          </w:tcPr>
          <w:p w14:paraId="47B14523" w14:textId="3D5F90FF"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83004896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2821050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 višini nastavljivi vzglavniki na vseh sedežih,</w:t>
            </w:r>
          </w:p>
        </w:tc>
        <w:tc>
          <w:tcPr>
            <w:tcW w:w="2268" w:type="dxa"/>
            <w:shd w:val="clear" w:color="auto" w:fill="auto"/>
          </w:tcPr>
          <w:p w14:paraId="487B0867" w14:textId="2E0C9AEC"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321860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1763188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79D386CF" w14:textId="77777777" w:rsidTr="0001611A">
        <w:tc>
          <w:tcPr>
            <w:tcW w:w="6941" w:type="dxa"/>
          </w:tcPr>
          <w:p w14:paraId="5FA2C0E5" w14:textId="32917463"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servo krmiljenje,</w:t>
            </w:r>
          </w:p>
        </w:tc>
        <w:tc>
          <w:tcPr>
            <w:tcW w:w="2268" w:type="dxa"/>
            <w:shd w:val="clear" w:color="auto" w:fill="auto"/>
          </w:tcPr>
          <w:p w14:paraId="01CEE929" w14:textId="3C5044C2"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457212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5181393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D92B82C" w14:textId="77777777" w:rsidTr="0001611A">
        <w:tc>
          <w:tcPr>
            <w:tcW w:w="6941" w:type="dxa"/>
          </w:tcPr>
          <w:p w14:paraId="42E7A6E4" w14:textId="112AC6D8"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sistem za zaznavanje utrujenosti voznika,</w:t>
            </w:r>
          </w:p>
        </w:tc>
        <w:tc>
          <w:tcPr>
            <w:tcW w:w="2268" w:type="dxa"/>
            <w:shd w:val="clear" w:color="auto" w:fill="auto"/>
          </w:tcPr>
          <w:p w14:paraId="4BFA54C4" w14:textId="3C385C7A"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8401311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80519550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B6C27A3" w14:textId="77777777" w:rsidTr="0001611A">
        <w:tc>
          <w:tcPr>
            <w:tcW w:w="6941" w:type="dxa"/>
          </w:tcPr>
          <w:p w14:paraId="60B04913" w14:textId="311B0DE2"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sistem z rekuperatorjem zavorne sile,</w:t>
            </w:r>
          </w:p>
        </w:tc>
        <w:tc>
          <w:tcPr>
            <w:tcW w:w="2268" w:type="dxa"/>
            <w:shd w:val="clear" w:color="auto" w:fill="auto"/>
          </w:tcPr>
          <w:p w14:paraId="65F0369E" w14:textId="429EE277"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60678531"/>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149593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332A448" w14:textId="77777777" w:rsidTr="0001611A">
        <w:tc>
          <w:tcPr>
            <w:tcW w:w="6941" w:type="dxa"/>
          </w:tcPr>
          <w:p w14:paraId="0F3962B2" w14:textId="75F0608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varnostni sistem s funkcijo prednapetja prednjih varnostnih pasov z avtomatskim zapiranjem stranskih stekel,</w:t>
            </w:r>
          </w:p>
        </w:tc>
        <w:tc>
          <w:tcPr>
            <w:tcW w:w="2268" w:type="dxa"/>
            <w:shd w:val="clear" w:color="auto" w:fill="auto"/>
          </w:tcPr>
          <w:p w14:paraId="278C0F45" w14:textId="67FBB6CF"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35688656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8059176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EED4025" w14:textId="77777777" w:rsidTr="0001611A">
        <w:tc>
          <w:tcPr>
            <w:tcW w:w="6941" w:type="dxa"/>
          </w:tcPr>
          <w:p w14:paraId="08D52C4F" w14:textId="21B41B8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zaščita proti točenju napačnega goriva,</w:t>
            </w:r>
          </w:p>
        </w:tc>
        <w:tc>
          <w:tcPr>
            <w:tcW w:w="2268" w:type="dxa"/>
            <w:shd w:val="clear" w:color="auto" w:fill="auto"/>
          </w:tcPr>
          <w:p w14:paraId="7511977B" w14:textId="7540F1E3"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82030448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70143030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E27B491" w14:textId="77777777" w:rsidTr="0001611A">
        <w:tc>
          <w:tcPr>
            <w:tcW w:w="6941" w:type="dxa"/>
          </w:tcPr>
          <w:p w14:paraId="2EC2AC06" w14:textId="1591911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avtomatska klimatska naprava, 3-podrocna,</w:t>
            </w:r>
          </w:p>
        </w:tc>
        <w:tc>
          <w:tcPr>
            <w:tcW w:w="2268" w:type="dxa"/>
            <w:shd w:val="clear" w:color="auto" w:fill="auto"/>
          </w:tcPr>
          <w:p w14:paraId="7D4E412F" w14:textId="25060275"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5122583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5097507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A19C822" w14:textId="77777777" w:rsidTr="0001611A">
        <w:tc>
          <w:tcPr>
            <w:tcW w:w="6941" w:type="dxa"/>
          </w:tcPr>
          <w:p w14:paraId="1446E855" w14:textId="0C78FBC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potovalni računalnik z barvno grafiko,</w:t>
            </w:r>
          </w:p>
        </w:tc>
        <w:tc>
          <w:tcPr>
            <w:tcW w:w="2268" w:type="dxa"/>
            <w:shd w:val="clear" w:color="auto" w:fill="auto"/>
          </w:tcPr>
          <w:p w14:paraId="7F4BCD8E" w14:textId="382C2E6E"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1305223"/>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1968859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746ED50" w14:textId="77777777" w:rsidTr="0001611A">
        <w:tc>
          <w:tcPr>
            <w:tcW w:w="6941" w:type="dxa"/>
          </w:tcPr>
          <w:p w14:paraId="6A1F8A74" w14:textId="185FA689"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230V vtičnica zadaj, USB 2 x</w:t>
            </w:r>
          </w:p>
        </w:tc>
        <w:tc>
          <w:tcPr>
            <w:tcW w:w="2268" w:type="dxa"/>
            <w:shd w:val="clear" w:color="auto" w:fill="auto"/>
          </w:tcPr>
          <w:p w14:paraId="570F76A1" w14:textId="5F597633"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8234954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7974314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C44CE04" w14:textId="77777777" w:rsidTr="0001611A">
        <w:tc>
          <w:tcPr>
            <w:tcW w:w="6941" w:type="dxa"/>
          </w:tcPr>
          <w:p w14:paraId="470ABBFA" w14:textId="288493D0"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ledvena opora za prednja sedeža,</w:t>
            </w:r>
          </w:p>
        </w:tc>
        <w:tc>
          <w:tcPr>
            <w:tcW w:w="2268" w:type="dxa"/>
            <w:shd w:val="clear" w:color="auto" w:fill="auto"/>
          </w:tcPr>
          <w:p w14:paraId="01DA3C37" w14:textId="4F15E00A"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9530811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7327368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74B0BFE" w14:textId="77777777" w:rsidTr="0001611A">
        <w:tc>
          <w:tcPr>
            <w:tcW w:w="6941" w:type="dxa"/>
          </w:tcPr>
          <w:p w14:paraId="66A04698" w14:textId="01275554"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ogrevani šobi za čiščenje vetrobranskega stekla,</w:t>
            </w:r>
          </w:p>
        </w:tc>
        <w:tc>
          <w:tcPr>
            <w:tcW w:w="2268" w:type="dxa"/>
            <w:shd w:val="clear" w:color="auto" w:fill="auto"/>
          </w:tcPr>
          <w:p w14:paraId="2DC12F94" w14:textId="1C67DFD5"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78126894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1038780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60DC117" w14:textId="77777777" w:rsidTr="0001611A">
        <w:tc>
          <w:tcPr>
            <w:tcW w:w="6941" w:type="dxa"/>
          </w:tcPr>
          <w:p w14:paraId="4517F733" w14:textId="5D0124E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naprava za čiščenje žarometov,</w:t>
            </w:r>
          </w:p>
        </w:tc>
        <w:tc>
          <w:tcPr>
            <w:tcW w:w="2268" w:type="dxa"/>
            <w:shd w:val="clear" w:color="auto" w:fill="auto"/>
          </w:tcPr>
          <w:p w14:paraId="437336E5" w14:textId="077CD430"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6954095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58703717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1A5D1D3" w14:textId="77777777" w:rsidTr="0001611A">
        <w:tc>
          <w:tcPr>
            <w:tcW w:w="6941" w:type="dxa"/>
          </w:tcPr>
          <w:p w14:paraId="46A6EFC6" w14:textId="0FF24E6D"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brisalec zadnjega stekla, z intervalno funkcijo,</w:t>
            </w:r>
          </w:p>
        </w:tc>
        <w:tc>
          <w:tcPr>
            <w:tcW w:w="2268" w:type="dxa"/>
            <w:shd w:val="clear" w:color="auto" w:fill="auto"/>
          </w:tcPr>
          <w:p w14:paraId="0D495746" w14:textId="66A6E290"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0006636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667530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A7C3726" w14:textId="77777777" w:rsidTr="0001611A">
        <w:tc>
          <w:tcPr>
            <w:tcW w:w="6941" w:type="dxa"/>
          </w:tcPr>
          <w:p w14:paraId="616F6ABC" w14:textId="5DB75E9F"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parkirni senzorji, asistenca za parkiranje ter za vzvratno vožnjo, štiri kamere za prikaz okolice</w:t>
            </w:r>
          </w:p>
        </w:tc>
        <w:tc>
          <w:tcPr>
            <w:tcW w:w="2268" w:type="dxa"/>
            <w:shd w:val="clear" w:color="auto" w:fill="auto"/>
          </w:tcPr>
          <w:p w14:paraId="0A5E9B65" w14:textId="1420CECE"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00511430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68224628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59FBE1B" w14:textId="77777777" w:rsidTr="0001611A">
        <w:tc>
          <w:tcPr>
            <w:tcW w:w="6941" w:type="dxa"/>
          </w:tcPr>
          <w:p w14:paraId="3A5C9541" w14:textId="5EB5EE59"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priprava za prostoročno telefoniranje "Bluetooth",</w:t>
            </w:r>
          </w:p>
        </w:tc>
        <w:tc>
          <w:tcPr>
            <w:tcW w:w="2268" w:type="dxa"/>
            <w:shd w:val="clear" w:color="auto" w:fill="auto"/>
          </w:tcPr>
          <w:p w14:paraId="0CD6C066" w14:textId="4B9C9C56"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11282431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75193009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6F0BEAA" w14:textId="77777777" w:rsidTr="0001611A">
        <w:tc>
          <w:tcPr>
            <w:tcW w:w="6941" w:type="dxa"/>
          </w:tcPr>
          <w:p w14:paraId="7C4CDC5C" w14:textId="0485BE74"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senzor za zaznavanje mrtvega kota,</w:t>
            </w:r>
          </w:p>
        </w:tc>
        <w:tc>
          <w:tcPr>
            <w:tcW w:w="2268" w:type="dxa"/>
            <w:shd w:val="clear" w:color="auto" w:fill="auto"/>
          </w:tcPr>
          <w:p w14:paraId="2BAEAB5C" w14:textId="182ED8B1"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205458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72879971"/>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38F552E" w14:textId="77777777" w:rsidTr="0001611A">
        <w:tc>
          <w:tcPr>
            <w:tcW w:w="6941" w:type="dxa"/>
          </w:tcPr>
          <w:p w14:paraId="3CCF5C38" w14:textId="19E80DC2"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aktivni tempomat z avtomatskim uravnavanjem razdalje,</w:t>
            </w:r>
          </w:p>
        </w:tc>
        <w:tc>
          <w:tcPr>
            <w:tcW w:w="2268" w:type="dxa"/>
            <w:shd w:val="clear" w:color="auto" w:fill="auto"/>
          </w:tcPr>
          <w:p w14:paraId="7A11AFB9" w14:textId="22209B54"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10163596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23034507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4176987" w14:textId="77777777" w:rsidTr="0001611A">
        <w:tc>
          <w:tcPr>
            <w:tcW w:w="6941" w:type="dxa"/>
          </w:tcPr>
          <w:p w14:paraId="7CC37AAF" w14:textId="766485F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radio navigacijski sistem z barvnim zaslonom občutljivim na dotik,</w:t>
            </w:r>
          </w:p>
        </w:tc>
        <w:tc>
          <w:tcPr>
            <w:tcW w:w="2268" w:type="dxa"/>
            <w:shd w:val="clear" w:color="auto" w:fill="auto"/>
          </w:tcPr>
          <w:p w14:paraId="72467585" w14:textId="66F2AC01"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52917192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75139389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6CEAADF" w14:textId="77777777" w:rsidTr="0001611A">
        <w:tc>
          <w:tcPr>
            <w:tcW w:w="6941" w:type="dxa"/>
          </w:tcPr>
          <w:p w14:paraId="61381D68" w14:textId="3D913F6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 xml:space="preserve">aluminijasta platišča </w:t>
            </w:r>
            <w:r w:rsidR="00B54ABA" w:rsidRPr="00B54ABA">
              <w:rPr>
                <w:rFonts w:asciiTheme="majorHAnsi" w:hAnsiTheme="majorHAnsi" w:cs="Arial"/>
                <w:bCs/>
                <w:sz w:val="22"/>
                <w:szCs w:val="22"/>
                <w:lang w:eastAsia="en-US"/>
              </w:rPr>
              <w:t>18</w:t>
            </w:r>
            <w:r w:rsidRPr="00B54ABA">
              <w:rPr>
                <w:rFonts w:asciiTheme="majorHAnsi" w:hAnsiTheme="majorHAnsi" w:cs="Arial"/>
                <w:bCs/>
                <w:sz w:val="22"/>
                <w:szCs w:val="22"/>
                <w:lang w:eastAsia="en-US"/>
              </w:rPr>
              <w:t>",</w:t>
            </w:r>
          </w:p>
        </w:tc>
        <w:tc>
          <w:tcPr>
            <w:tcW w:w="2268" w:type="dxa"/>
            <w:shd w:val="clear" w:color="auto" w:fill="auto"/>
          </w:tcPr>
          <w:p w14:paraId="40CD15EB" w14:textId="70F488E9"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4117252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728909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ABC32C8" w14:textId="77777777" w:rsidTr="0001611A">
        <w:tc>
          <w:tcPr>
            <w:tcW w:w="6941" w:type="dxa"/>
          </w:tcPr>
          <w:p w14:paraId="117DDFF7" w14:textId="765D402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električno odpiranje in zapiranje prtljažnih vrat</w:t>
            </w:r>
          </w:p>
        </w:tc>
        <w:tc>
          <w:tcPr>
            <w:tcW w:w="2268" w:type="dxa"/>
            <w:shd w:val="clear" w:color="auto" w:fill="auto"/>
          </w:tcPr>
          <w:p w14:paraId="2505CDFD" w14:textId="490775D9"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2114813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076495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BAF8E77" w14:textId="77777777" w:rsidTr="0001611A">
        <w:tc>
          <w:tcPr>
            <w:tcW w:w="6941" w:type="dxa"/>
          </w:tcPr>
          <w:p w14:paraId="5F51F86A" w14:textId="7273C96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poklopna vlečna kljuka</w:t>
            </w:r>
          </w:p>
        </w:tc>
        <w:tc>
          <w:tcPr>
            <w:tcW w:w="2268" w:type="dxa"/>
            <w:shd w:val="clear" w:color="auto" w:fill="auto"/>
          </w:tcPr>
          <w:p w14:paraId="66B3D2EC" w14:textId="7B1B10BA"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2877885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8659147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5447E58" w14:textId="77777777" w:rsidTr="0001611A">
        <w:tc>
          <w:tcPr>
            <w:tcW w:w="6941" w:type="dxa"/>
          </w:tcPr>
          <w:p w14:paraId="38F91FD5" w14:textId="5F0334B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rezervno kolo polne dimenzije,</w:t>
            </w:r>
          </w:p>
        </w:tc>
        <w:tc>
          <w:tcPr>
            <w:tcW w:w="2268" w:type="dxa"/>
            <w:shd w:val="clear" w:color="auto" w:fill="auto"/>
          </w:tcPr>
          <w:p w14:paraId="4846F57C" w14:textId="102CD0E6"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70431435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18098821"/>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08E3A2B" w14:textId="77777777" w:rsidTr="0001611A">
        <w:tc>
          <w:tcPr>
            <w:tcW w:w="6941" w:type="dxa"/>
          </w:tcPr>
          <w:p w14:paraId="0FAFF02E" w14:textId="190AFDE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shd w:val="clear" w:color="auto" w:fill="auto"/>
          </w:tcPr>
          <w:p w14:paraId="6B9DD200" w14:textId="6CFAD6A9"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82355569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1516858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844AD1D" w14:textId="77777777" w:rsidTr="0001611A">
        <w:tc>
          <w:tcPr>
            <w:tcW w:w="6941" w:type="dxa"/>
          </w:tcPr>
          <w:p w14:paraId="0B5A5A51" w14:textId="55BBF03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barva kovinska: izbor ob potrditvi naročila.</w:t>
            </w:r>
          </w:p>
        </w:tc>
        <w:tc>
          <w:tcPr>
            <w:tcW w:w="2268" w:type="dxa"/>
            <w:shd w:val="clear" w:color="auto" w:fill="auto"/>
          </w:tcPr>
          <w:p w14:paraId="24478EF9" w14:textId="34615799" w:rsidR="007D3491" w:rsidRDefault="00EF6348"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35318895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8150181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bl>
    <w:p w14:paraId="75D2650E" w14:textId="77777777" w:rsidR="00825F44" w:rsidRDefault="00825F44" w:rsidP="0069514D">
      <w:pPr>
        <w:tabs>
          <w:tab w:val="left" w:pos="6660"/>
        </w:tabs>
        <w:jc w:val="both"/>
        <w:rPr>
          <w:rFonts w:asciiTheme="majorHAnsi" w:hAnsiTheme="majorHAnsi" w:cs="Arial"/>
        </w:rPr>
      </w:pPr>
    </w:p>
    <w:p w14:paraId="12E14B49" w14:textId="2D882AC8" w:rsidR="004A4293" w:rsidRPr="00B644D2" w:rsidRDefault="004A4293" w:rsidP="0069514D">
      <w:pPr>
        <w:tabs>
          <w:tab w:val="left" w:pos="6660"/>
        </w:tabs>
        <w:jc w:val="both"/>
        <w:rPr>
          <w:rFonts w:asciiTheme="majorHAnsi" w:hAnsiTheme="majorHAnsi" w:cs="Arial"/>
        </w:rPr>
      </w:pPr>
      <w:r w:rsidRPr="00D765E7">
        <w:rPr>
          <w:rFonts w:asciiTheme="majorHAnsi" w:hAnsiTheme="majorHAnsi" w:cs="Arial"/>
        </w:rPr>
        <w:t>Vel</w:t>
      </w:r>
      <w:r w:rsidR="008E3ADD" w:rsidRPr="00D765E7">
        <w:rPr>
          <w:rFonts w:asciiTheme="majorHAnsi" w:hAnsiTheme="majorHAnsi" w:cs="Arial"/>
        </w:rPr>
        <w:t xml:space="preserve">javnost ponudbe je najmanj do </w:t>
      </w:r>
      <w:r w:rsidR="00944533">
        <w:rPr>
          <w:rFonts w:asciiTheme="majorHAnsi" w:hAnsiTheme="majorHAnsi" w:cs="Arial"/>
          <w:b/>
          <w:bCs/>
        </w:rPr>
        <w:t>31</w:t>
      </w:r>
      <w:r w:rsidRPr="00B644D2">
        <w:rPr>
          <w:rFonts w:asciiTheme="majorHAnsi" w:hAnsiTheme="majorHAnsi" w:cs="Arial"/>
          <w:b/>
          <w:bCs/>
        </w:rPr>
        <w:t>.</w:t>
      </w:r>
      <w:r w:rsidR="00EF05A4" w:rsidRPr="00B644D2">
        <w:rPr>
          <w:rFonts w:asciiTheme="majorHAnsi" w:hAnsiTheme="majorHAnsi" w:cs="Arial"/>
          <w:b/>
          <w:bCs/>
        </w:rPr>
        <w:t xml:space="preserve"> </w:t>
      </w:r>
      <w:r w:rsidR="00944533">
        <w:rPr>
          <w:rFonts w:asciiTheme="majorHAnsi" w:hAnsiTheme="majorHAnsi" w:cs="Arial"/>
          <w:b/>
          <w:bCs/>
        </w:rPr>
        <w:t>8</w:t>
      </w:r>
      <w:r w:rsidRPr="00B644D2">
        <w:rPr>
          <w:rFonts w:asciiTheme="majorHAnsi" w:hAnsiTheme="majorHAnsi" w:cs="Arial"/>
          <w:b/>
          <w:bCs/>
        </w:rPr>
        <w:t>.</w:t>
      </w:r>
      <w:r w:rsidR="00EF05A4" w:rsidRPr="00B644D2">
        <w:rPr>
          <w:rFonts w:asciiTheme="majorHAnsi" w:hAnsiTheme="majorHAnsi" w:cs="Arial"/>
          <w:b/>
          <w:bCs/>
        </w:rPr>
        <w:t xml:space="preserve"> </w:t>
      </w:r>
      <w:r w:rsidR="00072BFE" w:rsidRPr="00B644D2">
        <w:rPr>
          <w:rFonts w:asciiTheme="majorHAnsi" w:hAnsiTheme="majorHAnsi" w:cs="Arial"/>
          <w:b/>
          <w:bCs/>
        </w:rPr>
        <w:t>202</w:t>
      </w:r>
      <w:r w:rsidR="00F247BF" w:rsidRPr="00B644D2">
        <w:rPr>
          <w:rFonts w:asciiTheme="majorHAnsi" w:hAnsiTheme="majorHAnsi" w:cs="Arial"/>
          <w:b/>
          <w:bCs/>
        </w:rPr>
        <w:t>1</w:t>
      </w:r>
      <w:r w:rsidRPr="00B644D2">
        <w:rPr>
          <w:rFonts w:asciiTheme="majorHAnsi" w:hAnsiTheme="majorHAnsi" w:cs="Arial"/>
        </w:rPr>
        <w:t>.</w:t>
      </w:r>
      <w:r w:rsidR="00DA4202" w:rsidRPr="00B644D2">
        <w:rPr>
          <w:rFonts w:asciiTheme="majorHAnsi" w:hAnsiTheme="majorHAnsi" w:cs="Arial"/>
        </w:rPr>
        <w:tab/>
      </w:r>
    </w:p>
    <w:p w14:paraId="6811E517" w14:textId="77777777" w:rsidR="004A4293" w:rsidRPr="00B644D2" w:rsidRDefault="004A4293" w:rsidP="0069514D">
      <w:pPr>
        <w:jc w:val="both"/>
        <w:rPr>
          <w:rFonts w:asciiTheme="majorHAnsi" w:hAnsiTheme="majorHAnsi" w:cs="Arial"/>
        </w:rPr>
      </w:pPr>
    </w:p>
    <w:p w14:paraId="55F32CB9" w14:textId="77777777" w:rsidR="00D765E7" w:rsidRPr="00D765E7" w:rsidRDefault="00D765E7" w:rsidP="00D765E7">
      <w:pPr>
        <w:jc w:val="both"/>
        <w:rPr>
          <w:rFonts w:asciiTheme="majorHAnsi" w:hAnsiTheme="majorHAnsi" w:cs="Arial"/>
        </w:rPr>
      </w:pPr>
      <w:r w:rsidRPr="00B644D2">
        <w:rPr>
          <w:rFonts w:asciiTheme="majorHAnsi" w:hAnsiTheme="majorHAnsi" w:cs="Arial"/>
        </w:rPr>
        <w:t xml:space="preserve">Ponudnik mora v ponudbi za ponujeno vozilo obvezno </w:t>
      </w:r>
      <w:r w:rsidRPr="00D765E7">
        <w:rPr>
          <w:rFonts w:asciiTheme="majorHAnsi" w:hAnsiTheme="majorHAnsi" w:cs="Arial"/>
        </w:rPr>
        <w:t xml:space="preserve">priložiti: </w:t>
      </w:r>
    </w:p>
    <w:p w14:paraId="02A9E7A2" w14:textId="77777777" w:rsidR="00D765E7" w:rsidRPr="00D765E7" w:rsidRDefault="00D765E7" w:rsidP="00D765E7">
      <w:pPr>
        <w:pStyle w:val="Slog65"/>
      </w:pPr>
      <w:r w:rsidRPr="00D765E7">
        <w:t>izpis iz Enotne evropske homologacije, izdan s strani neodvisne institucije z območja EU, iz katerega izhaja, da so izpolnjene zahteve, ki izhajajo iz dokumentacije v zvezi z oddajo javnega naročila;</w:t>
      </w:r>
    </w:p>
    <w:p w14:paraId="5A2F212E" w14:textId="12F957CC" w:rsidR="00D765E7" w:rsidRPr="00D765E7" w:rsidRDefault="00D765E7" w:rsidP="00D765E7">
      <w:pPr>
        <w:pStyle w:val="Slog65"/>
      </w:pPr>
      <w:r w:rsidRPr="00D765E7">
        <w:t>prospekte, kataloge fotografije in ostale tehnične podatke, ki jih ima na voljo za ponujeno vozilo.</w:t>
      </w:r>
    </w:p>
    <w:p w14:paraId="5D18C4D7" w14:textId="77777777" w:rsidR="00D765E7" w:rsidRPr="00D765E7" w:rsidRDefault="00D765E7" w:rsidP="00D765E7">
      <w:pPr>
        <w:jc w:val="both"/>
        <w:rPr>
          <w:rFonts w:asciiTheme="majorHAnsi" w:hAnsiTheme="majorHAnsi" w:cs="Arial"/>
        </w:rPr>
      </w:pPr>
    </w:p>
    <w:p w14:paraId="1A4451DC" w14:textId="4BCE062F" w:rsidR="00D765E7" w:rsidRPr="00D765E7" w:rsidRDefault="00D765E7" w:rsidP="00D765E7">
      <w:pPr>
        <w:jc w:val="both"/>
        <w:rPr>
          <w:rFonts w:asciiTheme="majorHAnsi" w:hAnsiTheme="majorHAnsi" w:cs="Arial"/>
        </w:rPr>
      </w:pPr>
      <w:r w:rsidRPr="00D765E7">
        <w:rPr>
          <w:rFonts w:asciiTheme="majorHAnsi" w:hAnsiTheme="majorHAnsi" w:cs="Arial"/>
        </w:rPr>
        <w:t>Ponudbena cena je fiksna do zaključka izvedbe vseh del in izraž</w:t>
      </w:r>
      <w:r w:rsidR="00F507B6">
        <w:rPr>
          <w:rFonts w:asciiTheme="majorHAnsi" w:hAnsiTheme="majorHAnsi" w:cs="Arial"/>
        </w:rPr>
        <w:t>ena v evrih (€), ter vključuje</w:t>
      </w:r>
      <w:r w:rsidRPr="00D765E7">
        <w:rPr>
          <w:rFonts w:asciiTheme="majorHAnsi" w:hAnsiTheme="majorHAnsi" w:cs="Arial"/>
        </w:rPr>
        <w:t xml:space="preserve"> DDV (davek na dodano vrednost) in druge obvezne dajatve, transportne, zavarovalne in druge stroške, potrebne za pravilno in kvalitetno izvedbo javnega naročila.</w:t>
      </w:r>
    </w:p>
    <w:p w14:paraId="4A053206" w14:textId="77777777" w:rsidR="00D765E7" w:rsidRPr="00D765E7" w:rsidRDefault="00D765E7" w:rsidP="00D765E7">
      <w:pPr>
        <w:jc w:val="both"/>
        <w:rPr>
          <w:rFonts w:asciiTheme="majorHAnsi" w:hAnsiTheme="majorHAnsi" w:cs="Arial"/>
        </w:rPr>
      </w:pPr>
    </w:p>
    <w:p w14:paraId="050D262E" w14:textId="77C4E728" w:rsidR="004A4293" w:rsidRPr="00D765E7" w:rsidRDefault="00D765E7" w:rsidP="00D765E7">
      <w:pPr>
        <w:jc w:val="both"/>
        <w:rPr>
          <w:rFonts w:asciiTheme="majorHAnsi" w:hAnsiTheme="majorHAnsi" w:cs="Arial"/>
        </w:rPr>
      </w:pPr>
      <w:r w:rsidRPr="00D765E7">
        <w:rPr>
          <w:rFonts w:asciiTheme="majorHAnsi" w:hAnsiTheme="majorHAnsi" w:cs="Arial"/>
        </w:rPr>
        <w:t xml:space="preserve">Strinjamo se, da naročnik ni zavezan sprejeti nobene od ponudb, ki jih je prejel, ter da v primeru odstopa naročnika od oddaje javnega naročila ne bodo povrnjeni ponudniku nobeni stroški v zvezi z izdelavo ponudb. </w:t>
      </w:r>
    </w:p>
    <w:p w14:paraId="647E5540" w14:textId="77777777" w:rsidR="00842EF8" w:rsidRPr="00D765E7" w:rsidRDefault="004A4293" w:rsidP="0069514D">
      <w:pPr>
        <w:jc w:val="both"/>
        <w:rPr>
          <w:rFonts w:asciiTheme="majorHAnsi" w:hAnsiTheme="majorHAnsi" w:cs="Arial"/>
        </w:rPr>
      </w:pPr>
      <w:r w:rsidRPr="00D765E7">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7" w:name="_Toc73540363"/>
      <w:r w:rsidRPr="00384E6A">
        <w:rPr>
          <w:rFonts w:asciiTheme="majorHAnsi" w:hAnsiTheme="majorHAnsi"/>
          <w:szCs w:val="24"/>
          <w:lang w:val="sl-SI"/>
        </w:rPr>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8" w:name="_Toc73540364"/>
      <w:r w:rsidRPr="00384E6A">
        <w:rPr>
          <w:rFonts w:asciiTheme="majorHAnsi" w:hAnsiTheme="majorHAnsi"/>
          <w:szCs w:val="24"/>
          <w:lang w:val="sl-SI"/>
        </w:rPr>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40FB9D3C"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D90FA9">
        <w:rPr>
          <w:rFonts w:asciiTheme="majorHAnsi" w:hAnsiTheme="majorHAnsi" w:cs="Arial"/>
          <w:b/>
          <w:lang w:eastAsia="en-US"/>
        </w:rPr>
        <w:t>Nakup avtomobila</w:t>
      </w:r>
      <w:r w:rsidR="003D7BA4">
        <w:rPr>
          <w:rFonts w:asciiTheme="majorHAnsi" w:hAnsiTheme="majorHAnsi" w:cs="Arial"/>
          <w:b/>
          <w:lang w:eastAsia="en-US"/>
        </w:rPr>
        <w:t xml:space="preserve"> za potrebe Urada župana</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B54ABA" w:rsidRPr="00B54ABA">
        <w:rPr>
          <w:rFonts w:asciiTheme="majorHAnsi" w:hAnsiTheme="majorHAnsi" w:cs="Arial"/>
          <w:lang w:eastAsia="en-US"/>
        </w:rPr>
        <w:t>JN003747/2021-W01</w:t>
      </w:r>
      <w:r w:rsidR="00D43036" w:rsidRPr="00384E6A">
        <w:rPr>
          <w:rFonts w:asciiTheme="majorHAnsi" w:hAnsiTheme="majorHAnsi" w:cs="Arial"/>
          <w:lang w:eastAsia="en-US"/>
        </w:rPr>
        <w:t xml:space="preserve">, z dne </w:t>
      </w:r>
      <w:r w:rsidR="00B54ABA">
        <w:rPr>
          <w:rFonts w:asciiTheme="majorHAnsi" w:hAnsiTheme="majorHAnsi" w:cs="Arial"/>
          <w:lang w:eastAsia="en-US"/>
        </w:rPr>
        <w:t>7. 6</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296C87">
      <w:pPr>
        <w:pStyle w:val="javnanaroilapodnaslov"/>
        <w:framePr w:wrap="auto" w:vAnchor="margin" w:yAlign="inline"/>
        <w:numPr>
          <w:ilvl w:val="1"/>
          <w:numId w:val="38"/>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73540365"/>
      <w:bookmarkEnd w:id="16"/>
      <w:bookmarkEnd w:id="17"/>
      <w:r w:rsidR="00EC52E2" w:rsidRPr="00384E6A">
        <w:rPr>
          <w:rFonts w:asciiTheme="majorHAnsi" w:hAnsiTheme="majorHAnsi"/>
          <w:szCs w:val="24"/>
          <w:lang w:val="sl-SI"/>
        </w:rPr>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0FBA9FDD"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008521D7">
        <w:rPr>
          <w:rFonts w:asciiTheme="majorHAnsi" w:eastAsia="Times New Roman" w:hAnsiTheme="majorHAnsi" w:cs="Arial"/>
          <w:b/>
        </w:rPr>
        <w:t xml:space="preserve"> kot dobavitelj</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414BD148" w:rsidR="00EC52E2" w:rsidRPr="00384E6A" w:rsidRDefault="003D7BA4"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4301-14</w:t>
      </w:r>
      <w:r w:rsidR="00EC52E2" w:rsidRPr="00384E6A">
        <w:rPr>
          <w:rFonts w:asciiTheme="majorHAnsi" w:eastAsia="Times New Roman" w:hAnsiTheme="majorHAnsi" w:cs="Arial"/>
          <w:b/>
        </w:rPr>
        <w:t>/2021 za</w:t>
      </w:r>
    </w:p>
    <w:p w14:paraId="47EFF90C" w14:textId="14A88A7B"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w:t>
      </w:r>
      <w:r w:rsidR="00D90FA9">
        <w:rPr>
          <w:rFonts w:asciiTheme="majorHAnsi" w:hAnsiTheme="majorHAnsi" w:cs="Arial"/>
          <w:b/>
          <w:bCs/>
        </w:rPr>
        <w:t xml:space="preserve"> nakup avtomobila</w:t>
      </w:r>
      <w:r w:rsidR="003D7BA4">
        <w:rPr>
          <w:rFonts w:asciiTheme="majorHAnsi" w:hAnsiTheme="majorHAnsi" w:cs="Arial"/>
          <w:b/>
          <w:bCs/>
        </w:rPr>
        <w:t xml:space="preserve"> za potrebe Urada župana</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296C87">
      <w:pPr>
        <w:pStyle w:val="Slog20"/>
        <w:numPr>
          <w:ilvl w:val="0"/>
          <w:numId w:val="28"/>
        </w:numPr>
        <w:jc w:val="center"/>
        <w:rPr>
          <w:rFonts w:asciiTheme="majorHAnsi" w:hAnsiTheme="majorHAnsi"/>
        </w:rPr>
      </w:pPr>
      <w:r w:rsidRPr="00384E6A">
        <w:rPr>
          <w:rFonts w:asciiTheme="majorHAnsi" w:hAnsiTheme="majorHAnsi"/>
        </w:rPr>
        <w:t>člen</w:t>
      </w:r>
    </w:p>
    <w:p w14:paraId="06F48978" w14:textId="291D4C8E" w:rsidR="00EC52E2" w:rsidRDefault="00FC1431" w:rsidP="0069514D">
      <w:pPr>
        <w:tabs>
          <w:tab w:val="left" w:pos="1728"/>
          <w:tab w:val="left" w:pos="7200"/>
        </w:tabs>
        <w:jc w:val="both"/>
        <w:rPr>
          <w:rFonts w:asciiTheme="majorHAnsi" w:eastAsia="Times New Roman" w:hAnsiTheme="majorHAnsi" w:cs="Arial"/>
        </w:rPr>
      </w:pPr>
      <w:r w:rsidRPr="00FC1431">
        <w:rPr>
          <w:rFonts w:asciiTheme="majorHAnsi" w:eastAsia="Times New Roman" w:hAnsiTheme="majorHAnsi" w:cs="Arial"/>
        </w:rPr>
        <w:t>Pogodbeni stranki skl</w:t>
      </w:r>
      <w:r w:rsidR="00F93BFD">
        <w:rPr>
          <w:rFonts w:asciiTheme="majorHAnsi" w:eastAsia="Times New Roman" w:hAnsiTheme="majorHAnsi" w:cs="Arial"/>
        </w:rPr>
        <w:t>eneta pogodbo</w:t>
      </w:r>
      <w:r w:rsidRPr="00FC1431">
        <w:rPr>
          <w:rFonts w:asciiTheme="majorHAnsi" w:eastAsia="Times New Roman" w:hAnsiTheme="majorHAnsi" w:cs="Arial"/>
        </w:rPr>
        <w:t xml:space="preserve"> na podlagi izvedenega postopka oddaje javnega naročila male vrednosti objavljenega na portalu javn</w:t>
      </w:r>
      <w:r>
        <w:rPr>
          <w:rFonts w:asciiTheme="majorHAnsi" w:eastAsia="Times New Roman" w:hAnsiTheme="majorHAnsi" w:cs="Arial"/>
        </w:rPr>
        <w:t xml:space="preserve">ih naročil pod zap. št. </w:t>
      </w:r>
      <w:r w:rsidR="00B54ABA" w:rsidRPr="00B54ABA">
        <w:rPr>
          <w:rFonts w:asciiTheme="majorHAnsi" w:eastAsia="Times New Roman" w:hAnsiTheme="majorHAnsi" w:cs="Arial"/>
        </w:rPr>
        <w:t>JN003747/2021-W01</w:t>
      </w:r>
      <w:r w:rsidR="00B54ABA">
        <w:rPr>
          <w:rFonts w:asciiTheme="majorHAnsi" w:eastAsia="Times New Roman" w:hAnsiTheme="majorHAnsi" w:cs="Arial"/>
        </w:rPr>
        <w:t>, z dne 7</w:t>
      </w:r>
      <w:r w:rsidR="00944533">
        <w:rPr>
          <w:rFonts w:asciiTheme="majorHAnsi" w:eastAsia="Times New Roman" w:hAnsiTheme="majorHAnsi" w:cs="Arial"/>
        </w:rPr>
        <w:t>. 6. 2021</w:t>
      </w:r>
      <w:r w:rsidRPr="00FC1431">
        <w:rPr>
          <w:rFonts w:asciiTheme="majorHAnsi" w:eastAsia="Times New Roman" w:hAnsiTheme="majorHAnsi" w:cs="Arial"/>
        </w:rPr>
        <w:t>.</w:t>
      </w:r>
    </w:p>
    <w:p w14:paraId="3BBE56B1" w14:textId="77777777" w:rsidR="00FC1431" w:rsidRPr="00384E6A" w:rsidRDefault="00FC1431"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Predmet pogodbe</w:t>
      </w:r>
    </w:p>
    <w:p w14:paraId="3ADD7023"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735AC3D7" w14:textId="77777777" w:rsidR="006970E6"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Pogodbeni stranki sta soglasni, da je predmet pog</w:t>
      </w:r>
      <w:r w:rsidR="001A0D81" w:rsidRPr="00C042C8">
        <w:rPr>
          <w:rFonts w:asciiTheme="majorHAnsi" w:eastAsia="Times New Roman" w:hAnsiTheme="majorHAnsi" w:cs="Arial"/>
        </w:rPr>
        <w:t>odbe nakup in dobava novega osebnega</w:t>
      </w:r>
      <w:r w:rsidRPr="00C042C8">
        <w:rPr>
          <w:rFonts w:asciiTheme="majorHAnsi" w:eastAsia="Times New Roman" w:hAnsiTheme="majorHAnsi" w:cs="Arial"/>
        </w:rPr>
        <w:t xml:space="preserve"> vozila</w:t>
      </w:r>
      <w:r w:rsidR="001A0D81" w:rsidRPr="00C042C8">
        <w:rPr>
          <w:rFonts w:asciiTheme="majorHAnsi" w:eastAsia="Times New Roman" w:hAnsiTheme="majorHAnsi" w:cs="Arial"/>
        </w:rPr>
        <w:t xml:space="preserve"> ___________, z obveznim odkupom starega</w:t>
      </w:r>
      <w:r w:rsidR="00B57F72" w:rsidRPr="00C042C8">
        <w:rPr>
          <w:rFonts w:asciiTheme="majorHAnsi" w:eastAsia="Times New Roman" w:hAnsiTheme="majorHAnsi" w:cs="Arial"/>
        </w:rPr>
        <w:t xml:space="preserve"> </w:t>
      </w:r>
      <w:r w:rsidR="003F4786" w:rsidRPr="00C042C8">
        <w:rPr>
          <w:rFonts w:asciiTheme="majorHAnsi" w:eastAsia="Times New Roman" w:hAnsiTheme="majorHAnsi" w:cs="Arial"/>
        </w:rPr>
        <w:t>rabljenega</w:t>
      </w:r>
      <w:r w:rsidR="001A0D81" w:rsidRPr="00C042C8">
        <w:rPr>
          <w:rFonts w:asciiTheme="majorHAnsi" w:eastAsia="Times New Roman" w:hAnsiTheme="majorHAnsi" w:cs="Arial"/>
        </w:rPr>
        <w:t xml:space="preserve"> vozila</w:t>
      </w:r>
      <w:r w:rsidRPr="00C042C8">
        <w:rPr>
          <w:rFonts w:asciiTheme="majorHAnsi" w:eastAsia="Times New Roman" w:hAnsiTheme="majorHAnsi" w:cs="Arial"/>
        </w:rPr>
        <w:t xml:space="preserve">, na način in pod pogoji, ki izhajajo iz dokumentacije v zvezi z oddajo javnega naročila, te pogodbe in veljavne zakonodaje ter ostalih za predmet naročila relevantnih predpisov, ter ponudbe dobavitelja št. _________ z dne __________. </w:t>
      </w:r>
    </w:p>
    <w:p w14:paraId="061F0B1D" w14:textId="77777777" w:rsidR="006970E6" w:rsidRPr="00C042C8" w:rsidRDefault="006970E6" w:rsidP="00FC1431">
      <w:pPr>
        <w:tabs>
          <w:tab w:val="left" w:pos="1728"/>
          <w:tab w:val="left" w:pos="7200"/>
        </w:tabs>
        <w:suppressAutoHyphens/>
        <w:jc w:val="both"/>
        <w:rPr>
          <w:rFonts w:asciiTheme="majorHAnsi" w:eastAsia="Times New Roman" w:hAnsiTheme="majorHAnsi" w:cs="Arial"/>
        </w:rPr>
      </w:pPr>
    </w:p>
    <w:p w14:paraId="6C575985" w14:textId="3626B5F3" w:rsidR="00FC1431" w:rsidRPr="00C042C8" w:rsidRDefault="00BC2CBE"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Odkup rabljenega vozila se bo izvršil po načelu videno-kupljeno pri čemer je potrebno upoštevati omejitev, ki izhaja iz določbe drugega odstavka 466. člena zakona, ki ureja obligacijska razmerja.</w:t>
      </w:r>
    </w:p>
    <w:p w14:paraId="6E122F83"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p>
    <w:p w14:paraId="4AB59985"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Vozilo, ki je predmet nakupa in dobave po tej pogodbi mora:</w:t>
      </w:r>
    </w:p>
    <w:p w14:paraId="2B9C34A8" w14:textId="77777777" w:rsidR="00FC1431" w:rsidRPr="00C042C8" w:rsidRDefault="00FC1431" w:rsidP="00FC1431">
      <w:pPr>
        <w:pStyle w:val="Slog66"/>
      </w:pPr>
      <w:r w:rsidRPr="00C042C8">
        <w:t>biti novo, dekonzervirano in brezhibno, ter brez stvarnih in pravnih napak (kot npr. pridržek lastninske pravice, zastavna pravica…);</w:t>
      </w:r>
    </w:p>
    <w:p w14:paraId="02BBA77A" w14:textId="77777777" w:rsidR="00B01687" w:rsidRPr="00C042C8" w:rsidRDefault="00FC1431" w:rsidP="00FC1431">
      <w:pPr>
        <w:pStyle w:val="Slog66"/>
      </w:pPr>
      <w:r w:rsidRPr="00C042C8">
        <w:t>biti okoljsko manj obremenjujoče, v skladu z dokumentacijo v zvezi z oddajo javnega naročila in Uredbo o zelenem javnem naročanju (Ur. l. RS, št. 51/17 in 64/19);</w:t>
      </w:r>
    </w:p>
    <w:p w14:paraId="060DBBA7" w14:textId="7414B82D" w:rsidR="00FC1431" w:rsidRPr="00C042C8" w:rsidRDefault="00FC1431" w:rsidP="00FC1431">
      <w:pPr>
        <w:pStyle w:val="Slog66"/>
      </w:pPr>
      <w:r w:rsidRPr="00C042C8">
        <w:t>v celoti ustrezati tehničnim opisom, karakteristikam in specifikacijam, ter vsem ostalim pogojem iz dokumentacije v zvezi z oddajo javnega naročila ter ponujeni kvaliteti kot izhaja iz ponudbe dobavitelja ____________ in v veljavni zakonodaji in standardom.</w:t>
      </w:r>
    </w:p>
    <w:p w14:paraId="57E4AB51"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 xml:space="preserve"> </w:t>
      </w:r>
    </w:p>
    <w:p w14:paraId="4928D760" w14:textId="7A8D1E5C" w:rsidR="00EC52E2" w:rsidRPr="00C042C8" w:rsidRDefault="00FC1431" w:rsidP="00FC1431">
      <w:pPr>
        <w:tabs>
          <w:tab w:val="left" w:pos="1728"/>
          <w:tab w:val="left" w:pos="7200"/>
        </w:tabs>
        <w:suppressAutoHyphens/>
        <w:jc w:val="both"/>
        <w:rPr>
          <w:rFonts w:asciiTheme="majorHAnsi" w:eastAsia="Times New Roman" w:hAnsiTheme="majorHAnsi" w:cs="Arial"/>
          <w:lang w:eastAsia="ar-SA"/>
        </w:rPr>
      </w:pPr>
      <w:r w:rsidRPr="00C042C8">
        <w:rPr>
          <w:rFonts w:asciiTheme="majorHAnsi" w:eastAsia="Times New Roman" w:hAnsiTheme="majorHAnsi" w:cs="Arial"/>
        </w:rPr>
        <w:t xml:space="preserve">Če bo dokazan sum o neustreznosti dobavljenega vozila ali izvedenih del, bo stroške takih preiskav in odprave nepravilnosti nosil dobavitelj, sicer pa naročnik. V primeru, da dobavitelj ne izpolnjuje pogodbenih obveznosti na način, predviden v pogodbi o izvedbi javnega naročila, naročnik odstopi od te pogodbe. </w:t>
      </w:r>
    </w:p>
    <w:p w14:paraId="1E543C4F" w14:textId="4C8C556C" w:rsidR="00EC52E2" w:rsidRPr="00C042C8" w:rsidRDefault="00EC52E2" w:rsidP="004C1699">
      <w:pPr>
        <w:tabs>
          <w:tab w:val="left" w:pos="1728"/>
          <w:tab w:val="left" w:pos="7200"/>
        </w:tabs>
        <w:suppressAutoHyphens/>
        <w:jc w:val="both"/>
        <w:rPr>
          <w:rFonts w:asciiTheme="majorHAnsi" w:eastAsia="Times New Roman" w:hAnsiTheme="majorHAnsi" w:cs="Arial"/>
          <w:b/>
        </w:rPr>
      </w:pPr>
      <w:r w:rsidRPr="00C042C8">
        <w:rPr>
          <w:rFonts w:asciiTheme="majorHAnsi" w:eastAsia="Times New Roman" w:hAnsiTheme="majorHAnsi" w:cs="Arial"/>
        </w:rPr>
        <w:t xml:space="preserve"> </w:t>
      </w:r>
    </w:p>
    <w:p w14:paraId="5B61B419" w14:textId="616B9897" w:rsidR="00EC52E2" w:rsidRPr="00C042C8" w:rsidRDefault="004C1699"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Pogodbena cena, obračun in roki</w:t>
      </w:r>
    </w:p>
    <w:p w14:paraId="4E46FE58"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753A5810" w14:textId="77777777" w:rsidR="004C1699" w:rsidRPr="00C042C8" w:rsidRDefault="004C1699" w:rsidP="0069514D">
      <w:pPr>
        <w:tabs>
          <w:tab w:val="left" w:pos="0"/>
        </w:tabs>
        <w:jc w:val="both"/>
        <w:rPr>
          <w:rFonts w:asciiTheme="majorHAnsi" w:hAnsiTheme="majorHAnsi" w:cs="Arial"/>
        </w:rPr>
      </w:pPr>
      <w:r w:rsidRPr="00C042C8">
        <w:rPr>
          <w:rFonts w:asciiTheme="majorHAnsi" w:hAnsiTheme="majorHAnsi" w:cs="Arial"/>
        </w:rPr>
        <w:t xml:space="preserve">Pogodbena cena __________, za nakup in dobavo vozila, ki je predmet te pogodbe, ter za izpolnitev ostalih obveznosti dobavitelj, v skladu z določili in zahtevami dokumentacije v zvezi z oddajo javnega naročila, to pogodbo in ponudbo dobavitelja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4C1699" w:rsidRPr="00C042C8" w14:paraId="0FAA26DF" w14:textId="77777777" w:rsidTr="009918B8">
        <w:tc>
          <w:tcPr>
            <w:tcW w:w="5098" w:type="dxa"/>
            <w:shd w:val="clear" w:color="auto" w:fill="auto"/>
            <w:vAlign w:val="center"/>
          </w:tcPr>
          <w:p w14:paraId="75295B66"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cena skupaj brez DDV:</w:t>
            </w:r>
          </w:p>
        </w:tc>
        <w:tc>
          <w:tcPr>
            <w:tcW w:w="2410" w:type="dxa"/>
            <w:shd w:val="clear" w:color="auto" w:fill="auto"/>
          </w:tcPr>
          <w:p w14:paraId="4EA449A5"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40BEDDA0" w14:textId="77777777" w:rsidTr="009918B8">
        <w:tc>
          <w:tcPr>
            <w:tcW w:w="5098" w:type="dxa"/>
            <w:shd w:val="clear" w:color="auto" w:fill="auto"/>
            <w:vAlign w:val="center"/>
          </w:tcPr>
          <w:p w14:paraId="0DA1EA05"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popust v višini ___________ %</w:t>
            </w:r>
          </w:p>
        </w:tc>
        <w:tc>
          <w:tcPr>
            <w:tcW w:w="2410" w:type="dxa"/>
            <w:shd w:val="clear" w:color="auto" w:fill="auto"/>
          </w:tcPr>
          <w:p w14:paraId="179B6D5A"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0AB710F8" w14:textId="77777777" w:rsidTr="009918B8">
        <w:tc>
          <w:tcPr>
            <w:tcW w:w="5098" w:type="dxa"/>
            <w:shd w:val="clear" w:color="auto" w:fill="auto"/>
            <w:vAlign w:val="center"/>
          </w:tcPr>
          <w:p w14:paraId="75492B59" w14:textId="77777777" w:rsidR="004C1699" w:rsidRPr="00C042C8" w:rsidRDefault="004C1699" w:rsidP="009918B8">
            <w:pPr>
              <w:jc w:val="both"/>
              <w:rPr>
                <w:rFonts w:asciiTheme="majorHAnsi" w:hAnsiTheme="majorHAnsi" w:cs="Arial"/>
              </w:rPr>
            </w:pPr>
            <w:r w:rsidRPr="00C042C8">
              <w:rPr>
                <w:rFonts w:asciiTheme="majorHAnsi" w:hAnsiTheme="majorHAnsi" w:cs="Arial"/>
              </w:rPr>
              <w:t>skupaj s popustom brez DDV</w:t>
            </w:r>
          </w:p>
        </w:tc>
        <w:tc>
          <w:tcPr>
            <w:tcW w:w="2410" w:type="dxa"/>
            <w:shd w:val="clear" w:color="auto" w:fill="auto"/>
          </w:tcPr>
          <w:p w14:paraId="1310E893"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5D7DF81D" w14:textId="77777777" w:rsidTr="009918B8">
        <w:tc>
          <w:tcPr>
            <w:tcW w:w="5098" w:type="dxa"/>
            <w:shd w:val="clear" w:color="auto" w:fill="auto"/>
            <w:vAlign w:val="center"/>
          </w:tcPr>
          <w:p w14:paraId="2C12AB19"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DDV 22%</w:t>
            </w:r>
          </w:p>
        </w:tc>
        <w:tc>
          <w:tcPr>
            <w:tcW w:w="2410" w:type="dxa"/>
            <w:shd w:val="clear" w:color="auto" w:fill="auto"/>
          </w:tcPr>
          <w:p w14:paraId="633AAFFA"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182B3D42" w14:textId="77777777" w:rsidTr="009918B8">
        <w:tc>
          <w:tcPr>
            <w:tcW w:w="5098" w:type="dxa"/>
            <w:shd w:val="clear" w:color="auto" w:fill="auto"/>
            <w:vAlign w:val="center"/>
          </w:tcPr>
          <w:p w14:paraId="44A458C3" w14:textId="77777777" w:rsidR="004C1699" w:rsidRPr="00C042C8" w:rsidRDefault="004C1699" w:rsidP="009918B8">
            <w:pPr>
              <w:jc w:val="both"/>
              <w:rPr>
                <w:rFonts w:asciiTheme="majorHAnsi" w:hAnsiTheme="majorHAnsi" w:cs="Arial"/>
              </w:rPr>
            </w:pPr>
            <w:r w:rsidRPr="00C042C8">
              <w:rPr>
                <w:rFonts w:asciiTheme="majorHAnsi" w:hAnsiTheme="majorHAnsi" w:cs="Arial"/>
              </w:rPr>
              <w:t>SKUPAJ z DDV:</w:t>
            </w:r>
          </w:p>
        </w:tc>
        <w:tc>
          <w:tcPr>
            <w:tcW w:w="2410" w:type="dxa"/>
            <w:shd w:val="clear" w:color="auto" w:fill="auto"/>
          </w:tcPr>
          <w:p w14:paraId="6FEDFDB7"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bl>
    <w:p w14:paraId="0DBB9557" w14:textId="79E0BDDF" w:rsidR="004C1699" w:rsidRPr="00C042C8" w:rsidRDefault="004C1699" w:rsidP="0069514D">
      <w:pPr>
        <w:tabs>
          <w:tab w:val="left" w:pos="0"/>
        </w:tabs>
        <w:jc w:val="both"/>
        <w:rPr>
          <w:rFonts w:asciiTheme="majorHAnsi" w:hAnsiTheme="majorHAnsi" w:cs="Arial"/>
        </w:rPr>
      </w:pPr>
    </w:p>
    <w:p w14:paraId="2F3197B5" w14:textId="77777777" w:rsidR="004C1699" w:rsidRPr="00C042C8" w:rsidRDefault="004C1699" w:rsidP="004C1699">
      <w:pPr>
        <w:tabs>
          <w:tab w:val="left" w:pos="0"/>
        </w:tabs>
        <w:jc w:val="both"/>
        <w:rPr>
          <w:rFonts w:asciiTheme="majorHAnsi" w:hAnsiTheme="majorHAnsi" w:cs="Arial"/>
        </w:rPr>
      </w:pPr>
      <w:r w:rsidRPr="00C042C8">
        <w:rPr>
          <w:rFonts w:asciiTheme="majorHAnsi" w:hAnsiTheme="majorHAnsi" w:cs="Arial"/>
        </w:rPr>
        <w:t>Ponudbena cena je fiksna do zaključka izvedbe vseh del in izražena v evrih (€), ter vključuje:</w:t>
      </w:r>
    </w:p>
    <w:p w14:paraId="274613F1" w14:textId="32A481CD" w:rsidR="004C1699" w:rsidRPr="00C042C8" w:rsidRDefault="004C1699" w:rsidP="004C1699">
      <w:pPr>
        <w:pStyle w:val="Slog67"/>
      </w:pPr>
      <w:r w:rsidRPr="00C042C8">
        <w:t>redno servisiranje vozila v lastni ali pooblaščeni servisni mreži v splošnem garancijskem ro</w:t>
      </w:r>
      <w:r w:rsidR="009250A6" w:rsidRPr="00C042C8">
        <w:t>ku za vozilo, ki znaša ________________________</w:t>
      </w:r>
      <w:r w:rsidRPr="00C042C8">
        <w:t>;</w:t>
      </w:r>
    </w:p>
    <w:p w14:paraId="7EE579B8" w14:textId="77777777" w:rsidR="004C1699" w:rsidRPr="00C042C8" w:rsidRDefault="004C1699" w:rsidP="004C1699">
      <w:pPr>
        <w:pStyle w:val="Slog67"/>
      </w:pPr>
      <w:r w:rsidRPr="00C042C8">
        <w:t>nudenje 24 ur na dan, 7 dni v tednu, brezplačne pomoči na cesti za dobavljeno vozilo v času garancijskega roka;</w:t>
      </w:r>
    </w:p>
    <w:p w14:paraId="241DB603" w14:textId="77777777" w:rsidR="004C1699" w:rsidRPr="00C042C8" w:rsidRDefault="004C1699" w:rsidP="004C1699">
      <w:pPr>
        <w:pStyle w:val="Slog67"/>
      </w:pPr>
      <w:r w:rsidRPr="00C042C8">
        <w:t>nadomestno  vozilo  (enakovredno  vozilo  oz.  vozilo  istega razreda) v   primeru   servisiranja ali popravila   v   garancijskem   roku mora biti zagotovljeno, za celoten čas trajanja servisnih del;</w:t>
      </w:r>
    </w:p>
    <w:p w14:paraId="42BF324D" w14:textId="77777777" w:rsidR="004813AF" w:rsidRPr="00C042C8" w:rsidRDefault="004C1699" w:rsidP="004813AF">
      <w:pPr>
        <w:pStyle w:val="Slog67"/>
      </w:pPr>
      <w:r w:rsidRPr="00C042C8">
        <w:t>DDV (davek na dodano vrednost) in druge obvezne dajatve, zavarovalne stroške in stroške dobave predmeta pogodbe na lokacijo naročnika, stroški pridobitve homologacije, stroški pridobitve dokumentacije, na podlagi katere bo naročnik registriral vozilo RS in pridobil prometno dovoljenje in vsi ostali stroški (dajatve, trošarine, garancije, zavarovanje, takse, tehnične podpore…), ki bodo nastali dobavitelju pri izpolnitvi pogodbenih obveznosti in druge stroške, potrebne za pravilno in kvalitetno izvedbo javnega naročila.</w:t>
      </w:r>
    </w:p>
    <w:p w14:paraId="4B198EB2" w14:textId="77777777" w:rsidR="004813AF" w:rsidRPr="00C042C8" w:rsidRDefault="004813AF" w:rsidP="004813AF">
      <w:pPr>
        <w:pStyle w:val="Slog67"/>
        <w:numPr>
          <w:ilvl w:val="0"/>
          <w:numId w:val="0"/>
        </w:numPr>
      </w:pPr>
    </w:p>
    <w:p w14:paraId="675915F5" w14:textId="48A481DB" w:rsidR="004813AF" w:rsidRPr="00C042C8" w:rsidRDefault="004813AF" w:rsidP="004813AF">
      <w:pPr>
        <w:pStyle w:val="Slog67"/>
        <w:numPr>
          <w:ilvl w:val="0"/>
          <w:numId w:val="0"/>
        </w:numPr>
      </w:pPr>
      <w:r w:rsidRPr="00C042C8">
        <w:t>Odkupna cena za rabljeno vozilo z vsemi stroški po tej pogodbi znaša ___________ EUR.</w:t>
      </w:r>
    </w:p>
    <w:p w14:paraId="2E2D89DE" w14:textId="77777777" w:rsidR="004813AF" w:rsidRPr="00C042C8" w:rsidRDefault="004813AF" w:rsidP="004813AF">
      <w:pPr>
        <w:pStyle w:val="Slog67"/>
        <w:numPr>
          <w:ilvl w:val="0"/>
          <w:numId w:val="0"/>
        </w:numPr>
      </w:pPr>
    </w:p>
    <w:p w14:paraId="7115D700" w14:textId="40513054" w:rsidR="004813AF" w:rsidRPr="00C042C8" w:rsidRDefault="004813AF" w:rsidP="004813AF">
      <w:pPr>
        <w:pStyle w:val="Slog67"/>
        <w:numPr>
          <w:ilvl w:val="0"/>
          <w:numId w:val="0"/>
        </w:numPr>
      </w:pPr>
      <w:r w:rsidRPr="00C042C8">
        <w:t>Po opravljenem pobotu me</w:t>
      </w:r>
      <w:r w:rsidR="00E17FF8">
        <w:t>dsebojnih denarnih obveznosti bo</w:t>
      </w:r>
      <w:r w:rsidRPr="00C042C8">
        <w:t xml:space="preserve"> naročnik dolžan dobavitelju plačati še</w:t>
      </w:r>
    </w:p>
    <w:p w14:paraId="6AD1CACF" w14:textId="435C6AFA" w:rsidR="004813AF" w:rsidRPr="00C042C8" w:rsidRDefault="004813AF" w:rsidP="004813AF">
      <w:pPr>
        <w:pStyle w:val="Slog67"/>
        <w:numPr>
          <w:ilvl w:val="0"/>
          <w:numId w:val="0"/>
        </w:numPr>
      </w:pPr>
      <w:r w:rsidRPr="00C042C8">
        <w:t>________________________ EUR.</w:t>
      </w:r>
    </w:p>
    <w:p w14:paraId="784298DD" w14:textId="77777777" w:rsidR="004C1699" w:rsidRPr="00C042C8" w:rsidRDefault="004C1699" w:rsidP="004C1699">
      <w:pPr>
        <w:tabs>
          <w:tab w:val="left" w:pos="0"/>
        </w:tabs>
        <w:jc w:val="both"/>
        <w:rPr>
          <w:rFonts w:asciiTheme="majorHAnsi" w:hAnsiTheme="majorHAnsi" w:cs="Arial"/>
        </w:rPr>
      </w:pPr>
    </w:p>
    <w:p w14:paraId="2DEF48C7" w14:textId="761A9143" w:rsidR="004C1699" w:rsidRPr="00C042C8" w:rsidRDefault="004C1699" w:rsidP="004C1699">
      <w:pPr>
        <w:tabs>
          <w:tab w:val="left" w:pos="0"/>
        </w:tabs>
        <w:jc w:val="both"/>
        <w:rPr>
          <w:rFonts w:asciiTheme="majorHAnsi" w:hAnsiTheme="majorHAnsi" w:cs="Arial"/>
        </w:rPr>
      </w:pPr>
      <w:r w:rsidRPr="00C042C8">
        <w:rPr>
          <w:rFonts w:asciiTheme="majorHAnsi" w:hAnsiTheme="majorHAnsi" w:cs="Arial"/>
        </w:rPr>
        <w:t>Vozilo, ki je predmet</w:t>
      </w:r>
      <w:r w:rsidR="009250A6" w:rsidRPr="00C042C8">
        <w:rPr>
          <w:rFonts w:asciiTheme="majorHAnsi" w:hAnsiTheme="majorHAnsi" w:cs="Arial"/>
        </w:rPr>
        <w:t xml:space="preserve"> nakupa po tej pogodbi</w:t>
      </w:r>
      <w:r w:rsidRPr="00C042C8">
        <w:rPr>
          <w:rFonts w:asciiTheme="majorHAnsi" w:hAnsiTheme="majorHAnsi" w:cs="Arial"/>
        </w:rPr>
        <w:t xml:space="preserve"> je potrebno dobaviti in izročiti v skladu z določili dokumentacije v zvezi z oddajo javnega naročila </w:t>
      </w:r>
      <w:r w:rsidR="004813AF" w:rsidRPr="00C042C8">
        <w:rPr>
          <w:rFonts w:asciiTheme="majorHAnsi" w:hAnsiTheme="majorHAnsi" w:cs="Arial"/>
        </w:rPr>
        <w:t>in te pogodbe najkasneje v roku</w:t>
      </w:r>
      <w:r w:rsidR="00D03F29" w:rsidRPr="00C042C8">
        <w:rPr>
          <w:rFonts w:asciiTheme="majorHAnsi" w:hAnsiTheme="majorHAnsi" w:cs="Arial"/>
        </w:rPr>
        <w:t xml:space="preserve"> </w:t>
      </w:r>
      <w:r w:rsidR="004813AF" w:rsidRPr="00C042C8">
        <w:rPr>
          <w:rFonts w:asciiTheme="majorHAnsi" w:hAnsiTheme="majorHAnsi" w:cs="Arial"/>
        </w:rPr>
        <w:t>4 mesecev</w:t>
      </w:r>
      <w:r w:rsidRPr="00C042C8">
        <w:rPr>
          <w:rFonts w:asciiTheme="majorHAnsi" w:hAnsiTheme="majorHAnsi" w:cs="Arial"/>
        </w:rPr>
        <w:t xml:space="preserve"> od pravnomočnosti odločitve o oddaji javnega naročila.</w:t>
      </w:r>
      <w:r w:rsidR="003F4786" w:rsidRPr="00C042C8">
        <w:rPr>
          <w:rFonts w:asciiTheme="majorHAnsi" w:hAnsiTheme="majorHAnsi" w:cs="Arial"/>
        </w:rPr>
        <w:t xml:space="preserve"> V tem roku se opravi tudi prevzem rabljenega vozila naročnika.</w:t>
      </w:r>
    </w:p>
    <w:p w14:paraId="4FC7C2BF" w14:textId="77777777" w:rsidR="004C1699" w:rsidRPr="00C042C8" w:rsidRDefault="004C1699" w:rsidP="004C1699">
      <w:pPr>
        <w:tabs>
          <w:tab w:val="left" w:pos="0"/>
        </w:tabs>
        <w:jc w:val="both"/>
        <w:rPr>
          <w:rFonts w:asciiTheme="majorHAnsi" w:hAnsiTheme="majorHAnsi" w:cs="Arial"/>
        </w:rPr>
      </w:pPr>
    </w:p>
    <w:p w14:paraId="499EE3E6" w14:textId="22A36B2F" w:rsidR="003F4786" w:rsidRPr="00C042C8" w:rsidRDefault="003F4786" w:rsidP="003F4786">
      <w:pPr>
        <w:tabs>
          <w:tab w:val="left" w:pos="0"/>
        </w:tabs>
        <w:jc w:val="both"/>
        <w:rPr>
          <w:rFonts w:asciiTheme="majorHAnsi" w:hAnsiTheme="majorHAnsi" w:cs="Arial"/>
        </w:rPr>
      </w:pPr>
      <w:r w:rsidRPr="00C042C8">
        <w:rPr>
          <w:rFonts w:asciiTheme="majorHAnsi" w:hAnsiTheme="majorHAnsi" w:cs="Arial"/>
        </w:rPr>
        <w:t>Naročnik je dolžan plačati pogodbeno ceno, ki dejansko predstavlja razliko med nabavno vrednostjo novega vozila in prvega odstavka tega člena in odkupno vrednostjo rabljenega vozila naročnika iz tretjega odstavka tega člena.</w:t>
      </w:r>
    </w:p>
    <w:p w14:paraId="1E654819" w14:textId="77777777" w:rsidR="003F4786" w:rsidRPr="00C042C8" w:rsidRDefault="003F4786" w:rsidP="004C1699">
      <w:pPr>
        <w:tabs>
          <w:tab w:val="left" w:pos="0"/>
        </w:tabs>
        <w:jc w:val="both"/>
        <w:rPr>
          <w:rFonts w:asciiTheme="majorHAnsi" w:hAnsiTheme="majorHAnsi" w:cs="Arial"/>
        </w:rPr>
      </w:pPr>
    </w:p>
    <w:p w14:paraId="3A561C26" w14:textId="2A80271A" w:rsidR="00EC52E2" w:rsidRPr="00C042C8" w:rsidRDefault="004C1699" w:rsidP="004C1699">
      <w:pPr>
        <w:tabs>
          <w:tab w:val="left" w:pos="0"/>
        </w:tabs>
        <w:jc w:val="both"/>
        <w:rPr>
          <w:rFonts w:asciiTheme="majorHAnsi" w:hAnsiTheme="majorHAnsi" w:cs="Arial"/>
        </w:rPr>
      </w:pPr>
      <w:r w:rsidRPr="00C042C8">
        <w:rPr>
          <w:rFonts w:asciiTheme="majorHAnsi" w:hAnsiTheme="majorHAnsi" w:cs="Arial"/>
        </w:rPr>
        <w:t xml:space="preserve">Občina Ajdovščina bo poravnala pogodbeni znesek, 30. dan od prejetja e-računa v skladu z veljavnim zakonom </w:t>
      </w:r>
      <w:r w:rsidR="003F4786" w:rsidRPr="00C042C8">
        <w:rPr>
          <w:rFonts w:asciiTheme="majorHAnsi" w:hAnsiTheme="majorHAnsi" w:cs="Arial"/>
        </w:rPr>
        <w:t>o izvrševanju proračunov RS, ki ga dobavitelj izstavi po opravljenem prevzemu novega vozila in izročitvi rabljenega vozila s strani naročnika ter podpisu prevzemnih zapisnikov o prevzetem novem vozilu in izročenem rabljenem vozilu.</w:t>
      </w:r>
    </w:p>
    <w:p w14:paraId="1482B2DA" w14:textId="77777777" w:rsidR="00EC52E2" w:rsidRPr="00C042C8"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Izvajanje naročila s podizvajalci</w:t>
      </w:r>
    </w:p>
    <w:p w14:paraId="1D8C156D" w14:textId="77777777" w:rsidR="00EC52E2" w:rsidRPr="00C042C8" w:rsidRDefault="00EC52E2" w:rsidP="0069514D">
      <w:pPr>
        <w:tabs>
          <w:tab w:val="left" w:pos="1728"/>
          <w:tab w:val="left" w:pos="7200"/>
        </w:tabs>
        <w:jc w:val="both"/>
        <w:rPr>
          <w:rFonts w:asciiTheme="majorHAnsi" w:eastAsia="Times New Roman" w:hAnsiTheme="majorHAnsi" w:cs="Arial"/>
          <w:i/>
        </w:rPr>
      </w:pPr>
      <w:r w:rsidRPr="00C042C8">
        <w:rPr>
          <w:rFonts w:asciiTheme="majorHAnsi" w:eastAsia="Times New Roman" w:hAnsiTheme="majorHAnsi" w:cs="Arial"/>
          <w:i/>
        </w:rPr>
        <w:t>(člen se vključi v pogodbo, če ponudnik pri izvajanju naročila nastopa s podizvajalci)</w:t>
      </w:r>
    </w:p>
    <w:p w14:paraId="221EACEC"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0DDCA7AA"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23BD4B0B" w14:textId="362FA08F"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storitve oziroma dobavljeno blago, neposredno povezano s predmetom javnega naročila.</w:t>
      </w:r>
    </w:p>
    <w:p w14:paraId="2FF499F9"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C042C8" w14:paraId="13F1E67F" w14:textId="77777777" w:rsidTr="00F311D8">
        <w:tc>
          <w:tcPr>
            <w:tcW w:w="3016" w:type="dxa"/>
            <w:shd w:val="clear" w:color="auto" w:fill="auto"/>
          </w:tcPr>
          <w:p w14:paraId="4E38DEB1"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Podizvajalci:</w:t>
            </w:r>
          </w:p>
          <w:p w14:paraId="76C40204"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(naziv, polni naslov, matična</w:t>
            </w:r>
          </w:p>
          <w:p w14:paraId="588E4BDD"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številka, davčna številka in</w:t>
            </w:r>
          </w:p>
          <w:p w14:paraId="6601333A"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transakcijski račun)</w:t>
            </w:r>
          </w:p>
        </w:tc>
        <w:tc>
          <w:tcPr>
            <w:tcW w:w="2999" w:type="dxa"/>
            <w:shd w:val="clear" w:color="auto" w:fill="auto"/>
          </w:tcPr>
          <w:p w14:paraId="57171F05"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Obseg in vrsta del:</w:t>
            </w:r>
          </w:p>
        </w:tc>
        <w:tc>
          <w:tcPr>
            <w:tcW w:w="3007" w:type="dxa"/>
            <w:shd w:val="clear" w:color="auto" w:fill="auto"/>
          </w:tcPr>
          <w:p w14:paraId="2D0DF2B0"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Predmet, količina,</w:t>
            </w:r>
          </w:p>
          <w:p w14:paraId="0B2404AF"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vrednost, kraj in rok</w:t>
            </w:r>
          </w:p>
          <w:p w14:paraId="7FD470A2"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izvedbe teh del:</w:t>
            </w:r>
          </w:p>
        </w:tc>
      </w:tr>
      <w:tr w:rsidR="00EC52E2" w:rsidRPr="00C042C8" w14:paraId="0C49E162" w14:textId="77777777" w:rsidTr="00F311D8">
        <w:trPr>
          <w:trHeight w:val="340"/>
        </w:trPr>
        <w:tc>
          <w:tcPr>
            <w:tcW w:w="3016" w:type="dxa"/>
            <w:shd w:val="clear" w:color="auto" w:fill="auto"/>
          </w:tcPr>
          <w:p w14:paraId="4224627D"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C042C8" w:rsidRDefault="00EC52E2" w:rsidP="0069514D">
            <w:pPr>
              <w:tabs>
                <w:tab w:val="left" w:pos="1728"/>
                <w:tab w:val="left" w:pos="7200"/>
              </w:tabs>
              <w:jc w:val="both"/>
              <w:rPr>
                <w:rFonts w:asciiTheme="majorHAnsi" w:eastAsia="Times New Roman" w:hAnsiTheme="majorHAnsi" w:cs="Arial"/>
              </w:rPr>
            </w:pPr>
          </w:p>
        </w:tc>
      </w:tr>
      <w:tr w:rsidR="00EC52E2" w:rsidRPr="00C042C8" w14:paraId="5B17AC2C" w14:textId="77777777" w:rsidTr="00F311D8">
        <w:tc>
          <w:tcPr>
            <w:tcW w:w="3016" w:type="dxa"/>
            <w:shd w:val="clear" w:color="auto" w:fill="auto"/>
          </w:tcPr>
          <w:p w14:paraId="09582C4B"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C042C8" w:rsidRDefault="00EC52E2" w:rsidP="0069514D">
            <w:pPr>
              <w:tabs>
                <w:tab w:val="left" w:pos="1728"/>
                <w:tab w:val="left" w:pos="7200"/>
              </w:tabs>
              <w:jc w:val="both"/>
              <w:rPr>
                <w:rFonts w:asciiTheme="majorHAnsi" w:eastAsia="Times New Roman" w:hAnsiTheme="majorHAnsi" w:cs="Arial"/>
              </w:rPr>
            </w:pPr>
          </w:p>
        </w:tc>
      </w:tr>
      <w:tr w:rsidR="00EC52E2" w:rsidRPr="00C042C8" w14:paraId="4A010FEF" w14:textId="77777777" w:rsidTr="00F311D8">
        <w:tc>
          <w:tcPr>
            <w:tcW w:w="3016" w:type="dxa"/>
            <w:shd w:val="clear" w:color="auto" w:fill="auto"/>
          </w:tcPr>
          <w:p w14:paraId="3634F145"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C042C8"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 </w:t>
      </w:r>
    </w:p>
    <w:p w14:paraId="489338F5" w14:textId="594EC220" w:rsidR="00EC52E2" w:rsidRPr="00C042C8" w:rsidRDefault="00EC52E2" w:rsidP="0069514D">
      <w:pPr>
        <w:jc w:val="both"/>
        <w:rPr>
          <w:rFonts w:asciiTheme="majorHAnsi" w:eastAsia="Times New Roman" w:hAnsiTheme="majorHAnsi" w:cs="Arial"/>
        </w:rPr>
      </w:pPr>
      <w:r w:rsidRPr="00C042C8">
        <w:rPr>
          <w:rFonts w:asciiTheme="majorHAnsi" w:eastAsia="Times New Roman" w:hAnsiTheme="majorHAnsi" w:cs="Arial"/>
        </w:rPr>
        <w:t>Glavni izvajalec mora m</w:t>
      </w:r>
      <w:r w:rsidR="009A5C9A" w:rsidRPr="00C042C8">
        <w:rPr>
          <w:rFonts w:asciiTheme="majorHAnsi" w:eastAsia="Times New Roman" w:hAnsiTheme="majorHAnsi" w:cs="Arial"/>
        </w:rPr>
        <w:t>ed izvajanjem javnega naročila</w:t>
      </w:r>
      <w:r w:rsidRPr="00C042C8">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C042C8" w:rsidRDefault="00EC52E2" w:rsidP="0069514D">
      <w:pPr>
        <w:jc w:val="both"/>
        <w:rPr>
          <w:rFonts w:asciiTheme="majorHAnsi" w:eastAsia="Times New Roman" w:hAnsiTheme="majorHAnsi" w:cs="Arial"/>
        </w:rPr>
      </w:pPr>
    </w:p>
    <w:p w14:paraId="4A0AA8D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Razdrtje oziroma odstop od pogodbe in prepoved cesije</w:t>
      </w:r>
    </w:p>
    <w:p w14:paraId="15FB7A93"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5DFDECA0"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primeru, da dobavitelj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14:paraId="716BAF48"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4B305258"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kolikor dobavitelj ne spoštuje pogodbenih pogojev ima naročnik pravico, po poprejšnjem opozorilu, pogodbo razdreti in zahtevati povrnitev morebitno nastale škode.</w:t>
      </w:r>
    </w:p>
    <w:p w14:paraId="17D3D71B"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34EFF82F"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Pogodbo lahko pisno odpove vsaka pogodbena stranka z odpovednim rokom en mesec. </w:t>
      </w:r>
    </w:p>
    <w:p w14:paraId="7510E096"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2384DF91" w14:textId="2BFD4396"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Če  zamuda dobavitelja preseže 30 dni, lahko naročnik od nje odstopi, brez da poda dobavitelju  dodaten rok za izpolnitev. </w:t>
      </w:r>
    </w:p>
    <w:p w14:paraId="3B8187EE"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73488F86"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Naročnik lahko odstopi od te pogodbe brez odpovednega roka če: </w:t>
      </w:r>
    </w:p>
    <w:p w14:paraId="3696942F" w14:textId="424CCF99" w:rsidR="00F005E1" w:rsidRPr="00C042C8" w:rsidRDefault="00F005E1" w:rsidP="00F005E1">
      <w:pPr>
        <w:pStyle w:val="Slog69"/>
      </w:pPr>
      <w:r w:rsidRPr="00C042C8">
        <w:t xml:space="preserve">dobavitelj krši obveznosti po tej pogodbi (ne velja za zamudo roka dobave vozila iz 3. člena te </w:t>
      </w:r>
      <w:r w:rsidR="00F804E8" w:rsidRPr="00C042C8">
        <w:t xml:space="preserve">pogodbe </w:t>
      </w:r>
      <w:r w:rsidRPr="00C042C8">
        <w:t>in kršitve ne odpravi v 5 koledarskih dneh od prejema naročnikovega opomina</w:t>
      </w:r>
      <w:r w:rsidR="00F804E8" w:rsidRPr="00C042C8">
        <w:t>)</w:t>
      </w:r>
      <w:r w:rsidRPr="00C042C8">
        <w:t>;</w:t>
      </w:r>
    </w:p>
    <w:p w14:paraId="1BB4ADE6" w14:textId="77777777" w:rsidR="00F005E1" w:rsidRPr="00C042C8" w:rsidRDefault="00F005E1" w:rsidP="00F005E1">
      <w:pPr>
        <w:pStyle w:val="Slog69"/>
      </w:pPr>
      <w:r w:rsidRPr="00C042C8">
        <w:t xml:space="preserve">dobavitelj zamuja z aktivnostmi in je očitno, da zaradi te zamude ni sposoben pravočasno izvesti storitev; </w:t>
      </w:r>
    </w:p>
    <w:p w14:paraId="08EB0096" w14:textId="50B06F8F" w:rsidR="00F005E1" w:rsidRPr="00C042C8" w:rsidRDefault="00F005E1" w:rsidP="00F005E1">
      <w:pPr>
        <w:pStyle w:val="Slog69"/>
      </w:pPr>
      <w:r w:rsidRPr="00C042C8">
        <w:t xml:space="preserve">če so storitve v bistvenem izvedene v nasprotju z zahtevami naročnika. </w:t>
      </w:r>
    </w:p>
    <w:p w14:paraId="3A82378F"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75D97AF3" w14:textId="2C8E8EF7" w:rsidR="00EC52E2"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Prenos terjatve iz te pogodbe je dovoljen samo s pisno privolitvijo naročnikov, sicer pogodba o odstopu (cesijska pogodba) nima učinka. </w:t>
      </w:r>
    </w:p>
    <w:p w14:paraId="740F6F12" w14:textId="745E2BEA" w:rsidR="009A5C9A" w:rsidRPr="00C042C8" w:rsidRDefault="009A5C9A" w:rsidP="00F005E1">
      <w:pPr>
        <w:tabs>
          <w:tab w:val="left" w:pos="1728"/>
          <w:tab w:val="left" w:pos="7200"/>
        </w:tabs>
        <w:jc w:val="both"/>
        <w:rPr>
          <w:rFonts w:asciiTheme="majorHAnsi" w:eastAsia="Times New Roman" w:hAnsiTheme="majorHAnsi" w:cs="Arial"/>
        </w:rPr>
      </w:pPr>
    </w:p>
    <w:p w14:paraId="2D220616" w14:textId="717AB188" w:rsidR="009A5C9A" w:rsidRPr="00C042C8" w:rsidRDefault="009A5C9A" w:rsidP="009A5C9A">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Pogodbena kazen</w:t>
      </w:r>
    </w:p>
    <w:p w14:paraId="0D5033D7"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565EC1D2"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V primeru zamude pri dobavi, ki ni posledica višje sile ali razlogov na strani naročnika, je dobavitelj dolžan plačati naročniku pogodbeno kazen v višini 1 % od pogodbene vrednosti za vsak dan zamude, vendar največ 10% skupne pogodbene vrednosti z DDV.</w:t>
      </w:r>
    </w:p>
    <w:p w14:paraId="0C3E75A6" w14:textId="77777777" w:rsidR="009A5C9A" w:rsidRPr="00C042C8" w:rsidRDefault="009A5C9A" w:rsidP="009A5C9A">
      <w:pPr>
        <w:tabs>
          <w:tab w:val="left" w:pos="1728"/>
          <w:tab w:val="left" w:pos="7200"/>
        </w:tabs>
        <w:jc w:val="both"/>
        <w:rPr>
          <w:rFonts w:asciiTheme="majorHAnsi" w:hAnsiTheme="majorHAnsi" w:cs="Arial"/>
          <w:lang w:eastAsia="en-US"/>
        </w:rPr>
      </w:pPr>
    </w:p>
    <w:p w14:paraId="53342B68"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V primeru, da ima naročnik zaradi zamude dobavitelja stroške in škodo, ki presega pogodbeno kazen, je dobavitelj poleg pogodbene kazni dolžan plačati tudi vse nastale stroške in povrniti škodo zaradi zamude v višini, ki jo bo naročnik obračunal po prevzemu vozila oziroma do popolne odškodnine.</w:t>
      </w:r>
    </w:p>
    <w:p w14:paraId="13722746" w14:textId="77777777" w:rsidR="009A5C9A" w:rsidRPr="00C042C8" w:rsidRDefault="009A5C9A" w:rsidP="009A5C9A">
      <w:pPr>
        <w:tabs>
          <w:tab w:val="left" w:pos="1728"/>
          <w:tab w:val="left" w:pos="7200"/>
        </w:tabs>
        <w:jc w:val="both"/>
        <w:rPr>
          <w:rFonts w:asciiTheme="majorHAnsi" w:hAnsiTheme="majorHAnsi" w:cs="Arial"/>
          <w:lang w:eastAsia="en-US"/>
        </w:rPr>
      </w:pPr>
    </w:p>
    <w:p w14:paraId="311B23BA" w14:textId="78638E73"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 xml:space="preserve">Za obračunano pogodbeno kazen se izstavi poseben račun, ki ga mora dobavitelj plačati v roku 8 dni od prejema. </w:t>
      </w:r>
    </w:p>
    <w:p w14:paraId="7058A654" w14:textId="2581EBFB" w:rsidR="009A5C9A" w:rsidRPr="00C042C8" w:rsidRDefault="009A5C9A" w:rsidP="009A5C9A">
      <w:pPr>
        <w:jc w:val="both"/>
        <w:rPr>
          <w:rFonts w:asciiTheme="majorHAnsi" w:eastAsia="Times New Roman" w:hAnsiTheme="majorHAnsi" w:cs="Arial"/>
        </w:rPr>
      </w:pPr>
    </w:p>
    <w:p w14:paraId="13F1D523" w14:textId="5160C24B" w:rsidR="009A5C9A" w:rsidRPr="00C042C8" w:rsidRDefault="009A5C9A" w:rsidP="009A5C9A">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 xml:space="preserve">Pregled in prevzem vozila   </w:t>
      </w:r>
    </w:p>
    <w:p w14:paraId="3F8A537E"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3DFC90D0"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mora naročnika o nameravani dobavi obvestiti preko telefona, e-pošte ali pisno, vsaj 2 delovna dneva pred nameravano dobavo.</w:t>
      </w:r>
    </w:p>
    <w:p w14:paraId="1D4C4EA9" w14:textId="77777777" w:rsidR="009A5C9A" w:rsidRPr="00C042C8" w:rsidRDefault="009A5C9A" w:rsidP="009A5C9A">
      <w:pPr>
        <w:tabs>
          <w:tab w:val="left" w:pos="1728"/>
          <w:tab w:val="left" w:pos="7200"/>
        </w:tabs>
        <w:jc w:val="both"/>
        <w:rPr>
          <w:rFonts w:asciiTheme="majorHAnsi" w:hAnsiTheme="majorHAnsi" w:cs="Arial"/>
          <w:lang w:eastAsia="en-US"/>
        </w:rPr>
      </w:pPr>
    </w:p>
    <w:p w14:paraId="13726DBB"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se obvezuje ob dobavi predmeta te pogodbe, naročniku izročiti opravljeno homologacijo za dobavljeno vozilo, račun ter izročiti vso dokumentacijo, na podlagi katere bo naročnik registriral dobavljeno vozilo v RS in pridobil prometno dovoljenje na svoje ime.</w:t>
      </w:r>
    </w:p>
    <w:p w14:paraId="27E86B96" w14:textId="77777777" w:rsidR="009A5C9A" w:rsidRPr="00C042C8" w:rsidRDefault="009A5C9A" w:rsidP="009A5C9A">
      <w:pPr>
        <w:tabs>
          <w:tab w:val="left" w:pos="1728"/>
          <w:tab w:val="left" w:pos="7200"/>
        </w:tabs>
        <w:jc w:val="both"/>
        <w:rPr>
          <w:rFonts w:asciiTheme="majorHAnsi" w:hAnsiTheme="majorHAnsi" w:cs="Arial"/>
          <w:lang w:eastAsia="en-US"/>
        </w:rPr>
      </w:pPr>
    </w:p>
    <w:p w14:paraId="1A742C5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se obvezuje ob dobavi predmeta te pogodbe, naročniku predložiti še naslednje dokumente:</w:t>
      </w:r>
    </w:p>
    <w:p w14:paraId="17B32471" w14:textId="77777777" w:rsidR="009A5C9A" w:rsidRPr="00C042C8" w:rsidRDefault="009A5C9A" w:rsidP="009A5C9A">
      <w:pPr>
        <w:pStyle w:val="Slog70"/>
      </w:pPr>
      <w:r w:rsidRPr="00C042C8">
        <w:t>garancijske liste z garancijskimi pogoji za dobavljeno vozilo,</w:t>
      </w:r>
    </w:p>
    <w:p w14:paraId="46B29ABC" w14:textId="77777777" w:rsidR="009A5C9A" w:rsidRPr="00C042C8" w:rsidRDefault="009A5C9A" w:rsidP="009A5C9A">
      <w:pPr>
        <w:pStyle w:val="Slog70"/>
      </w:pPr>
      <w:r w:rsidRPr="00C042C8">
        <w:t>garancijske liste z garancijskimi pogoji za vgrajeno opremo,</w:t>
      </w:r>
    </w:p>
    <w:p w14:paraId="11D88BCE" w14:textId="77777777" w:rsidR="009A5C9A" w:rsidRPr="00C042C8" w:rsidRDefault="009A5C9A" w:rsidP="009A5C9A">
      <w:pPr>
        <w:pStyle w:val="Slog70"/>
      </w:pPr>
      <w:r w:rsidRPr="00C042C8">
        <w:t>servisno knjižico z navodili za vzdrževanje in upravljanje dobavljenega vozila v slovenskem jeziku,</w:t>
      </w:r>
    </w:p>
    <w:p w14:paraId="1E8B2CC7" w14:textId="00E5FAF0" w:rsidR="009A5C9A" w:rsidRPr="00C042C8" w:rsidRDefault="009A5C9A" w:rsidP="009A5C9A">
      <w:pPr>
        <w:pStyle w:val="Slog70"/>
      </w:pPr>
      <w:r w:rsidRPr="00C042C8">
        <w:t>vso ostalo pripadajočo dokumentacijo za dobavljeno vozilo.</w:t>
      </w:r>
    </w:p>
    <w:p w14:paraId="5C419865" w14:textId="77777777" w:rsidR="009A5C9A" w:rsidRPr="00C042C8" w:rsidRDefault="009A5C9A" w:rsidP="009A5C9A">
      <w:pPr>
        <w:tabs>
          <w:tab w:val="left" w:pos="1728"/>
          <w:tab w:val="left" w:pos="7200"/>
        </w:tabs>
        <w:jc w:val="both"/>
        <w:rPr>
          <w:rFonts w:asciiTheme="majorHAnsi" w:hAnsiTheme="majorHAnsi" w:cs="Arial"/>
          <w:lang w:eastAsia="en-US"/>
        </w:rPr>
      </w:pPr>
    </w:p>
    <w:p w14:paraId="5B804D2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Ob dobavi predmeta te pogodbe bosta naročnik in dobavitelj podpisala primopredajni zapisnik, katerega obvezne sestavine je datum prevzema vozila, navedba vse dokumentacije, ki jo bo dobavitelj izročil naročniku ter morebitna odstopanja od izpolnjevanja pogodbenih obveznosti dobavitelja. V tem primeru se šteje, da dobavitelj ni izpolnil vseh svojih pogodbenih obveznosti, dobavitelj pa mora v roku, ki ga določi naročnik, odpraviti vse ugotovljene pomanjkljivosti. Dobava se šteje za uspešno z odpravo vseh ugotovljenih pomanjkljivosti o čemer se sestavi zapisnik.</w:t>
      </w:r>
    </w:p>
    <w:p w14:paraId="641DCC87" w14:textId="77777777" w:rsidR="009A5C9A" w:rsidRPr="00C042C8" w:rsidRDefault="009A5C9A" w:rsidP="009A5C9A">
      <w:pPr>
        <w:tabs>
          <w:tab w:val="left" w:pos="1728"/>
          <w:tab w:val="left" w:pos="7200"/>
        </w:tabs>
        <w:jc w:val="both"/>
        <w:rPr>
          <w:rFonts w:asciiTheme="majorHAnsi" w:hAnsiTheme="majorHAnsi" w:cs="Arial"/>
          <w:lang w:eastAsia="en-US"/>
        </w:rPr>
      </w:pPr>
    </w:p>
    <w:p w14:paraId="663C49A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Naročnik si pridržuje pravico v utemeljenih razlogih zaradi napak vozila ali opreme v celoti zavrniti prevzem.</w:t>
      </w:r>
    </w:p>
    <w:p w14:paraId="31E394F8" w14:textId="77777777" w:rsidR="009A5C9A" w:rsidRPr="00C042C8" w:rsidRDefault="009A5C9A" w:rsidP="009A5C9A">
      <w:pPr>
        <w:tabs>
          <w:tab w:val="left" w:pos="1728"/>
          <w:tab w:val="left" w:pos="7200"/>
        </w:tabs>
        <w:jc w:val="both"/>
        <w:rPr>
          <w:rFonts w:asciiTheme="majorHAnsi" w:hAnsiTheme="majorHAnsi" w:cs="Arial"/>
          <w:lang w:eastAsia="en-US"/>
        </w:rPr>
      </w:pPr>
    </w:p>
    <w:p w14:paraId="02D6B222"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Napake oziroma pomanjkljivosti na dobavljenem vozilu oziroma opremi, ki jih ugotovi naročnik po prevzemu oziroma v garancijskem roku, mora dobavitelj odpraviti takoj oziroma v roku, ki ga določi naročnik. V kolikor tega ne odpravi, sme naročnik napake odstraniti na dobaviteljev račun s pribitkom vseh stroškov, ki jih je utrpel naročnik. Odpravo napak na opremi sme naročnik izvesti na dobaviteljev v račun, vendar le pri pooblaščenih serviserjih.</w:t>
      </w:r>
    </w:p>
    <w:p w14:paraId="017C7322" w14:textId="77777777" w:rsidR="009A5C9A" w:rsidRPr="00C042C8" w:rsidRDefault="009A5C9A" w:rsidP="009A5C9A">
      <w:pPr>
        <w:tabs>
          <w:tab w:val="left" w:pos="1728"/>
          <w:tab w:val="left" w:pos="7200"/>
        </w:tabs>
        <w:jc w:val="both"/>
        <w:rPr>
          <w:rFonts w:asciiTheme="majorHAnsi" w:hAnsiTheme="majorHAnsi" w:cs="Arial"/>
          <w:lang w:eastAsia="en-US"/>
        </w:rPr>
      </w:pPr>
    </w:p>
    <w:p w14:paraId="1E599C59"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Stroške odprave napake oziroma pomanjkljivosti je dolžan plačati dobavitelj iz svojih sredstev v roku, ki ga pisno določi naročnik glede na obseg napake oz. pomanjkljivosti.</w:t>
      </w:r>
    </w:p>
    <w:p w14:paraId="6ECFC742" w14:textId="1E5CCCF6" w:rsidR="009A5C9A" w:rsidRPr="00C042C8" w:rsidRDefault="009A5C9A" w:rsidP="009A5C9A">
      <w:pPr>
        <w:tabs>
          <w:tab w:val="left" w:pos="1728"/>
          <w:tab w:val="left" w:pos="7200"/>
        </w:tabs>
        <w:jc w:val="both"/>
        <w:rPr>
          <w:rFonts w:asciiTheme="majorHAnsi" w:hAnsiTheme="majorHAnsi" w:cs="Arial"/>
          <w:lang w:eastAsia="en-US"/>
        </w:rPr>
      </w:pPr>
    </w:p>
    <w:p w14:paraId="5C57C966" w14:textId="1D19D46E"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 xml:space="preserve">Dobavitelj zagotavlja dobavo rezervnih delov še najmanj 7 let po izteku garancijske dobe za dobavljeno opremo. </w:t>
      </w:r>
    </w:p>
    <w:p w14:paraId="02F74DBE" w14:textId="1172FCB6" w:rsidR="006970E6" w:rsidRPr="00C042C8" w:rsidRDefault="006970E6" w:rsidP="009A5C9A">
      <w:pPr>
        <w:tabs>
          <w:tab w:val="left" w:pos="1728"/>
          <w:tab w:val="left" w:pos="7200"/>
        </w:tabs>
        <w:jc w:val="both"/>
        <w:rPr>
          <w:rFonts w:asciiTheme="majorHAnsi" w:hAnsiTheme="majorHAnsi" w:cs="Arial"/>
          <w:lang w:eastAsia="en-US"/>
        </w:rPr>
      </w:pPr>
    </w:p>
    <w:p w14:paraId="03557CAE" w14:textId="62C193F8" w:rsidR="006970E6" w:rsidRPr="00C042C8" w:rsidRDefault="006970E6" w:rsidP="009A5C9A">
      <w:pPr>
        <w:tabs>
          <w:tab w:val="left" w:pos="1728"/>
          <w:tab w:val="left" w:pos="7200"/>
        </w:tabs>
        <w:jc w:val="both"/>
        <w:rPr>
          <w:rFonts w:asciiTheme="majorHAnsi" w:hAnsiTheme="majorHAnsi" w:cs="Arial"/>
          <w:lang w:eastAsia="ar-SA"/>
        </w:rPr>
      </w:pPr>
      <w:r w:rsidRPr="00C042C8">
        <w:rPr>
          <w:rFonts w:asciiTheme="majorHAnsi" w:hAnsiTheme="majorHAnsi" w:cs="Arial"/>
          <w:lang w:eastAsia="ar-SA"/>
        </w:rPr>
        <w:t>Ob prevzemu novega vozila naročnik dobavitelju izroči rabljeno vozilo. Izročitev se opravi s prevzemnim zapisnikom, ki ga podpišeta predstavnik dobavitelja in predstavnik naročnika. Podpisan in žigosan original prevzemnega zapisnika je obvezna priloga k računu.</w:t>
      </w:r>
    </w:p>
    <w:p w14:paraId="0F24311D" w14:textId="77777777" w:rsidR="009A5C9A" w:rsidRPr="00C042C8" w:rsidRDefault="009A5C9A" w:rsidP="009A5C9A">
      <w:pPr>
        <w:tabs>
          <w:tab w:val="left" w:pos="1728"/>
          <w:tab w:val="left" w:pos="7200"/>
        </w:tabs>
        <w:jc w:val="both"/>
        <w:rPr>
          <w:rFonts w:asciiTheme="majorHAnsi" w:hAnsiTheme="majorHAnsi" w:cs="Arial"/>
          <w:lang w:eastAsia="en-US"/>
        </w:rPr>
      </w:pPr>
    </w:p>
    <w:p w14:paraId="2CCC84E5" w14:textId="35C9F15E" w:rsidR="009A5C9A" w:rsidRPr="00C042C8" w:rsidRDefault="009A5C9A" w:rsidP="009A5C9A">
      <w:pPr>
        <w:jc w:val="both"/>
        <w:rPr>
          <w:rFonts w:asciiTheme="majorHAnsi" w:eastAsia="Times New Roman" w:hAnsiTheme="majorHAnsi" w:cs="Arial"/>
          <w:b/>
        </w:rPr>
      </w:pPr>
      <w:r w:rsidRPr="00C042C8">
        <w:rPr>
          <w:rFonts w:asciiTheme="majorHAnsi" w:hAnsiTheme="majorHAnsi" w:cs="Arial"/>
          <w:b/>
          <w:lang w:eastAsia="en-US"/>
        </w:rPr>
        <w:t xml:space="preserve">Garancijski rok za vozilo ter odgovornost in jamčevanje  </w:t>
      </w:r>
    </w:p>
    <w:p w14:paraId="1E6FAC0D"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52BA37EF"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naročniku jamči, da bo dobavljeno vozilo v splošnem garancijskem roku za vozilo, ki znaša ___________________________________, delovalo brezhibno, pri čemer začne garancijski rok za vozilo teči naslednji dan po uspešnem pisnem prevzemu vozila. Garancijski rok začne teči od dneva uspešno izvedenega prevzema dobavljenega vozila.</w:t>
      </w:r>
    </w:p>
    <w:p w14:paraId="4D00A4EA"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2CC37DB9" w14:textId="20A34041"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naročniku zagotavlja za vozilo</w:t>
      </w:r>
      <w:r w:rsidR="00F804E8" w:rsidRPr="00C042C8">
        <w:rPr>
          <w:rFonts w:asciiTheme="majorHAnsi" w:eastAsia="Times New Roman" w:hAnsiTheme="majorHAnsi" w:cs="Arial"/>
        </w:rPr>
        <w:t xml:space="preserve"> najmanj </w:t>
      </w:r>
      <w:r w:rsidRPr="00C042C8">
        <w:rPr>
          <w:rFonts w:asciiTheme="majorHAnsi" w:eastAsia="Times New Roman" w:hAnsiTheme="majorHAnsi" w:cs="Arial"/>
        </w:rPr>
        <w:t>takšne garancijske roke za protikorozijsko zaščito pločevine, kot jih zagotavlja proizvajalec vozila, in sicer _____________________________.</w:t>
      </w:r>
    </w:p>
    <w:p w14:paraId="62BAFE71"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3AC025E5" w14:textId="6E11E8A9"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Dobavitelj se obvezuje, da bo na zahtevo naročnika ugotovljene napake v garancijski dobi odpravil v roku in pod pogoji določenimi v pogodbi. Če izbrani dobavitelj po prejemu obvestila naročnika o pomanjkljivosti, ki so nastale zaradi dobavljenega neustreznega/nekvalitetnega vozila in opreme oziroma nekvalitetnih storitev, v zahtevanem roku ne odpravi vseh pomanjkljivosti v skladu s pogodbo, jih je po načelu dobrega gospodarja upravičen odpraviti </w:t>
      </w:r>
      <w:r w:rsidR="00C042C8">
        <w:rPr>
          <w:rFonts w:asciiTheme="majorHAnsi" w:eastAsia="Times New Roman" w:hAnsiTheme="majorHAnsi" w:cs="Arial"/>
        </w:rPr>
        <w:t>naročnik, na račun dobavitelja</w:t>
      </w:r>
      <w:r w:rsidRPr="00C042C8">
        <w:rPr>
          <w:rFonts w:asciiTheme="majorHAnsi" w:eastAsia="Times New Roman" w:hAnsiTheme="majorHAnsi" w:cs="Arial"/>
        </w:rPr>
        <w:t>.</w:t>
      </w:r>
    </w:p>
    <w:p w14:paraId="787A8ACB"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102B8E54"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Če je kakšen del vozila ali opreme v garancijskem roku zamenjan ali bistvo popravljen, začne teči garancijski rok znova in je dobavitelj dolžan izdati novo garancijsko listino za vozilo. </w:t>
      </w:r>
    </w:p>
    <w:p w14:paraId="71FFD44D"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7E80791E"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mora na svoje stroške odpraviti vse pomanjkljivosti, za katere jamči in se pokažejo med garancijskim rokom. Za vsako odpravo pomanjkljivosti daljšo od 5 dni se ustrezno podaljša garancijski rok.</w:t>
      </w:r>
    </w:p>
    <w:p w14:paraId="21B36A83"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5BC7B8E7" w14:textId="7B09EBBE"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kolikor dobavitelj napak ne odpravi v roku, sme naročniku napake odstraniti na dobaviteljev račun s pribitkom vseh stroškov, ki jih je utrpel naročnik ali zavrniti prevzem. Odpravo napak sme naročnik izvesti le pri pooblaščenih serviserjih.</w:t>
      </w:r>
    </w:p>
    <w:p w14:paraId="334EB2F7" w14:textId="77777777" w:rsidR="00EC52E2" w:rsidRPr="00C042C8" w:rsidRDefault="00EC52E2" w:rsidP="0069514D">
      <w:pPr>
        <w:jc w:val="both"/>
        <w:rPr>
          <w:rFonts w:asciiTheme="majorHAnsi" w:eastAsia="Times New Roman" w:hAnsiTheme="majorHAnsi" w:cs="Arial"/>
        </w:rPr>
      </w:pPr>
    </w:p>
    <w:p w14:paraId="6D347CC7" w14:textId="77777777" w:rsidR="00EC52E2" w:rsidRPr="00C042C8" w:rsidRDefault="00EC52E2" w:rsidP="0069514D">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Osebni podatki</w:t>
      </w:r>
    </w:p>
    <w:p w14:paraId="11A3D056"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547C3866" w14:textId="77777777" w:rsidR="00EC52E2" w:rsidRPr="00C042C8" w:rsidRDefault="00EC52E2" w:rsidP="0069514D">
      <w:pPr>
        <w:tabs>
          <w:tab w:val="left" w:pos="1728"/>
          <w:tab w:val="left" w:pos="7200"/>
        </w:tabs>
        <w:jc w:val="both"/>
        <w:rPr>
          <w:rFonts w:asciiTheme="majorHAnsi" w:hAnsiTheme="majorHAnsi" w:cs="Arial"/>
          <w:lang w:eastAsia="ar-SA"/>
        </w:rPr>
      </w:pPr>
      <w:r w:rsidRPr="00C042C8">
        <w:rPr>
          <w:rFonts w:asciiTheme="majorHAnsi" w:hAnsiTheme="majorHAnsi" w:cs="Arial"/>
          <w:lang w:eastAsia="en-US"/>
        </w:rPr>
        <w:t>Izvajalec izjavlja, da</w:t>
      </w:r>
      <w:r w:rsidRPr="00C042C8">
        <w:rPr>
          <w:rFonts w:asciiTheme="majorHAnsi" w:hAnsiTheme="majorHAnsi" w:cs="Arial"/>
          <w:b/>
          <w:lang w:eastAsia="en-US"/>
        </w:rPr>
        <w:t xml:space="preserve"> </w:t>
      </w:r>
      <w:r w:rsidRPr="00C042C8">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C042C8" w:rsidRDefault="00EC52E2" w:rsidP="0069514D">
      <w:pPr>
        <w:tabs>
          <w:tab w:val="left" w:pos="1728"/>
          <w:tab w:val="left" w:pos="7200"/>
        </w:tabs>
        <w:jc w:val="both"/>
        <w:rPr>
          <w:rFonts w:asciiTheme="majorHAnsi" w:hAnsiTheme="majorHAnsi" w:cs="Arial"/>
        </w:rPr>
      </w:pPr>
    </w:p>
    <w:p w14:paraId="78166989" w14:textId="77777777" w:rsidR="00EC52E2" w:rsidRPr="00C042C8" w:rsidRDefault="00EC52E2" w:rsidP="0069514D">
      <w:pPr>
        <w:tabs>
          <w:tab w:val="left" w:pos="1728"/>
          <w:tab w:val="left" w:pos="7200"/>
        </w:tabs>
        <w:jc w:val="both"/>
        <w:rPr>
          <w:rFonts w:asciiTheme="majorHAnsi" w:hAnsiTheme="majorHAnsi" w:cs="Arial"/>
          <w:b/>
        </w:rPr>
      </w:pPr>
      <w:r w:rsidRPr="00C042C8">
        <w:rPr>
          <w:rFonts w:asciiTheme="majorHAnsi" w:hAnsiTheme="majorHAnsi" w:cs="Arial"/>
          <w:b/>
        </w:rPr>
        <w:t>Varovanje zaupnih in osebnih podatkov</w:t>
      </w:r>
    </w:p>
    <w:p w14:paraId="0EDBAD0D"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1C8A7E01"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C042C8" w:rsidRDefault="00EC52E2" w:rsidP="0069514D">
      <w:pPr>
        <w:tabs>
          <w:tab w:val="left" w:pos="1728"/>
          <w:tab w:val="left" w:pos="7200"/>
        </w:tabs>
        <w:jc w:val="both"/>
        <w:rPr>
          <w:rFonts w:asciiTheme="majorHAnsi" w:hAnsiTheme="majorHAnsi" w:cs="Arial"/>
        </w:rPr>
      </w:pPr>
    </w:p>
    <w:p w14:paraId="002174AC"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C042C8" w:rsidRDefault="00EC52E2" w:rsidP="0069514D">
      <w:pPr>
        <w:tabs>
          <w:tab w:val="left" w:pos="1728"/>
          <w:tab w:val="left" w:pos="7200"/>
        </w:tabs>
        <w:jc w:val="both"/>
        <w:rPr>
          <w:rFonts w:asciiTheme="majorHAnsi" w:hAnsiTheme="majorHAnsi" w:cs="Arial"/>
        </w:rPr>
      </w:pPr>
    </w:p>
    <w:p w14:paraId="04663670"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C042C8"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Pooblaščene osebe pogodbenih strank in skrbniki pogodbe</w:t>
      </w:r>
    </w:p>
    <w:p w14:paraId="36E1F5D4"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15A095A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Naročnik ima pravico nadzorovati izvajalca pri opravljanju del po tej pogodbi in mu dajati navodila.</w:t>
      </w:r>
    </w:p>
    <w:p w14:paraId="4C9A77D1"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Pooblaščen zastopnik in skrbnik pogodbe, ki ga določi naročnik je _____________________.</w:t>
      </w:r>
    </w:p>
    <w:p w14:paraId="23FB3B7A"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Pooblaščeni zastopnik pogodbenih del, ki ga določi izvajalec je _________________.</w:t>
      </w:r>
    </w:p>
    <w:p w14:paraId="519E01D4"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 xml:space="preserve"> </w:t>
      </w:r>
    </w:p>
    <w:p w14:paraId="570273D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Protikorupcijska klavzula</w:t>
      </w:r>
    </w:p>
    <w:p w14:paraId="14224BDC"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296C87">
      <w:pPr>
        <w:numPr>
          <w:ilvl w:val="0"/>
          <w:numId w:val="49"/>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296C87">
      <w:pPr>
        <w:numPr>
          <w:ilvl w:val="0"/>
          <w:numId w:val="49"/>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0" w:name="_Toc64355212"/>
      <w:bookmarkStart w:id="21" w:name="_Toc73540366"/>
      <w:r w:rsidRPr="00384E6A">
        <w:rPr>
          <w:rFonts w:asciiTheme="majorHAnsi" w:hAnsiTheme="majorHAnsi"/>
          <w:lang w:val="sl-SI"/>
        </w:rPr>
        <w:t>Izjava o neobstoju okoliščin glede omejitve poslovanja</w:t>
      </w:r>
      <w:bookmarkEnd w:id="20"/>
      <w:bookmarkEnd w:id="21"/>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2" w:name="_Toc64355213"/>
      <w:bookmarkStart w:id="23" w:name="_Toc73540367"/>
      <w:r w:rsidRPr="00384E6A">
        <w:rPr>
          <w:rFonts w:asciiTheme="majorHAnsi" w:hAnsiTheme="majorHAnsi"/>
          <w:lang w:val="sl-SI"/>
        </w:rPr>
        <w:t>Izjava o udeležbi fizičnih in pravnih oseb ter o povezanih družbah</w:t>
      </w:r>
      <w:bookmarkEnd w:id="22"/>
      <w:bookmarkEnd w:id="23"/>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20D54390"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095D4E">
            <w:rPr>
              <w:rFonts w:asciiTheme="majorHAnsi" w:eastAsia="Times New Roman" w:hAnsiTheme="majorHAnsi" w:cs="Arial"/>
              <w:b/>
            </w:rPr>
            <w:t>Nakup avtomobila</w:t>
          </w:r>
        </w:sdtContent>
      </w:sdt>
      <w:r w:rsidR="003D7BA4">
        <w:rPr>
          <w:rFonts w:asciiTheme="majorHAnsi" w:eastAsia="Times New Roman" w:hAnsiTheme="majorHAnsi" w:cs="Arial"/>
          <w:b/>
        </w:rPr>
        <w:t xml:space="preserve"> za potrebe Urada župana</w:t>
      </w:r>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(ustrezno označiti) – če DA, potem 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4"/>
      <w:bookmarkEnd w:id="25"/>
      <w:bookmarkEnd w:id="26"/>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71A01A14" w:rsidR="00426100" w:rsidRPr="00384E6A" w:rsidRDefault="00426100" w:rsidP="0069514D">
      <w:pPr>
        <w:rPr>
          <w:rFonts w:asciiTheme="majorHAnsi" w:hAnsiTheme="majorHAnsi"/>
        </w:rPr>
      </w:pPr>
    </w:p>
    <w:sectPr w:rsidR="00426100" w:rsidRPr="00384E6A" w:rsidSect="0069514D">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01611A" w:rsidRDefault="0001611A">
      <w:r>
        <w:separator/>
      </w:r>
    </w:p>
  </w:endnote>
  <w:endnote w:type="continuationSeparator" w:id="0">
    <w:p w14:paraId="6F018509" w14:textId="77777777" w:rsidR="0001611A" w:rsidRDefault="0001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01611A" w:rsidRDefault="0001611A" w:rsidP="00F460ED">
    <w:pPr>
      <w:pStyle w:val="Noga"/>
      <w:jc w:val="right"/>
      <w:rPr>
        <w:lang w:val="sl-SI"/>
      </w:rPr>
    </w:pPr>
  </w:p>
  <w:p w14:paraId="535A9C2A" w14:textId="77777777" w:rsidR="0001611A" w:rsidRPr="0075427B" w:rsidRDefault="00EF6348"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01611A" w:rsidRPr="00B54461" w:rsidRDefault="0001611A"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F295F16" w:rsidR="0001611A" w:rsidRPr="00B54461" w:rsidRDefault="0001611A"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»Nakup avtomobila za potrebe Urada župana</w:t>
    </w:r>
    <w:r w:rsidRPr="00B54461">
      <w:rPr>
        <w:rFonts w:asciiTheme="majorHAnsi" w:hAnsiTheme="majorHAnsi"/>
        <w:sz w:val="16"/>
        <w:szCs w:val="16"/>
        <w:lang w:val="sl-SI"/>
      </w:rPr>
      <w:t>«</w:t>
    </w:r>
  </w:p>
  <w:p w14:paraId="1CE41048" w14:textId="4994975F" w:rsidR="0001611A" w:rsidRPr="00B54461" w:rsidRDefault="0001611A"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EF6348">
      <w:rPr>
        <w:rFonts w:asciiTheme="majorHAnsi" w:hAnsiTheme="majorHAnsi" w:cs="Arial"/>
        <w:noProof/>
      </w:rPr>
      <w:t>6</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01611A" w:rsidRDefault="0001611A" w:rsidP="000F371E">
    <w:pPr>
      <w:pStyle w:val="Noga"/>
      <w:jc w:val="center"/>
      <w:rPr>
        <w:lang w:val="sl-SI"/>
      </w:rPr>
    </w:pPr>
  </w:p>
  <w:p w14:paraId="72B6411A" w14:textId="77777777" w:rsidR="0001611A" w:rsidRDefault="00EF6348" w:rsidP="000F371E">
    <w:pPr>
      <w:pStyle w:val="Noga"/>
      <w:jc w:val="center"/>
      <w:rPr>
        <w:lang w:val="sl-SI"/>
      </w:rPr>
    </w:pPr>
    <w:r>
      <w:pict w14:anchorId="1C85BDDF">
        <v:rect id="_x0000_i1029" style="width:453.6pt;height:1.5pt" o:hralign="center" o:hrstd="t" o:hr="t" fillcolor="#a0a0a0" stroked="f"/>
      </w:pict>
    </w:r>
  </w:p>
  <w:p w14:paraId="54EC7349" w14:textId="77777777" w:rsidR="0001611A" w:rsidRPr="00B05801" w:rsidRDefault="0001611A" w:rsidP="000F371E">
    <w:pPr>
      <w:pStyle w:val="Noga"/>
      <w:jc w:val="center"/>
      <w:rPr>
        <w:color w:val="00B050"/>
        <w:lang w:val="sl-SI"/>
      </w:rPr>
    </w:pPr>
  </w:p>
  <w:p w14:paraId="0E0FA6A4" w14:textId="77777777" w:rsidR="0001611A" w:rsidRPr="000547A7" w:rsidRDefault="0001611A"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01611A" w:rsidRDefault="0001611A">
      <w:r>
        <w:separator/>
      </w:r>
    </w:p>
  </w:footnote>
  <w:footnote w:type="continuationSeparator" w:id="0">
    <w:p w14:paraId="0010496E" w14:textId="77777777" w:rsidR="0001611A" w:rsidRDefault="0001611A">
      <w:r>
        <w:continuationSeparator/>
      </w:r>
    </w:p>
  </w:footnote>
  <w:footnote w:id="1">
    <w:p w14:paraId="4D1C8370" w14:textId="77777777" w:rsidR="0001611A" w:rsidRPr="00DF0148" w:rsidRDefault="0001611A"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01611A" w:rsidRPr="00C972CE" w:rsidRDefault="0001611A"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01611A" w:rsidRPr="00602D9F" w:rsidRDefault="0001611A"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01611A" w:rsidRPr="00602D9F" w:rsidRDefault="0001611A"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01611A" w:rsidRPr="00602D9F" w:rsidRDefault="0001611A"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01611A" w:rsidRPr="00602D9F" w:rsidRDefault="0001611A"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01611A" w:rsidRPr="00602D9F" w:rsidRDefault="0001611A"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01611A" w:rsidRPr="00602D9F" w:rsidRDefault="0001611A"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01611A" w:rsidRPr="00602D9F" w:rsidRDefault="0001611A"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01611A" w:rsidRPr="0050796A" w:rsidRDefault="0001611A"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01611A" w:rsidRDefault="0001611A" w:rsidP="000F371E">
    <w:pPr>
      <w:pStyle w:val="Glava"/>
      <w:rPr>
        <w:lang w:val="sl-SI"/>
      </w:rPr>
    </w:pPr>
  </w:p>
  <w:p w14:paraId="79D18794" w14:textId="77777777" w:rsidR="0001611A" w:rsidRDefault="0001611A" w:rsidP="000F371E">
    <w:pPr>
      <w:pStyle w:val="Glava"/>
      <w:rPr>
        <w:lang w:val="sl-SI"/>
      </w:rPr>
    </w:pPr>
  </w:p>
  <w:p w14:paraId="764B2C9A" w14:textId="77777777" w:rsidR="0001611A" w:rsidRDefault="0001611A" w:rsidP="000F371E">
    <w:pPr>
      <w:pStyle w:val="Glava"/>
      <w:rPr>
        <w:lang w:val="sl-SI"/>
      </w:rPr>
    </w:pPr>
  </w:p>
  <w:p w14:paraId="3CFB0941" w14:textId="77777777" w:rsidR="0001611A" w:rsidRDefault="0001611A" w:rsidP="000F371E">
    <w:pPr>
      <w:pStyle w:val="Glava"/>
      <w:rPr>
        <w:lang w:val="sl-SI"/>
      </w:rPr>
    </w:pPr>
  </w:p>
  <w:p w14:paraId="059EDF74" w14:textId="77777777" w:rsidR="0001611A" w:rsidRDefault="00EF6348" w:rsidP="000F371E">
    <w:pPr>
      <w:pStyle w:val="Glava"/>
      <w:rPr>
        <w:lang w:val="sl-SI"/>
      </w:rPr>
    </w:pPr>
    <w:r>
      <w:pict w14:anchorId="0D87EBFC">
        <v:rect id="_x0000_i1026" style="width:453.6pt;height:1.5pt" o:hralign="center" o:hrstd="t" o:hr="t" fillcolor="#a0a0a0" stroked="f"/>
      </w:pict>
    </w:r>
  </w:p>
  <w:p w14:paraId="3AEF1AA4" w14:textId="77777777" w:rsidR="0001611A" w:rsidRPr="000F371E" w:rsidRDefault="0001611A"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01611A" w:rsidRDefault="0001611A" w:rsidP="00DD1CF6">
    <w:pPr>
      <w:pStyle w:val="Glava"/>
      <w:rPr>
        <w:rFonts w:cs="Arial"/>
        <w:b/>
        <w:bCs/>
        <w:sz w:val="23"/>
        <w:szCs w:val="23"/>
      </w:rPr>
    </w:pPr>
  </w:p>
  <w:p w14:paraId="3D086F3C" w14:textId="77777777" w:rsidR="0001611A" w:rsidRDefault="0001611A"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01611A" w:rsidRPr="00B05801" w:rsidRDefault="00EF6348"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01611A" w:rsidRPr="000F371E" w:rsidRDefault="0001611A"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5E69EF"/>
    <w:multiLevelType w:val="hybridMultilevel"/>
    <w:tmpl w:val="03286032"/>
    <w:lvl w:ilvl="0" w:tplc="D3DE7716">
      <w:start w:val="10"/>
      <w:numFmt w:val="bullet"/>
      <w:pStyle w:val="Slog6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CC6614"/>
    <w:multiLevelType w:val="hybridMultilevel"/>
    <w:tmpl w:val="2F0AFFAA"/>
    <w:lvl w:ilvl="0" w:tplc="D7DA7122">
      <w:start w:val="10"/>
      <w:numFmt w:val="bullet"/>
      <w:pStyle w:val="Slog61"/>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7" w15:restartNumberingAfterBreak="0">
    <w:nsid w:val="1058247F"/>
    <w:multiLevelType w:val="hybridMultilevel"/>
    <w:tmpl w:val="3A54FAA0"/>
    <w:lvl w:ilvl="0" w:tplc="5BF2C492">
      <w:start w:val="1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77635BB"/>
    <w:multiLevelType w:val="hybridMultilevel"/>
    <w:tmpl w:val="2B3862FA"/>
    <w:lvl w:ilvl="0" w:tplc="A8DA4AA0">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ED44D6AA"/>
    <w:lvl w:ilvl="0" w:tplc="C46616EC">
      <w:start w:val="10"/>
      <w:numFmt w:val="bullet"/>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031518"/>
    <w:multiLevelType w:val="hybridMultilevel"/>
    <w:tmpl w:val="69F206AE"/>
    <w:lvl w:ilvl="0" w:tplc="A40849B8">
      <w:start w:val="10"/>
      <w:numFmt w:val="bullet"/>
      <w:pStyle w:val="Slog41"/>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3"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498ABE2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2B34694"/>
    <w:multiLevelType w:val="multilevel"/>
    <w:tmpl w:val="BDE8248E"/>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FB6C04"/>
    <w:multiLevelType w:val="hybridMultilevel"/>
    <w:tmpl w:val="6C7669EA"/>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2564BD5E"/>
    <w:lvl w:ilvl="0" w:tplc="378C7438">
      <w:start w:val="10"/>
      <w:numFmt w:val="bullet"/>
      <w:pStyle w:val="Slog60"/>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2321CD"/>
    <w:multiLevelType w:val="hybridMultilevel"/>
    <w:tmpl w:val="EECEEB34"/>
    <w:lvl w:ilvl="0" w:tplc="C13A5780">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D6147B"/>
    <w:multiLevelType w:val="hybridMultilevel"/>
    <w:tmpl w:val="94529AE0"/>
    <w:lvl w:ilvl="0" w:tplc="F962EFC8">
      <w:start w:val="10"/>
      <w:numFmt w:val="bullet"/>
      <w:pStyle w:val="Slog65"/>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A67411"/>
    <w:multiLevelType w:val="hybridMultilevel"/>
    <w:tmpl w:val="0846A3CA"/>
    <w:lvl w:ilvl="0" w:tplc="2F12433A">
      <w:start w:val="10"/>
      <w:numFmt w:val="bullet"/>
      <w:pStyle w:val="Slog77"/>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097C8F"/>
    <w:multiLevelType w:val="hybridMultilevel"/>
    <w:tmpl w:val="A00A50AA"/>
    <w:lvl w:ilvl="0" w:tplc="08424ACC">
      <w:start w:val="10"/>
      <w:numFmt w:val="bullet"/>
      <w:pStyle w:val="Slog64"/>
      <w:lvlText w:val="-"/>
      <w:lvlJc w:val="left"/>
      <w:pPr>
        <w:ind w:left="578" w:hanging="360"/>
      </w:pPr>
      <w:rPr>
        <w:rFonts w:ascii="Calibri Light" w:eastAsia="Times New Roman" w:hAnsi="Calibri Light"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2"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45E4C396"/>
    <w:lvl w:ilvl="0" w:tplc="F6A6FB88">
      <w:start w:val="10"/>
      <w:numFmt w:val="bullet"/>
      <w:pStyle w:val="Slog43"/>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851C090E"/>
    <w:lvl w:ilvl="0" w:tplc="BE6A9F02">
      <w:start w:val="10"/>
      <w:numFmt w:val="bullet"/>
      <w:pStyle w:val="Slog75"/>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1F3BBF"/>
    <w:multiLevelType w:val="hybridMultilevel"/>
    <w:tmpl w:val="7DE67F26"/>
    <w:lvl w:ilvl="0" w:tplc="40707FB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92"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6"/>
  </w:num>
  <w:num w:numId="5">
    <w:abstractNumId w:val="30"/>
  </w:num>
  <w:num w:numId="6">
    <w:abstractNumId w:val="80"/>
  </w:num>
  <w:num w:numId="7">
    <w:abstractNumId w:val="36"/>
  </w:num>
  <w:num w:numId="8">
    <w:abstractNumId w:val="84"/>
  </w:num>
  <w:num w:numId="9">
    <w:abstractNumId w:val="12"/>
  </w:num>
  <w:num w:numId="10">
    <w:abstractNumId w:val="86"/>
  </w:num>
  <w:num w:numId="11">
    <w:abstractNumId w:val="25"/>
  </w:num>
  <w:num w:numId="12">
    <w:abstractNumId w:val="71"/>
  </w:num>
  <w:num w:numId="13">
    <w:abstractNumId w:val="85"/>
  </w:num>
  <w:num w:numId="14">
    <w:abstractNumId w:val="19"/>
  </w:num>
  <w:num w:numId="15">
    <w:abstractNumId w:val="14"/>
  </w:num>
  <w:num w:numId="16">
    <w:abstractNumId w:val="17"/>
  </w:num>
  <w:num w:numId="17">
    <w:abstractNumId w:val="26"/>
  </w:num>
  <w:num w:numId="18">
    <w:abstractNumId w:val="58"/>
  </w:num>
  <w:num w:numId="19">
    <w:abstractNumId w:val="13"/>
  </w:num>
  <w:num w:numId="20">
    <w:abstractNumId w:val="40"/>
  </w:num>
  <w:num w:numId="21">
    <w:abstractNumId w:val="20"/>
  </w:num>
  <w:num w:numId="22">
    <w:abstractNumId w:val="74"/>
  </w:num>
  <w:num w:numId="23">
    <w:abstractNumId w:val="64"/>
  </w:num>
  <w:num w:numId="24">
    <w:abstractNumId w:val="75"/>
  </w:num>
  <w:num w:numId="25">
    <w:abstractNumId w:val="49"/>
  </w:num>
  <w:num w:numId="26">
    <w:abstractNumId w:val="73"/>
  </w:num>
  <w:num w:numId="27">
    <w:abstractNumId w:val="34"/>
  </w:num>
  <w:num w:numId="28">
    <w:abstractNumId w:val="34"/>
    <w:lvlOverride w:ilvl="0">
      <w:startOverride w:val="1"/>
    </w:lvlOverride>
  </w:num>
  <w:num w:numId="29">
    <w:abstractNumId w:val="68"/>
  </w:num>
  <w:num w:numId="30">
    <w:abstractNumId w:val="48"/>
  </w:num>
  <w:num w:numId="31">
    <w:abstractNumId w:val="60"/>
  </w:num>
  <w:num w:numId="32">
    <w:abstractNumId w:val="23"/>
  </w:num>
  <w:num w:numId="33">
    <w:abstractNumId w:val="44"/>
  </w:num>
  <w:num w:numId="34">
    <w:abstractNumId w:val="45"/>
  </w:num>
  <w:num w:numId="35">
    <w:abstractNumId w:val="18"/>
  </w:num>
  <w:num w:numId="36">
    <w:abstractNumId w:val="87"/>
  </w:num>
  <w:num w:numId="37">
    <w:abstractNumId w:val="53"/>
  </w:num>
  <w:num w:numId="38">
    <w:abstractNumId w:val="22"/>
  </w:num>
  <w:num w:numId="39">
    <w:abstractNumId w:val="78"/>
  </w:num>
  <w:num w:numId="40">
    <w:abstractNumId w:val="59"/>
  </w:num>
  <w:num w:numId="41">
    <w:abstractNumId w:val="82"/>
  </w:num>
  <w:num w:numId="42">
    <w:abstractNumId w:val="31"/>
  </w:num>
  <w:num w:numId="43">
    <w:abstractNumId w:val="28"/>
  </w:num>
  <w:num w:numId="44">
    <w:abstractNumId w:val="33"/>
  </w:num>
  <w:num w:numId="45">
    <w:abstractNumId w:val="79"/>
  </w:num>
  <w:num w:numId="46">
    <w:abstractNumId w:val="54"/>
  </w:num>
  <w:num w:numId="47">
    <w:abstractNumId w:val="66"/>
  </w:num>
  <w:num w:numId="48">
    <w:abstractNumId w:val="47"/>
  </w:num>
  <w:num w:numId="49">
    <w:abstractNumId w:val="39"/>
    <w:lvlOverride w:ilvl="0">
      <w:startOverride w:val="1"/>
    </w:lvlOverride>
  </w:num>
  <w:num w:numId="50">
    <w:abstractNumId w:val="52"/>
  </w:num>
  <w:num w:numId="51">
    <w:abstractNumId w:val="46"/>
  </w:num>
  <w:num w:numId="52">
    <w:abstractNumId w:val="15"/>
  </w:num>
  <w:num w:numId="53">
    <w:abstractNumId w:val="57"/>
  </w:num>
  <w:num w:numId="54">
    <w:abstractNumId w:val="81"/>
  </w:num>
  <w:num w:numId="55">
    <w:abstractNumId w:val="37"/>
  </w:num>
  <w:num w:numId="56">
    <w:abstractNumId w:val="76"/>
  </w:num>
  <w:num w:numId="57">
    <w:abstractNumId w:val="29"/>
  </w:num>
  <w:num w:numId="58">
    <w:abstractNumId w:val="41"/>
  </w:num>
  <w:num w:numId="59">
    <w:abstractNumId w:val="35"/>
  </w:num>
  <w:num w:numId="60">
    <w:abstractNumId w:val="65"/>
  </w:num>
  <w:num w:numId="61">
    <w:abstractNumId w:val="63"/>
  </w:num>
  <w:num w:numId="62">
    <w:abstractNumId w:val="62"/>
  </w:num>
  <w:num w:numId="63">
    <w:abstractNumId w:val="72"/>
  </w:num>
  <w:num w:numId="64">
    <w:abstractNumId w:val="83"/>
  </w:num>
  <w:num w:numId="65">
    <w:abstractNumId w:val="16"/>
  </w:num>
  <w:num w:numId="66">
    <w:abstractNumId w:val="91"/>
  </w:num>
  <w:num w:numId="67">
    <w:abstractNumId w:val="92"/>
  </w:num>
  <w:num w:numId="68">
    <w:abstractNumId w:val="67"/>
  </w:num>
  <w:num w:numId="69">
    <w:abstractNumId w:val="9"/>
  </w:num>
  <w:num w:numId="70">
    <w:abstractNumId w:val="27"/>
  </w:num>
  <w:num w:numId="71">
    <w:abstractNumId w:val="43"/>
  </w:num>
  <w:num w:numId="72">
    <w:abstractNumId w:val="77"/>
  </w:num>
  <w:num w:numId="73">
    <w:abstractNumId w:val="50"/>
  </w:num>
  <w:num w:numId="74">
    <w:abstractNumId w:val="70"/>
  </w:num>
  <w:num w:numId="75">
    <w:abstractNumId w:val="90"/>
  </w:num>
  <w:num w:numId="76">
    <w:abstractNumId w:val="11"/>
  </w:num>
  <w:num w:numId="77">
    <w:abstractNumId w:val="61"/>
  </w:num>
  <w:num w:numId="78">
    <w:abstractNumId w:val="42"/>
  </w:num>
  <w:num w:numId="79">
    <w:abstractNumId w:val="55"/>
  </w:num>
  <w:num w:numId="80">
    <w:abstractNumId w:val="51"/>
  </w:num>
  <w:num w:numId="81">
    <w:abstractNumId w:val="10"/>
  </w:num>
  <w:num w:numId="82">
    <w:abstractNumId w:val="21"/>
  </w:num>
  <w:num w:numId="83">
    <w:abstractNumId w:val="88"/>
  </w:num>
  <w:num w:numId="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0292"/>
    <w:rsid w:val="000118BA"/>
    <w:rsid w:val="00011E16"/>
    <w:rsid w:val="0001218F"/>
    <w:rsid w:val="00012D7B"/>
    <w:rsid w:val="00014A5F"/>
    <w:rsid w:val="0001549D"/>
    <w:rsid w:val="00015FF3"/>
    <w:rsid w:val="0001611A"/>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3ED"/>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A23"/>
    <w:rsid w:val="00045E2A"/>
    <w:rsid w:val="00046222"/>
    <w:rsid w:val="00046E2A"/>
    <w:rsid w:val="00047141"/>
    <w:rsid w:val="000500F5"/>
    <w:rsid w:val="00050360"/>
    <w:rsid w:val="00050770"/>
    <w:rsid w:val="00051A87"/>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04B7"/>
    <w:rsid w:val="00081980"/>
    <w:rsid w:val="000831DB"/>
    <w:rsid w:val="000834DF"/>
    <w:rsid w:val="000841FB"/>
    <w:rsid w:val="000844A6"/>
    <w:rsid w:val="0008458E"/>
    <w:rsid w:val="00084C1A"/>
    <w:rsid w:val="00084FF0"/>
    <w:rsid w:val="000855F4"/>
    <w:rsid w:val="00085CF4"/>
    <w:rsid w:val="0008639D"/>
    <w:rsid w:val="00086847"/>
    <w:rsid w:val="00086BD9"/>
    <w:rsid w:val="0008737C"/>
    <w:rsid w:val="00090129"/>
    <w:rsid w:val="0009028C"/>
    <w:rsid w:val="00090C42"/>
    <w:rsid w:val="00091053"/>
    <w:rsid w:val="00091EC7"/>
    <w:rsid w:val="00092210"/>
    <w:rsid w:val="000925BE"/>
    <w:rsid w:val="00092EB1"/>
    <w:rsid w:val="00092F80"/>
    <w:rsid w:val="00094BDC"/>
    <w:rsid w:val="00095D4E"/>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662"/>
    <w:rsid w:val="000D2FEB"/>
    <w:rsid w:val="000D525D"/>
    <w:rsid w:val="000D5AF9"/>
    <w:rsid w:val="000D5CE7"/>
    <w:rsid w:val="000D5E5B"/>
    <w:rsid w:val="000D6613"/>
    <w:rsid w:val="000D6B26"/>
    <w:rsid w:val="000E0184"/>
    <w:rsid w:val="000E023E"/>
    <w:rsid w:val="000E0367"/>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4B8C"/>
    <w:rsid w:val="00125974"/>
    <w:rsid w:val="00125CC8"/>
    <w:rsid w:val="001260A0"/>
    <w:rsid w:val="0012629E"/>
    <w:rsid w:val="00126343"/>
    <w:rsid w:val="00126A6E"/>
    <w:rsid w:val="00126CF9"/>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6B58"/>
    <w:rsid w:val="00177898"/>
    <w:rsid w:val="00180376"/>
    <w:rsid w:val="0018054F"/>
    <w:rsid w:val="001805E3"/>
    <w:rsid w:val="00180D34"/>
    <w:rsid w:val="0018176C"/>
    <w:rsid w:val="00181E19"/>
    <w:rsid w:val="0018252A"/>
    <w:rsid w:val="00182895"/>
    <w:rsid w:val="00182CD7"/>
    <w:rsid w:val="001830EA"/>
    <w:rsid w:val="001833B6"/>
    <w:rsid w:val="001834A4"/>
    <w:rsid w:val="00183D99"/>
    <w:rsid w:val="00184562"/>
    <w:rsid w:val="001868F0"/>
    <w:rsid w:val="00186C6C"/>
    <w:rsid w:val="0018721A"/>
    <w:rsid w:val="00187843"/>
    <w:rsid w:val="0019005E"/>
    <w:rsid w:val="00191780"/>
    <w:rsid w:val="00193098"/>
    <w:rsid w:val="00193A93"/>
    <w:rsid w:val="00194A17"/>
    <w:rsid w:val="00194EB7"/>
    <w:rsid w:val="00195B9D"/>
    <w:rsid w:val="001962E1"/>
    <w:rsid w:val="00196C37"/>
    <w:rsid w:val="00196DD0"/>
    <w:rsid w:val="001A02B0"/>
    <w:rsid w:val="001A0D81"/>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0B"/>
    <w:rsid w:val="001D6F2C"/>
    <w:rsid w:val="001D74A7"/>
    <w:rsid w:val="001D7917"/>
    <w:rsid w:val="001D7AAF"/>
    <w:rsid w:val="001D7F8D"/>
    <w:rsid w:val="001E0252"/>
    <w:rsid w:val="001E05DF"/>
    <w:rsid w:val="001E1201"/>
    <w:rsid w:val="001E1DBE"/>
    <w:rsid w:val="001E2072"/>
    <w:rsid w:val="001E2FAE"/>
    <w:rsid w:val="001E3073"/>
    <w:rsid w:val="001E44C1"/>
    <w:rsid w:val="001E4B22"/>
    <w:rsid w:val="001E5D95"/>
    <w:rsid w:val="001E6492"/>
    <w:rsid w:val="001E6E24"/>
    <w:rsid w:val="001E7841"/>
    <w:rsid w:val="001E7C4F"/>
    <w:rsid w:val="001E7DB4"/>
    <w:rsid w:val="001F00BB"/>
    <w:rsid w:val="001F017A"/>
    <w:rsid w:val="001F0B4E"/>
    <w:rsid w:val="001F0F13"/>
    <w:rsid w:val="001F1E1F"/>
    <w:rsid w:val="001F38E6"/>
    <w:rsid w:val="001F3E3F"/>
    <w:rsid w:val="001F4358"/>
    <w:rsid w:val="001F7076"/>
    <w:rsid w:val="001F711B"/>
    <w:rsid w:val="001F74EE"/>
    <w:rsid w:val="00201F59"/>
    <w:rsid w:val="00202551"/>
    <w:rsid w:val="00202584"/>
    <w:rsid w:val="00205CA2"/>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489A"/>
    <w:rsid w:val="00235243"/>
    <w:rsid w:val="00235A0E"/>
    <w:rsid w:val="00235B25"/>
    <w:rsid w:val="0023707C"/>
    <w:rsid w:val="00237E7C"/>
    <w:rsid w:val="00241BD3"/>
    <w:rsid w:val="00242759"/>
    <w:rsid w:val="00242A4C"/>
    <w:rsid w:val="002433DA"/>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64E"/>
    <w:rsid w:val="00292FB1"/>
    <w:rsid w:val="002937DB"/>
    <w:rsid w:val="002946C9"/>
    <w:rsid w:val="00295A60"/>
    <w:rsid w:val="002965F3"/>
    <w:rsid w:val="00296C87"/>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071"/>
    <w:rsid w:val="002C3E73"/>
    <w:rsid w:val="002C4E8B"/>
    <w:rsid w:val="002C5939"/>
    <w:rsid w:val="002D22FF"/>
    <w:rsid w:val="002D2747"/>
    <w:rsid w:val="002D2854"/>
    <w:rsid w:val="002D2CEA"/>
    <w:rsid w:val="002D3270"/>
    <w:rsid w:val="002D35AA"/>
    <w:rsid w:val="002D3C6F"/>
    <w:rsid w:val="002D45D6"/>
    <w:rsid w:val="002D462F"/>
    <w:rsid w:val="002D47DB"/>
    <w:rsid w:val="002D4D9C"/>
    <w:rsid w:val="002D5C96"/>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62"/>
    <w:rsid w:val="00325EFF"/>
    <w:rsid w:val="00326225"/>
    <w:rsid w:val="0032654B"/>
    <w:rsid w:val="00326DB0"/>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CB2"/>
    <w:rsid w:val="00373DF2"/>
    <w:rsid w:val="00374DF8"/>
    <w:rsid w:val="003757AB"/>
    <w:rsid w:val="00376487"/>
    <w:rsid w:val="0037748C"/>
    <w:rsid w:val="003809E6"/>
    <w:rsid w:val="003809ED"/>
    <w:rsid w:val="003822A8"/>
    <w:rsid w:val="00382583"/>
    <w:rsid w:val="0038361F"/>
    <w:rsid w:val="00384732"/>
    <w:rsid w:val="00384E6A"/>
    <w:rsid w:val="003863DF"/>
    <w:rsid w:val="00386DD6"/>
    <w:rsid w:val="00390191"/>
    <w:rsid w:val="00392405"/>
    <w:rsid w:val="0039346E"/>
    <w:rsid w:val="003938A2"/>
    <w:rsid w:val="00393966"/>
    <w:rsid w:val="00395132"/>
    <w:rsid w:val="0039655B"/>
    <w:rsid w:val="00396E0A"/>
    <w:rsid w:val="00397ECF"/>
    <w:rsid w:val="003A1571"/>
    <w:rsid w:val="003A1D05"/>
    <w:rsid w:val="003A2708"/>
    <w:rsid w:val="003A29BD"/>
    <w:rsid w:val="003A2A63"/>
    <w:rsid w:val="003A2FE5"/>
    <w:rsid w:val="003A42B7"/>
    <w:rsid w:val="003A4ECD"/>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544C"/>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D7BA4"/>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786"/>
    <w:rsid w:val="003F4DC8"/>
    <w:rsid w:val="003F4E3D"/>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42AD"/>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2437"/>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1BF4"/>
    <w:rsid w:val="004720B1"/>
    <w:rsid w:val="00472CD0"/>
    <w:rsid w:val="00475662"/>
    <w:rsid w:val="00476691"/>
    <w:rsid w:val="004813AF"/>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99"/>
    <w:rsid w:val="004C16B4"/>
    <w:rsid w:val="004C1DEC"/>
    <w:rsid w:val="004C2327"/>
    <w:rsid w:val="004C4A4A"/>
    <w:rsid w:val="004C4BD6"/>
    <w:rsid w:val="004C4E94"/>
    <w:rsid w:val="004C5711"/>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D06"/>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5C95"/>
    <w:rsid w:val="00556C05"/>
    <w:rsid w:val="00557A31"/>
    <w:rsid w:val="00560084"/>
    <w:rsid w:val="005600B9"/>
    <w:rsid w:val="00560794"/>
    <w:rsid w:val="00561675"/>
    <w:rsid w:val="00562F4D"/>
    <w:rsid w:val="005631FC"/>
    <w:rsid w:val="00564212"/>
    <w:rsid w:val="00564668"/>
    <w:rsid w:val="00564B05"/>
    <w:rsid w:val="00564DF7"/>
    <w:rsid w:val="00565140"/>
    <w:rsid w:val="0056575E"/>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08A6"/>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0DEF"/>
    <w:rsid w:val="00591FEF"/>
    <w:rsid w:val="00593369"/>
    <w:rsid w:val="00593799"/>
    <w:rsid w:val="0059389E"/>
    <w:rsid w:val="005945BA"/>
    <w:rsid w:val="00594A96"/>
    <w:rsid w:val="00594DF2"/>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46F"/>
    <w:rsid w:val="005F78A5"/>
    <w:rsid w:val="005F78D6"/>
    <w:rsid w:val="0060019D"/>
    <w:rsid w:val="00600847"/>
    <w:rsid w:val="006008ED"/>
    <w:rsid w:val="0060093E"/>
    <w:rsid w:val="00600A85"/>
    <w:rsid w:val="006018F9"/>
    <w:rsid w:val="00603DA3"/>
    <w:rsid w:val="00604B8E"/>
    <w:rsid w:val="00605A5D"/>
    <w:rsid w:val="0060667A"/>
    <w:rsid w:val="006073DB"/>
    <w:rsid w:val="0060789E"/>
    <w:rsid w:val="0061004A"/>
    <w:rsid w:val="00610221"/>
    <w:rsid w:val="006113AE"/>
    <w:rsid w:val="00611683"/>
    <w:rsid w:val="00611923"/>
    <w:rsid w:val="0061438D"/>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5877"/>
    <w:rsid w:val="00657FF9"/>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0E6"/>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0BC7"/>
    <w:rsid w:val="006B2750"/>
    <w:rsid w:val="006B349D"/>
    <w:rsid w:val="006B3AD6"/>
    <w:rsid w:val="006B3E80"/>
    <w:rsid w:val="006B4D7F"/>
    <w:rsid w:val="006B79C6"/>
    <w:rsid w:val="006C070B"/>
    <w:rsid w:val="006C0A65"/>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2F"/>
    <w:rsid w:val="006E7BDA"/>
    <w:rsid w:val="006F0133"/>
    <w:rsid w:val="006F0264"/>
    <w:rsid w:val="006F04B2"/>
    <w:rsid w:val="006F1A4C"/>
    <w:rsid w:val="006F1E93"/>
    <w:rsid w:val="006F1FA2"/>
    <w:rsid w:val="006F31BA"/>
    <w:rsid w:val="006F3D8A"/>
    <w:rsid w:val="006F4011"/>
    <w:rsid w:val="006F455D"/>
    <w:rsid w:val="006F6741"/>
    <w:rsid w:val="006F6CDC"/>
    <w:rsid w:val="006F7E61"/>
    <w:rsid w:val="0070092D"/>
    <w:rsid w:val="00700BF9"/>
    <w:rsid w:val="00701D54"/>
    <w:rsid w:val="00702B7A"/>
    <w:rsid w:val="00703379"/>
    <w:rsid w:val="007046A2"/>
    <w:rsid w:val="00705FED"/>
    <w:rsid w:val="00710CD9"/>
    <w:rsid w:val="00711B43"/>
    <w:rsid w:val="0071214E"/>
    <w:rsid w:val="007125F8"/>
    <w:rsid w:val="007136D3"/>
    <w:rsid w:val="007148A0"/>
    <w:rsid w:val="00714955"/>
    <w:rsid w:val="007203DE"/>
    <w:rsid w:val="007205C3"/>
    <w:rsid w:val="00720ACB"/>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1D5F"/>
    <w:rsid w:val="00743186"/>
    <w:rsid w:val="00743459"/>
    <w:rsid w:val="0074373B"/>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7835"/>
    <w:rsid w:val="007579CF"/>
    <w:rsid w:val="007603DC"/>
    <w:rsid w:val="0076068F"/>
    <w:rsid w:val="00760D7C"/>
    <w:rsid w:val="0076121E"/>
    <w:rsid w:val="00761338"/>
    <w:rsid w:val="007628D2"/>
    <w:rsid w:val="00762937"/>
    <w:rsid w:val="00762B23"/>
    <w:rsid w:val="0076337F"/>
    <w:rsid w:val="00763A6D"/>
    <w:rsid w:val="00765190"/>
    <w:rsid w:val="00765823"/>
    <w:rsid w:val="00766536"/>
    <w:rsid w:val="0077297B"/>
    <w:rsid w:val="00774B4B"/>
    <w:rsid w:val="00776DD7"/>
    <w:rsid w:val="00777C44"/>
    <w:rsid w:val="00777D5E"/>
    <w:rsid w:val="007805E9"/>
    <w:rsid w:val="00781933"/>
    <w:rsid w:val="00781B98"/>
    <w:rsid w:val="00783057"/>
    <w:rsid w:val="00785BE3"/>
    <w:rsid w:val="00785D44"/>
    <w:rsid w:val="007876EB"/>
    <w:rsid w:val="00787837"/>
    <w:rsid w:val="0079032F"/>
    <w:rsid w:val="00791CA9"/>
    <w:rsid w:val="00791EA5"/>
    <w:rsid w:val="00792556"/>
    <w:rsid w:val="007925E6"/>
    <w:rsid w:val="0079309A"/>
    <w:rsid w:val="007930C1"/>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491"/>
    <w:rsid w:val="007D37A7"/>
    <w:rsid w:val="007D4221"/>
    <w:rsid w:val="007D4395"/>
    <w:rsid w:val="007D451E"/>
    <w:rsid w:val="007D4758"/>
    <w:rsid w:val="007D5CC9"/>
    <w:rsid w:val="007D6527"/>
    <w:rsid w:val="007D6766"/>
    <w:rsid w:val="007D765D"/>
    <w:rsid w:val="007E1140"/>
    <w:rsid w:val="007E1463"/>
    <w:rsid w:val="007E4F54"/>
    <w:rsid w:val="007E4F81"/>
    <w:rsid w:val="007E595A"/>
    <w:rsid w:val="007E6179"/>
    <w:rsid w:val="007E6374"/>
    <w:rsid w:val="007E7913"/>
    <w:rsid w:val="007F1414"/>
    <w:rsid w:val="007F17A4"/>
    <w:rsid w:val="007F2DA9"/>
    <w:rsid w:val="007F3371"/>
    <w:rsid w:val="007F3D2E"/>
    <w:rsid w:val="007F3F37"/>
    <w:rsid w:val="007F4DBE"/>
    <w:rsid w:val="007F58D6"/>
    <w:rsid w:val="007F6BB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5F44"/>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21D7"/>
    <w:rsid w:val="00853622"/>
    <w:rsid w:val="00854929"/>
    <w:rsid w:val="00854C62"/>
    <w:rsid w:val="00854F04"/>
    <w:rsid w:val="00854F44"/>
    <w:rsid w:val="008554D1"/>
    <w:rsid w:val="008559B1"/>
    <w:rsid w:val="00856123"/>
    <w:rsid w:val="008566E9"/>
    <w:rsid w:val="00857A44"/>
    <w:rsid w:val="00860715"/>
    <w:rsid w:val="00860CB6"/>
    <w:rsid w:val="008612DE"/>
    <w:rsid w:val="00861D65"/>
    <w:rsid w:val="008626BA"/>
    <w:rsid w:val="00863019"/>
    <w:rsid w:val="008655CB"/>
    <w:rsid w:val="00865A5B"/>
    <w:rsid w:val="00865A67"/>
    <w:rsid w:val="0086641F"/>
    <w:rsid w:val="00867FDF"/>
    <w:rsid w:val="008703B4"/>
    <w:rsid w:val="00871DA0"/>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8690E"/>
    <w:rsid w:val="0089095D"/>
    <w:rsid w:val="008926AD"/>
    <w:rsid w:val="008931B4"/>
    <w:rsid w:val="00893503"/>
    <w:rsid w:val="008942E6"/>
    <w:rsid w:val="008965BF"/>
    <w:rsid w:val="008974C8"/>
    <w:rsid w:val="00897E31"/>
    <w:rsid w:val="00897F09"/>
    <w:rsid w:val="008A120F"/>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42F5"/>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958"/>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0A6"/>
    <w:rsid w:val="00925128"/>
    <w:rsid w:val="0092567E"/>
    <w:rsid w:val="009260C8"/>
    <w:rsid w:val="00926B30"/>
    <w:rsid w:val="00926BF3"/>
    <w:rsid w:val="00930920"/>
    <w:rsid w:val="00930AB5"/>
    <w:rsid w:val="00932CF4"/>
    <w:rsid w:val="009331C3"/>
    <w:rsid w:val="00933897"/>
    <w:rsid w:val="00934C09"/>
    <w:rsid w:val="00935527"/>
    <w:rsid w:val="00935882"/>
    <w:rsid w:val="00935F4B"/>
    <w:rsid w:val="00937C4F"/>
    <w:rsid w:val="00940AC9"/>
    <w:rsid w:val="00941F22"/>
    <w:rsid w:val="009428CB"/>
    <w:rsid w:val="009429E9"/>
    <w:rsid w:val="00943F8C"/>
    <w:rsid w:val="00944533"/>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87B88"/>
    <w:rsid w:val="00990462"/>
    <w:rsid w:val="009918B8"/>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C9A"/>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0CE"/>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1AD"/>
    <w:rsid w:val="00A025AD"/>
    <w:rsid w:val="00A02F91"/>
    <w:rsid w:val="00A04876"/>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3BB0"/>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5CE6"/>
    <w:rsid w:val="00A3606F"/>
    <w:rsid w:val="00A36505"/>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5ED"/>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4E12"/>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86EB2"/>
    <w:rsid w:val="00A90936"/>
    <w:rsid w:val="00A917D8"/>
    <w:rsid w:val="00A9203D"/>
    <w:rsid w:val="00A922E1"/>
    <w:rsid w:val="00A9233D"/>
    <w:rsid w:val="00A93F06"/>
    <w:rsid w:val="00A95052"/>
    <w:rsid w:val="00A95A50"/>
    <w:rsid w:val="00A95E36"/>
    <w:rsid w:val="00A96429"/>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246"/>
    <w:rsid w:val="00AB045F"/>
    <w:rsid w:val="00AB0F58"/>
    <w:rsid w:val="00AB27D2"/>
    <w:rsid w:val="00AB2C6E"/>
    <w:rsid w:val="00AB490B"/>
    <w:rsid w:val="00AB512D"/>
    <w:rsid w:val="00AB6BB5"/>
    <w:rsid w:val="00AB71C6"/>
    <w:rsid w:val="00AC2837"/>
    <w:rsid w:val="00AC2AF0"/>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687"/>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17D3D"/>
    <w:rsid w:val="00B20057"/>
    <w:rsid w:val="00B2037B"/>
    <w:rsid w:val="00B22AF9"/>
    <w:rsid w:val="00B237CC"/>
    <w:rsid w:val="00B24455"/>
    <w:rsid w:val="00B24D76"/>
    <w:rsid w:val="00B25BC6"/>
    <w:rsid w:val="00B30508"/>
    <w:rsid w:val="00B306C2"/>
    <w:rsid w:val="00B3077E"/>
    <w:rsid w:val="00B30D1B"/>
    <w:rsid w:val="00B317B6"/>
    <w:rsid w:val="00B32113"/>
    <w:rsid w:val="00B32AC4"/>
    <w:rsid w:val="00B32CFD"/>
    <w:rsid w:val="00B330C7"/>
    <w:rsid w:val="00B34612"/>
    <w:rsid w:val="00B34D5E"/>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09B5"/>
    <w:rsid w:val="00B5131D"/>
    <w:rsid w:val="00B5137B"/>
    <w:rsid w:val="00B53AC9"/>
    <w:rsid w:val="00B53DFC"/>
    <w:rsid w:val="00B54461"/>
    <w:rsid w:val="00B545B7"/>
    <w:rsid w:val="00B54ABA"/>
    <w:rsid w:val="00B5581D"/>
    <w:rsid w:val="00B56307"/>
    <w:rsid w:val="00B57F72"/>
    <w:rsid w:val="00B613B0"/>
    <w:rsid w:val="00B623E8"/>
    <w:rsid w:val="00B638F7"/>
    <w:rsid w:val="00B63C3A"/>
    <w:rsid w:val="00B644D2"/>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58A4"/>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5A29"/>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2CBE"/>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BF772E"/>
    <w:rsid w:val="00C00E49"/>
    <w:rsid w:val="00C0114F"/>
    <w:rsid w:val="00C01211"/>
    <w:rsid w:val="00C02924"/>
    <w:rsid w:val="00C02F5A"/>
    <w:rsid w:val="00C032C2"/>
    <w:rsid w:val="00C042C8"/>
    <w:rsid w:val="00C04920"/>
    <w:rsid w:val="00C04D51"/>
    <w:rsid w:val="00C050A8"/>
    <w:rsid w:val="00C054A9"/>
    <w:rsid w:val="00C05C99"/>
    <w:rsid w:val="00C10953"/>
    <w:rsid w:val="00C10A9B"/>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1EFE"/>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066A"/>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6230"/>
    <w:rsid w:val="00CA7639"/>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9A2"/>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6EF"/>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020B"/>
    <w:rsid w:val="00CF208A"/>
    <w:rsid w:val="00CF22B5"/>
    <w:rsid w:val="00CF3A44"/>
    <w:rsid w:val="00CF4ACB"/>
    <w:rsid w:val="00CF4D4F"/>
    <w:rsid w:val="00CF5478"/>
    <w:rsid w:val="00CF5C70"/>
    <w:rsid w:val="00CF6167"/>
    <w:rsid w:val="00CF67FA"/>
    <w:rsid w:val="00CF783E"/>
    <w:rsid w:val="00D01218"/>
    <w:rsid w:val="00D02DBB"/>
    <w:rsid w:val="00D035A6"/>
    <w:rsid w:val="00D03B7F"/>
    <w:rsid w:val="00D03D82"/>
    <w:rsid w:val="00D03F29"/>
    <w:rsid w:val="00D042F3"/>
    <w:rsid w:val="00D04EEA"/>
    <w:rsid w:val="00D05777"/>
    <w:rsid w:val="00D05AA3"/>
    <w:rsid w:val="00D06977"/>
    <w:rsid w:val="00D06A8A"/>
    <w:rsid w:val="00D06CEB"/>
    <w:rsid w:val="00D0783B"/>
    <w:rsid w:val="00D10609"/>
    <w:rsid w:val="00D11741"/>
    <w:rsid w:val="00D12BA9"/>
    <w:rsid w:val="00D12BBB"/>
    <w:rsid w:val="00D12D6B"/>
    <w:rsid w:val="00D1320C"/>
    <w:rsid w:val="00D13706"/>
    <w:rsid w:val="00D13AFF"/>
    <w:rsid w:val="00D13F82"/>
    <w:rsid w:val="00D145AA"/>
    <w:rsid w:val="00D146A0"/>
    <w:rsid w:val="00D14AA3"/>
    <w:rsid w:val="00D15FC7"/>
    <w:rsid w:val="00D21659"/>
    <w:rsid w:val="00D22E3B"/>
    <w:rsid w:val="00D23976"/>
    <w:rsid w:val="00D23EB7"/>
    <w:rsid w:val="00D25584"/>
    <w:rsid w:val="00D260F4"/>
    <w:rsid w:val="00D2630C"/>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2CB9"/>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3F56"/>
    <w:rsid w:val="00D74C1F"/>
    <w:rsid w:val="00D76533"/>
    <w:rsid w:val="00D765E7"/>
    <w:rsid w:val="00D76A0D"/>
    <w:rsid w:val="00D77254"/>
    <w:rsid w:val="00D80045"/>
    <w:rsid w:val="00D80714"/>
    <w:rsid w:val="00D814DB"/>
    <w:rsid w:val="00D81F68"/>
    <w:rsid w:val="00D82608"/>
    <w:rsid w:val="00D8315D"/>
    <w:rsid w:val="00D8345C"/>
    <w:rsid w:val="00D8396A"/>
    <w:rsid w:val="00D83975"/>
    <w:rsid w:val="00D83A62"/>
    <w:rsid w:val="00D84159"/>
    <w:rsid w:val="00D847ED"/>
    <w:rsid w:val="00D85173"/>
    <w:rsid w:val="00D85518"/>
    <w:rsid w:val="00D859DA"/>
    <w:rsid w:val="00D86587"/>
    <w:rsid w:val="00D90FA9"/>
    <w:rsid w:val="00D91830"/>
    <w:rsid w:val="00D9275E"/>
    <w:rsid w:val="00D9489E"/>
    <w:rsid w:val="00D951E7"/>
    <w:rsid w:val="00D954C2"/>
    <w:rsid w:val="00D956CE"/>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450"/>
    <w:rsid w:val="00DC7564"/>
    <w:rsid w:val="00DC7AFB"/>
    <w:rsid w:val="00DD0881"/>
    <w:rsid w:val="00DD1CF6"/>
    <w:rsid w:val="00DD23BC"/>
    <w:rsid w:val="00DD24DA"/>
    <w:rsid w:val="00DD297F"/>
    <w:rsid w:val="00DD4AC6"/>
    <w:rsid w:val="00DD76E7"/>
    <w:rsid w:val="00DD7911"/>
    <w:rsid w:val="00DE02D6"/>
    <w:rsid w:val="00DE0900"/>
    <w:rsid w:val="00DE2977"/>
    <w:rsid w:val="00DE34B4"/>
    <w:rsid w:val="00DE3C9A"/>
    <w:rsid w:val="00DE5616"/>
    <w:rsid w:val="00DE5F89"/>
    <w:rsid w:val="00DE70EF"/>
    <w:rsid w:val="00DE7490"/>
    <w:rsid w:val="00DF0EC1"/>
    <w:rsid w:val="00DF0FEF"/>
    <w:rsid w:val="00DF17C4"/>
    <w:rsid w:val="00DF1CA6"/>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17FF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01D2"/>
    <w:rsid w:val="00E50CC4"/>
    <w:rsid w:val="00E5107C"/>
    <w:rsid w:val="00E51B86"/>
    <w:rsid w:val="00E53FC6"/>
    <w:rsid w:val="00E54B7D"/>
    <w:rsid w:val="00E54CD2"/>
    <w:rsid w:val="00E55AE4"/>
    <w:rsid w:val="00E55BC4"/>
    <w:rsid w:val="00E55D22"/>
    <w:rsid w:val="00E55F7B"/>
    <w:rsid w:val="00E561DE"/>
    <w:rsid w:val="00E571FB"/>
    <w:rsid w:val="00E576AE"/>
    <w:rsid w:val="00E6275C"/>
    <w:rsid w:val="00E62909"/>
    <w:rsid w:val="00E62A9C"/>
    <w:rsid w:val="00E63D34"/>
    <w:rsid w:val="00E668F7"/>
    <w:rsid w:val="00E66AFB"/>
    <w:rsid w:val="00E67A7B"/>
    <w:rsid w:val="00E67F04"/>
    <w:rsid w:val="00E701CB"/>
    <w:rsid w:val="00E70655"/>
    <w:rsid w:val="00E7200C"/>
    <w:rsid w:val="00E75AE9"/>
    <w:rsid w:val="00E75BEC"/>
    <w:rsid w:val="00E8002A"/>
    <w:rsid w:val="00E80D36"/>
    <w:rsid w:val="00E829AF"/>
    <w:rsid w:val="00E82C07"/>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21B"/>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6C75"/>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348"/>
    <w:rsid w:val="00EF6932"/>
    <w:rsid w:val="00EF6D7B"/>
    <w:rsid w:val="00EF7762"/>
    <w:rsid w:val="00EF7D7F"/>
    <w:rsid w:val="00EF7DDD"/>
    <w:rsid w:val="00F005E1"/>
    <w:rsid w:val="00F008FD"/>
    <w:rsid w:val="00F0156C"/>
    <w:rsid w:val="00F017C7"/>
    <w:rsid w:val="00F01984"/>
    <w:rsid w:val="00F02BBE"/>
    <w:rsid w:val="00F030E2"/>
    <w:rsid w:val="00F035FC"/>
    <w:rsid w:val="00F039F5"/>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36C"/>
    <w:rsid w:val="00F2445F"/>
    <w:rsid w:val="00F247BF"/>
    <w:rsid w:val="00F2486C"/>
    <w:rsid w:val="00F25195"/>
    <w:rsid w:val="00F255E3"/>
    <w:rsid w:val="00F2717B"/>
    <w:rsid w:val="00F311D8"/>
    <w:rsid w:val="00F31EAF"/>
    <w:rsid w:val="00F330AF"/>
    <w:rsid w:val="00F331FC"/>
    <w:rsid w:val="00F33C50"/>
    <w:rsid w:val="00F33F19"/>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07B6"/>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675E9"/>
    <w:rsid w:val="00F70C23"/>
    <w:rsid w:val="00F7124A"/>
    <w:rsid w:val="00F7190A"/>
    <w:rsid w:val="00F72283"/>
    <w:rsid w:val="00F727CF"/>
    <w:rsid w:val="00F72DD9"/>
    <w:rsid w:val="00F7388B"/>
    <w:rsid w:val="00F739A9"/>
    <w:rsid w:val="00F75B85"/>
    <w:rsid w:val="00F77602"/>
    <w:rsid w:val="00F804E8"/>
    <w:rsid w:val="00F81E0D"/>
    <w:rsid w:val="00F82F12"/>
    <w:rsid w:val="00F830CD"/>
    <w:rsid w:val="00F83829"/>
    <w:rsid w:val="00F85893"/>
    <w:rsid w:val="00F858AA"/>
    <w:rsid w:val="00F86DD9"/>
    <w:rsid w:val="00F87FE7"/>
    <w:rsid w:val="00F92008"/>
    <w:rsid w:val="00F92796"/>
    <w:rsid w:val="00F92C46"/>
    <w:rsid w:val="00F9356B"/>
    <w:rsid w:val="00F93BFD"/>
    <w:rsid w:val="00F941BB"/>
    <w:rsid w:val="00F95260"/>
    <w:rsid w:val="00F955C9"/>
    <w:rsid w:val="00F95B69"/>
    <w:rsid w:val="00F95DF4"/>
    <w:rsid w:val="00F960B0"/>
    <w:rsid w:val="00F9610A"/>
    <w:rsid w:val="00F9625C"/>
    <w:rsid w:val="00F97330"/>
    <w:rsid w:val="00F97468"/>
    <w:rsid w:val="00F976A3"/>
    <w:rsid w:val="00FA103A"/>
    <w:rsid w:val="00FA2543"/>
    <w:rsid w:val="00FA2A0C"/>
    <w:rsid w:val="00FA476E"/>
    <w:rsid w:val="00FA478A"/>
    <w:rsid w:val="00FA4DD7"/>
    <w:rsid w:val="00FA4F6B"/>
    <w:rsid w:val="00FA539F"/>
    <w:rsid w:val="00FA619D"/>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A8"/>
    <w:rsid w:val="00FB40E0"/>
    <w:rsid w:val="00FB4458"/>
    <w:rsid w:val="00FB539F"/>
    <w:rsid w:val="00FB72E9"/>
    <w:rsid w:val="00FB75A7"/>
    <w:rsid w:val="00FB7A67"/>
    <w:rsid w:val="00FC0799"/>
    <w:rsid w:val="00FC0B33"/>
    <w:rsid w:val="00FC1391"/>
    <w:rsid w:val="00FC1431"/>
    <w:rsid w:val="00FC35F1"/>
    <w:rsid w:val="00FC4530"/>
    <w:rsid w:val="00FC4AC4"/>
    <w:rsid w:val="00FD07DD"/>
    <w:rsid w:val="00FD0DB5"/>
    <w:rsid w:val="00FD1B49"/>
    <w:rsid w:val="00FD1B9B"/>
    <w:rsid w:val="00FD1BD6"/>
    <w:rsid w:val="00FD3E34"/>
    <w:rsid w:val="00FD4ACC"/>
    <w:rsid w:val="00FD4B53"/>
    <w:rsid w:val="00FD4E4C"/>
    <w:rsid w:val="00FD5FD7"/>
    <w:rsid w:val="00FD614E"/>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A3F"/>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2"/>
      </w:numPr>
      <w:jc w:val="both"/>
    </w:pPr>
    <w:rPr>
      <w:rFonts w:asciiTheme="majorHAnsi" w:hAnsiTheme="majorHAnsi" w:cs="Arial"/>
    </w:rPr>
  </w:style>
  <w:style w:type="paragraph" w:customStyle="1" w:styleId="Slog45">
    <w:name w:val="Slog45"/>
    <w:basedOn w:val="Navaden"/>
    <w:link w:val="Slog45Znak"/>
    <w:qFormat/>
    <w:rsid w:val="0069514D"/>
    <w:pPr>
      <w:numPr>
        <w:numId w:val="63"/>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4"/>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6"/>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7"/>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5"/>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1"/>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68"/>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69"/>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0"/>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1"/>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2"/>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3"/>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4"/>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5"/>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6"/>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customStyle="1" w:styleId="Slog64">
    <w:name w:val="Slog64"/>
    <w:basedOn w:val="Navaden"/>
    <w:link w:val="Slog64Znak"/>
    <w:qFormat/>
    <w:rsid w:val="00F675E9"/>
    <w:pPr>
      <w:numPr>
        <w:numId w:val="77"/>
      </w:numPr>
      <w:jc w:val="both"/>
    </w:pPr>
    <w:rPr>
      <w:rFonts w:asciiTheme="majorHAnsi" w:hAnsiTheme="majorHAnsi" w:cs="Arial"/>
    </w:rPr>
  </w:style>
  <w:style w:type="table" w:customStyle="1" w:styleId="Tabelamrea52">
    <w:name w:val="Tabela – mreža52"/>
    <w:basedOn w:val="Navadnatabela"/>
    <w:next w:val="Tabelamrea"/>
    <w:rsid w:val="00AB71C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64Znak">
    <w:name w:val="Slog64 Znak"/>
    <w:basedOn w:val="Privzetapisavaodstavka"/>
    <w:link w:val="Slog64"/>
    <w:rsid w:val="00F675E9"/>
    <w:rPr>
      <w:rFonts w:asciiTheme="majorHAnsi" w:hAnsiTheme="majorHAnsi" w:cs="Arial"/>
    </w:rPr>
  </w:style>
  <w:style w:type="table" w:customStyle="1" w:styleId="Tabelamrea61">
    <w:name w:val="Tabela – mreža61"/>
    <w:basedOn w:val="Navadnatabela"/>
    <w:next w:val="Tabelamrea"/>
    <w:rsid w:val="00D765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5">
    <w:name w:val="Slog65"/>
    <w:basedOn w:val="Navaden"/>
    <w:link w:val="Slog65Znak"/>
    <w:qFormat/>
    <w:rsid w:val="00D765E7"/>
    <w:pPr>
      <w:numPr>
        <w:numId w:val="79"/>
      </w:numPr>
      <w:jc w:val="both"/>
    </w:pPr>
    <w:rPr>
      <w:rFonts w:asciiTheme="majorHAnsi" w:hAnsiTheme="majorHAnsi" w:cs="Arial"/>
    </w:rPr>
  </w:style>
  <w:style w:type="paragraph" w:customStyle="1" w:styleId="Slog66">
    <w:name w:val="Slog66"/>
    <w:basedOn w:val="Navaden"/>
    <w:link w:val="Slog66Znak"/>
    <w:qFormat/>
    <w:rsid w:val="00FC1431"/>
    <w:pPr>
      <w:numPr>
        <w:numId w:val="80"/>
      </w:numPr>
      <w:tabs>
        <w:tab w:val="left" w:pos="1728"/>
        <w:tab w:val="left" w:pos="7200"/>
      </w:tabs>
      <w:suppressAutoHyphens/>
      <w:jc w:val="both"/>
    </w:pPr>
    <w:rPr>
      <w:rFonts w:asciiTheme="majorHAnsi" w:eastAsia="Times New Roman" w:hAnsiTheme="majorHAnsi" w:cs="Arial"/>
    </w:rPr>
  </w:style>
  <w:style w:type="character" w:customStyle="1" w:styleId="Slog65Znak">
    <w:name w:val="Slog65 Znak"/>
    <w:basedOn w:val="Privzetapisavaodstavka"/>
    <w:link w:val="Slog65"/>
    <w:rsid w:val="00D765E7"/>
    <w:rPr>
      <w:rFonts w:asciiTheme="majorHAnsi" w:hAnsiTheme="majorHAnsi" w:cs="Arial"/>
    </w:rPr>
  </w:style>
  <w:style w:type="paragraph" w:customStyle="1" w:styleId="Slog67">
    <w:name w:val="Slog67"/>
    <w:basedOn w:val="Navaden"/>
    <w:link w:val="Slog67Znak"/>
    <w:qFormat/>
    <w:rsid w:val="004C1699"/>
    <w:pPr>
      <w:numPr>
        <w:numId w:val="81"/>
      </w:numPr>
      <w:tabs>
        <w:tab w:val="left" w:pos="0"/>
      </w:tabs>
      <w:jc w:val="both"/>
    </w:pPr>
    <w:rPr>
      <w:rFonts w:asciiTheme="majorHAnsi" w:hAnsiTheme="majorHAnsi" w:cs="Arial"/>
    </w:rPr>
  </w:style>
  <w:style w:type="character" w:customStyle="1" w:styleId="Slog66Znak">
    <w:name w:val="Slog66 Znak"/>
    <w:basedOn w:val="Privzetapisavaodstavka"/>
    <w:link w:val="Slog66"/>
    <w:rsid w:val="00FC1431"/>
    <w:rPr>
      <w:rFonts w:asciiTheme="majorHAnsi" w:eastAsia="Times New Roman" w:hAnsiTheme="majorHAnsi" w:cs="Arial"/>
    </w:rPr>
  </w:style>
  <w:style w:type="paragraph" w:customStyle="1" w:styleId="Slog69">
    <w:name w:val="Slog69"/>
    <w:basedOn w:val="Navaden"/>
    <w:link w:val="Slog69Znak"/>
    <w:qFormat/>
    <w:rsid w:val="00F005E1"/>
    <w:pPr>
      <w:numPr>
        <w:numId w:val="82"/>
      </w:numPr>
      <w:tabs>
        <w:tab w:val="left" w:pos="1728"/>
        <w:tab w:val="left" w:pos="7200"/>
      </w:tabs>
      <w:jc w:val="both"/>
    </w:pPr>
    <w:rPr>
      <w:rFonts w:asciiTheme="majorHAnsi" w:eastAsia="Times New Roman" w:hAnsiTheme="majorHAnsi" w:cs="Arial"/>
    </w:rPr>
  </w:style>
  <w:style w:type="character" w:customStyle="1" w:styleId="Slog67Znak">
    <w:name w:val="Slog67 Znak"/>
    <w:basedOn w:val="Privzetapisavaodstavka"/>
    <w:link w:val="Slog67"/>
    <w:rsid w:val="004C1699"/>
    <w:rPr>
      <w:rFonts w:asciiTheme="majorHAnsi" w:hAnsiTheme="majorHAnsi" w:cs="Arial"/>
    </w:rPr>
  </w:style>
  <w:style w:type="paragraph" w:customStyle="1" w:styleId="Slog70">
    <w:name w:val="Slog70"/>
    <w:basedOn w:val="Navaden"/>
    <w:link w:val="Slog70Znak"/>
    <w:qFormat/>
    <w:rsid w:val="009A5C9A"/>
    <w:pPr>
      <w:numPr>
        <w:numId w:val="83"/>
      </w:numPr>
      <w:tabs>
        <w:tab w:val="left" w:pos="1728"/>
        <w:tab w:val="left" w:pos="7200"/>
      </w:tabs>
      <w:jc w:val="both"/>
    </w:pPr>
    <w:rPr>
      <w:rFonts w:asciiTheme="majorHAnsi" w:hAnsiTheme="majorHAnsi" w:cs="Arial"/>
      <w:lang w:eastAsia="en-US"/>
    </w:rPr>
  </w:style>
  <w:style w:type="character" w:customStyle="1" w:styleId="Slog69Znak">
    <w:name w:val="Slog69 Znak"/>
    <w:basedOn w:val="Privzetapisavaodstavka"/>
    <w:link w:val="Slog69"/>
    <w:rsid w:val="00F005E1"/>
    <w:rPr>
      <w:rFonts w:asciiTheme="majorHAnsi" w:eastAsia="Times New Roman" w:hAnsiTheme="majorHAnsi" w:cs="Arial"/>
    </w:rPr>
  </w:style>
  <w:style w:type="character" w:customStyle="1" w:styleId="Slog70Znak">
    <w:name w:val="Slog70 Znak"/>
    <w:basedOn w:val="Privzetapisavaodstavka"/>
    <w:link w:val="Slog70"/>
    <w:rsid w:val="009A5C9A"/>
    <w:rPr>
      <w:rFonts w:asciiTheme="majorHAnsi" w:hAnsiTheme="majorHAnsi" w:cs="Arial"/>
      <w:lang w:eastAsia="en-US"/>
    </w:rPr>
  </w:style>
  <w:style w:type="table" w:customStyle="1" w:styleId="Tabelamrea14">
    <w:name w:val="Tabela – mreža14"/>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0D57EA"/>
    <w:rsid w:val="00125037"/>
    <w:rsid w:val="0037288B"/>
    <w:rsid w:val="004B3EE2"/>
    <w:rsid w:val="00647BB4"/>
    <w:rsid w:val="00923DF9"/>
    <w:rsid w:val="009E3F4A"/>
    <w:rsid w:val="009E7BD4"/>
    <w:rsid w:val="00A77112"/>
    <w:rsid w:val="00BF516C"/>
    <w:rsid w:val="00C163D9"/>
    <w:rsid w:val="00C97A92"/>
    <w:rsid w:val="00DF2A1B"/>
    <w:rsid w:val="00E218AB"/>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F69B-137C-41EE-BAAB-7D6B8F6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4715</Words>
  <Characters>28385</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33034</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2021-06-07T12:12:00Z</cp:lastPrinted>
  <dcterms:created xsi:type="dcterms:W3CDTF">2021-06-07T13:23:00Z</dcterms:created>
  <dcterms:modified xsi:type="dcterms:W3CDTF">2021-06-07T13:23:00Z</dcterms:modified>
</cp:coreProperties>
</file>