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60E" w14:textId="70945B83" w:rsidR="009508C6" w:rsidRPr="00E026DF" w:rsidRDefault="009508C6" w:rsidP="00E026DF">
      <w:pPr>
        <w:jc w:val="center"/>
        <w:rPr>
          <w:rFonts w:asciiTheme="majorHAnsi" w:hAnsiTheme="majorHAnsi" w:cs="Arial"/>
        </w:rPr>
      </w:pPr>
    </w:p>
    <w:p w14:paraId="02B1B251" w14:textId="244DF8E6" w:rsidR="00230C71" w:rsidRPr="008A23D7" w:rsidRDefault="00230C71" w:rsidP="00D03BD2">
      <w:pPr>
        <w:pStyle w:val="javnanaroilapodnaslov"/>
        <w:framePr w:wrap="auto" w:vAnchor="margin" w:yAlign="inline"/>
        <w:numPr>
          <w:ilvl w:val="1"/>
          <w:numId w:val="64"/>
        </w:numPr>
        <w:spacing w:before="0" w:after="0"/>
        <w:rPr>
          <w:rFonts w:asciiTheme="majorHAnsi" w:hAnsiTheme="majorHAnsi"/>
          <w:szCs w:val="24"/>
        </w:rPr>
      </w:pPr>
      <w:bookmarkStart w:id="0" w:name="_Toc76646768"/>
      <w:bookmarkStart w:id="1" w:name="_GoBack"/>
      <w:bookmarkEnd w:id="1"/>
      <w:r w:rsidRPr="008A23D7">
        <w:rPr>
          <w:rFonts w:asciiTheme="majorHAnsi" w:hAnsiTheme="majorHAnsi"/>
          <w:szCs w:val="24"/>
        </w:rPr>
        <w:t>obr.</w:t>
      </w:r>
      <w:r w:rsidR="00750C34" w:rsidRPr="008A23D7">
        <w:rPr>
          <w:rFonts w:asciiTheme="majorHAnsi" w:hAnsiTheme="majorHAnsi"/>
          <w:szCs w:val="24"/>
          <w:lang w:val="sl-SI"/>
        </w:rPr>
        <w:t xml:space="preserve"> – </w:t>
      </w:r>
      <w:r w:rsidRPr="008A23D7">
        <w:rPr>
          <w:rFonts w:asciiTheme="majorHAnsi" w:hAnsiTheme="majorHAnsi"/>
          <w:szCs w:val="24"/>
          <w:lang w:val="sl-SI"/>
        </w:rPr>
        <w:t>Ponudba</w:t>
      </w:r>
      <w:r w:rsidR="00154D08" w:rsidRPr="008A23D7">
        <w:rPr>
          <w:rFonts w:asciiTheme="majorHAnsi" w:hAnsiTheme="majorHAnsi"/>
          <w:szCs w:val="24"/>
          <w:lang w:val="sl-SI"/>
        </w:rPr>
        <w:t>/Predračun</w:t>
      </w:r>
      <w:bookmarkEnd w:id="0"/>
      <w:r w:rsidR="00750C34" w:rsidRPr="008A23D7">
        <w:rPr>
          <w:rFonts w:asciiTheme="majorHAnsi" w:hAnsiTheme="majorHAnsi"/>
          <w:szCs w:val="24"/>
          <w:lang w:val="sl-SI"/>
        </w:rPr>
        <w:t xml:space="preserve"> </w:t>
      </w:r>
    </w:p>
    <w:p w14:paraId="76128EFC" w14:textId="77777777" w:rsidR="0017591C" w:rsidRPr="008A23D7" w:rsidRDefault="0017591C" w:rsidP="00954B58">
      <w:pPr>
        <w:jc w:val="both"/>
        <w:rPr>
          <w:rFonts w:asciiTheme="majorHAnsi" w:hAnsiTheme="majorHAnsi" w:cs="Arial"/>
          <w:sz w:val="24"/>
          <w:szCs w:val="24"/>
        </w:rPr>
      </w:pPr>
    </w:p>
    <w:p w14:paraId="41045747" w14:textId="7BF8DEE7" w:rsidR="00C80AD8" w:rsidRPr="008A23D7" w:rsidRDefault="00C80AD8" w:rsidP="00954B58">
      <w:pPr>
        <w:jc w:val="both"/>
        <w:rPr>
          <w:rFonts w:asciiTheme="majorHAnsi" w:hAnsiTheme="majorHAnsi" w:cs="Arial"/>
        </w:rPr>
      </w:pPr>
      <w:r w:rsidRPr="008A23D7">
        <w:rPr>
          <w:rFonts w:asciiTheme="majorHAnsi" w:hAnsiTheme="majorHAnsi" w:cs="Arial"/>
        </w:rPr>
        <w:t>Na obvestilo o javnem naročilu »</w:t>
      </w:r>
      <w:r w:rsidR="00E17446" w:rsidRPr="008A23D7">
        <w:rPr>
          <w:rFonts w:asciiTheme="majorHAnsi" w:hAnsiTheme="majorHAnsi" w:cs="Arial"/>
        </w:rPr>
        <w:t>Komunalna infrastruktura Lokavec-Mizinska vas</w:t>
      </w:r>
      <w:r w:rsidRPr="008A23D7">
        <w:rPr>
          <w:rFonts w:asciiTheme="majorHAnsi" w:hAnsiTheme="majorHAnsi" w:cs="Arial"/>
        </w:rPr>
        <w:t>«, objavljenem na portalu j</w:t>
      </w:r>
      <w:r w:rsidR="006E2017" w:rsidRPr="008A23D7">
        <w:rPr>
          <w:rFonts w:asciiTheme="majorHAnsi" w:hAnsiTheme="majorHAnsi" w:cs="Arial"/>
        </w:rPr>
        <w:t xml:space="preserve">avnih naročil, zap. </w:t>
      </w:r>
      <w:r w:rsidR="00026171" w:rsidRPr="008A23D7">
        <w:rPr>
          <w:rFonts w:asciiTheme="majorHAnsi" w:hAnsiTheme="majorHAnsi" w:cs="Arial"/>
        </w:rPr>
        <w:t>št</w:t>
      </w:r>
      <w:r w:rsidR="000F517C" w:rsidRPr="008A23D7">
        <w:rPr>
          <w:rFonts w:asciiTheme="majorHAnsi" w:hAnsiTheme="majorHAnsi" w:cs="Arial"/>
        </w:rPr>
        <w:t xml:space="preserve">. </w:t>
      </w:r>
      <w:r w:rsidR="00730B9C" w:rsidRPr="008A23D7">
        <w:rPr>
          <w:rFonts w:asciiTheme="majorHAnsi" w:hAnsiTheme="majorHAnsi" w:cs="Arial"/>
        </w:rPr>
        <w:t xml:space="preserve"> </w:t>
      </w:r>
      <w:r w:rsidR="00452AB8" w:rsidRPr="00452AB8">
        <w:rPr>
          <w:rFonts w:asciiTheme="majorHAnsi" w:hAnsiTheme="majorHAnsi" w:cs="Arial"/>
        </w:rPr>
        <w:t>JN004622/2021-W01</w:t>
      </w:r>
      <w:r w:rsidR="00557A31" w:rsidRPr="008A23D7">
        <w:rPr>
          <w:rFonts w:asciiTheme="majorHAnsi" w:hAnsiTheme="majorHAnsi" w:cs="Arial"/>
        </w:rPr>
        <w:t xml:space="preserve">, z dne </w:t>
      </w:r>
      <w:r w:rsidR="00452AB8">
        <w:rPr>
          <w:rFonts w:asciiTheme="majorHAnsi" w:hAnsiTheme="majorHAnsi" w:cs="Arial"/>
        </w:rPr>
        <w:t>8. 7</w:t>
      </w:r>
      <w:r w:rsidR="00AE3E83" w:rsidRPr="008A23D7">
        <w:rPr>
          <w:rFonts w:asciiTheme="majorHAnsi" w:hAnsiTheme="majorHAnsi" w:cs="Arial"/>
        </w:rPr>
        <w:t>. 202</w:t>
      </w:r>
      <w:r w:rsidR="00F247BF" w:rsidRPr="008A23D7">
        <w:rPr>
          <w:rFonts w:asciiTheme="majorHAnsi" w:hAnsiTheme="majorHAnsi" w:cs="Arial"/>
        </w:rPr>
        <w:t>1</w:t>
      </w:r>
      <w:r w:rsidRPr="008A23D7">
        <w:rPr>
          <w:rFonts w:asciiTheme="majorHAnsi" w:hAnsiTheme="majorHAnsi" w:cs="Arial"/>
        </w:rPr>
        <w:t>, dajemo ponudbo, kot sledi:</w:t>
      </w:r>
    </w:p>
    <w:p w14:paraId="5E9527C4" w14:textId="77777777" w:rsidR="0017591C" w:rsidRPr="008A23D7"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8A23D7" w14:paraId="2A128FBA" w14:textId="77777777" w:rsidTr="000006BC">
        <w:trPr>
          <w:trHeight w:val="397"/>
        </w:trPr>
        <w:tc>
          <w:tcPr>
            <w:tcW w:w="2622" w:type="dxa"/>
            <w:shd w:val="clear" w:color="auto" w:fill="auto"/>
          </w:tcPr>
          <w:p w14:paraId="1B237667" w14:textId="77777777" w:rsidR="00C80AD8" w:rsidRPr="008A23D7" w:rsidRDefault="00C80AD8" w:rsidP="00954B58">
            <w:pPr>
              <w:rPr>
                <w:rFonts w:asciiTheme="majorHAnsi" w:hAnsiTheme="majorHAnsi" w:cs="Arial"/>
              </w:rPr>
            </w:pPr>
            <w:r w:rsidRPr="008A23D7">
              <w:rPr>
                <w:rFonts w:asciiTheme="majorHAnsi" w:hAnsiTheme="majorHAnsi" w:cs="Arial"/>
              </w:rPr>
              <w:t>Številka ponudbe:</w:t>
            </w:r>
          </w:p>
        </w:tc>
        <w:tc>
          <w:tcPr>
            <w:tcW w:w="6520" w:type="dxa"/>
            <w:shd w:val="clear" w:color="auto" w:fill="auto"/>
          </w:tcPr>
          <w:p w14:paraId="3A820BFC" w14:textId="77777777" w:rsidR="00C80AD8" w:rsidRPr="008A23D7" w:rsidRDefault="00C80AD8" w:rsidP="00954B58">
            <w:pPr>
              <w:rPr>
                <w:rFonts w:asciiTheme="majorHAnsi" w:hAnsiTheme="majorHAnsi" w:cs="Arial"/>
              </w:rPr>
            </w:pPr>
          </w:p>
        </w:tc>
      </w:tr>
      <w:tr w:rsidR="00C80AD8" w:rsidRPr="008A23D7" w14:paraId="0EEFAF45" w14:textId="77777777" w:rsidTr="000006BC">
        <w:trPr>
          <w:trHeight w:val="397"/>
        </w:trPr>
        <w:tc>
          <w:tcPr>
            <w:tcW w:w="2622" w:type="dxa"/>
            <w:shd w:val="clear" w:color="auto" w:fill="auto"/>
          </w:tcPr>
          <w:p w14:paraId="2520897F" w14:textId="77777777" w:rsidR="00C80AD8" w:rsidRPr="008A23D7" w:rsidRDefault="00C80AD8" w:rsidP="00954B58">
            <w:pPr>
              <w:rPr>
                <w:rFonts w:asciiTheme="majorHAnsi" w:hAnsiTheme="majorHAnsi" w:cs="Arial"/>
              </w:rPr>
            </w:pPr>
            <w:r w:rsidRPr="008A23D7">
              <w:rPr>
                <w:rFonts w:asciiTheme="majorHAnsi" w:hAnsiTheme="majorHAnsi" w:cs="Arial"/>
              </w:rPr>
              <w:t>Datum:</w:t>
            </w:r>
            <w:r w:rsidRPr="008A23D7">
              <w:rPr>
                <w:rFonts w:asciiTheme="majorHAnsi" w:hAnsiTheme="majorHAnsi" w:cs="Arial"/>
              </w:rPr>
              <w:tab/>
            </w:r>
          </w:p>
        </w:tc>
        <w:tc>
          <w:tcPr>
            <w:tcW w:w="6520" w:type="dxa"/>
            <w:shd w:val="clear" w:color="auto" w:fill="auto"/>
          </w:tcPr>
          <w:p w14:paraId="6C478614" w14:textId="77777777" w:rsidR="00C80AD8" w:rsidRPr="008A23D7" w:rsidRDefault="00C80AD8" w:rsidP="00954B58">
            <w:pPr>
              <w:rPr>
                <w:rFonts w:asciiTheme="majorHAnsi" w:hAnsiTheme="majorHAnsi" w:cs="Arial"/>
              </w:rPr>
            </w:pPr>
          </w:p>
        </w:tc>
      </w:tr>
    </w:tbl>
    <w:p w14:paraId="1C23A33D" w14:textId="77777777" w:rsidR="0017591C" w:rsidRPr="008A23D7" w:rsidRDefault="0017591C" w:rsidP="00954B58">
      <w:pPr>
        <w:rPr>
          <w:rFonts w:asciiTheme="majorHAnsi" w:hAnsiTheme="majorHAnsi" w:cs="Arial"/>
        </w:rPr>
      </w:pPr>
    </w:p>
    <w:p w14:paraId="1E3A2557" w14:textId="77777777" w:rsidR="00C80AD8" w:rsidRPr="008A23D7" w:rsidRDefault="00C80AD8" w:rsidP="00954B58">
      <w:pPr>
        <w:rPr>
          <w:rFonts w:asciiTheme="majorHAnsi" w:hAnsiTheme="majorHAnsi" w:cs="Arial"/>
        </w:rPr>
      </w:pPr>
      <w:r w:rsidRPr="008A23D7">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8A23D7" w14:paraId="646ACA38" w14:textId="77777777" w:rsidTr="000006BC">
        <w:trPr>
          <w:trHeight w:val="397"/>
        </w:trPr>
        <w:tc>
          <w:tcPr>
            <w:tcW w:w="2622" w:type="dxa"/>
            <w:shd w:val="clear" w:color="auto" w:fill="auto"/>
          </w:tcPr>
          <w:p w14:paraId="37B74DB4" w14:textId="77777777" w:rsidR="00C80AD8" w:rsidRPr="008A23D7" w:rsidRDefault="00C80AD8" w:rsidP="00954B58">
            <w:pPr>
              <w:rPr>
                <w:rFonts w:asciiTheme="majorHAnsi" w:hAnsiTheme="majorHAnsi" w:cs="Arial"/>
              </w:rPr>
            </w:pPr>
            <w:r w:rsidRPr="008A23D7">
              <w:rPr>
                <w:rFonts w:asciiTheme="majorHAnsi" w:hAnsiTheme="majorHAnsi" w:cs="Arial"/>
              </w:rPr>
              <w:t>Firma/Ime ponudnika:</w:t>
            </w:r>
          </w:p>
        </w:tc>
        <w:tc>
          <w:tcPr>
            <w:tcW w:w="6590" w:type="dxa"/>
            <w:shd w:val="clear" w:color="auto" w:fill="auto"/>
          </w:tcPr>
          <w:p w14:paraId="0E2CB6BB" w14:textId="77777777" w:rsidR="00C80AD8" w:rsidRPr="008A23D7" w:rsidRDefault="00C80AD8" w:rsidP="00954B58">
            <w:pPr>
              <w:rPr>
                <w:rFonts w:asciiTheme="majorHAnsi" w:hAnsiTheme="majorHAnsi" w:cs="Arial"/>
              </w:rPr>
            </w:pPr>
          </w:p>
        </w:tc>
      </w:tr>
      <w:tr w:rsidR="00C80AD8" w:rsidRPr="008A23D7" w14:paraId="77A15509" w14:textId="77777777" w:rsidTr="000006BC">
        <w:trPr>
          <w:trHeight w:val="397"/>
        </w:trPr>
        <w:tc>
          <w:tcPr>
            <w:tcW w:w="2622" w:type="dxa"/>
            <w:shd w:val="clear" w:color="auto" w:fill="auto"/>
          </w:tcPr>
          <w:p w14:paraId="6FDCBF93" w14:textId="77777777" w:rsidR="00C80AD8" w:rsidRPr="008A23D7" w:rsidRDefault="00C80AD8" w:rsidP="00954B58">
            <w:pPr>
              <w:rPr>
                <w:rFonts w:asciiTheme="majorHAnsi" w:hAnsiTheme="majorHAnsi" w:cs="Arial"/>
              </w:rPr>
            </w:pPr>
            <w:r w:rsidRPr="008A23D7">
              <w:rPr>
                <w:rFonts w:asciiTheme="majorHAnsi" w:hAnsiTheme="majorHAnsi" w:cs="Arial"/>
              </w:rPr>
              <w:t>Sedež/Naslov ponudnika:</w:t>
            </w:r>
          </w:p>
        </w:tc>
        <w:tc>
          <w:tcPr>
            <w:tcW w:w="6590" w:type="dxa"/>
            <w:shd w:val="clear" w:color="auto" w:fill="auto"/>
          </w:tcPr>
          <w:p w14:paraId="02AE6690" w14:textId="77777777" w:rsidR="00C80AD8" w:rsidRPr="008A23D7" w:rsidRDefault="00C80AD8" w:rsidP="00954B58">
            <w:pPr>
              <w:rPr>
                <w:rFonts w:asciiTheme="majorHAnsi" w:hAnsiTheme="majorHAnsi" w:cs="Arial"/>
              </w:rPr>
            </w:pPr>
          </w:p>
        </w:tc>
      </w:tr>
      <w:tr w:rsidR="00C80AD8" w:rsidRPr="008A23D7" w14:paraId="4751EEB0" w14:textId="77777777" w:rsidTr="000006BC">
        <w:trPr>
          <w:trHeight w:val="397"/>
        </w:trPr>
        <w:tc>
          <w:tcPr>
            <w:tcW w:w="2622" w:type="dxa"/>
            <w:shd w:val="clear" w:color="auto" w:fill="auto"/>
          </w:tcPr>
          <w:p w14:paraId="0348395B" w14:textId="77777777" w:rsidR="00C80AD8" w:rsidRPr="008A23D7" w:rsidRDefault="00C80AD8" w:rsidP="00954B58">
            <w:pPr>
              <w:rPr>
                <w:rFonts w:asciiTheme="majorHAnsi" w:hAnsiTheme="majorHAnsi" w:cs="Arial"/>
              </w:rPr>
            </w:pPr>
            <w:r w:rsidRPr="008A23D7">
              <w:rPr>
                <w:rFonts w:asciiTheme="majorHAnsi" w:hAnsiTheme="majorHAnsi" w:cs="Arial"/>
              </w:rPr>
              <w:t>Matična številka:</w:t>
            </w:r>
          </w:p>
        </w:tc>
        <w:tc>
          <w:tcPr>
            <w:tcW w:w="6590" w:type="dxa"/>
            <w:shd w:val="clear" w:color="auto" w:fill="auto"/>
          </w:tcPr>
          <w:p w14:paraId="04CCFEA7" w14:textId="77777777" w:rsidR="00C80AD8" w:rsidRPr="008A23D7" w:rsidRDefault="00C80AD8" w:rsidP="00954B58">
            <w:pPr>
              <w:rPr>
                <w:rFonts w:asciiTheme="majorHAnsi" w:hAnsiTheme="majorHAnsi" w:cs="Arial"/>
              </w:rPr>
            </w:pPr>
          </w:p>
        </w:tc>
      </w:tr>
      <w:tr w:rsidR="00C80AD8" w:rsidRPr="008A23D7" w14:paraId="55954053" w14:textId="77777777" w:rsidTr="000006BC">
        <w:trPr>
          <w:trHeight w:val="397"/>
        </w:trPr>
        <w:tc>
          <w:tcPr>
            <w:tcW w:w="2622" w:type="dxa"/>
            <w:shd w:val="clear" w:color="auto" w:fill="auto"/>
          </w:tcPr>
          <w:p w14:paraId="2D3EB23E" w14:textId="77777777" w:rsidR="00C80AD8" w:rsidRPr="008A23D7" w:rsidRDefault="00C80AD8" w:rsidP="00954B58">
            <w:pPr>
              <w:rPr>
                <w:rFonts w:asciiTheme="majorHAnsi" w:hAnsiTheme="majorHAnsi" w:cs="Arial"/>
              </w:rPr>
            </w:pPr>
            <w:r w:rsidRPr="008A23D7">
              <w:rPr>
                <w:rFonts w:asciiTheme="majorHAnsi" w:hAnsiTheme="majorHAnsi" w:cs="Arial"/>
              </w:rPr>
              <w:t>Identifikacijska številka:</w:t>
            </w:r>
          </w:p>
        </w:tc>
        <w:tc>
          <w:tcPr>
            <w:tcW w:w="6590" w:type="dxa"/>
            <w:shd w:val="clear" w:color="auto" w:fill="auto"/>
          </w:tcPr>
          <w:p w14:paraId="5948B6AF" w14:textId="77777777" w:rsidR="00C80AD8" w:rsidRPr="008A23D7" w:rsidRDefault="00C80AD8" w:rsidP="00954B58">
            <w:pPr>
              <w:rPr>
                <w:rFonts w:asciiTheme="majorHAnsi" w:hAnsiTheme="majorHAnsi" w:cs="Arial"/>
              </w:rPr>
            </w:pPr>
          </w:p>
        </w:tc>
      </w:tr>
    </w:tbl>
    <w:p w14:paraId="59D18771" w14:textId="60BBC3FF" w:rsidR="0017591C" w:rsidRPr="008A23D7" w:rsidRDefault="0017591C"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F65EDD" w:rsidRPr="008A23D7" w14:paraId="5300886C" w14:textId="77777777" w:rsidTr="00BE4B0B">
        <w:tc>
          <w:tcPr>
            <w:tcW w:w="9022" w:type="dxa"/>
            <w:gridSpan w:val="2"/>
            <w:shd w:val="clear" w:color="auto" w:fill="DEEAF6" w:themeFill="accent1" w:themeFillTint="33"/>
          </w:tcPr>
          <w:p w14:paraId="293BE623" w14:textId="77777777" w:rsidR="00F65EDD" w:rsidRPr="008A23D7" w:rsidRDefault="00F65EDD" w:rsidP="007B255F">
            <w:pPr>
              <w:rPr>
                <w:rFonts w:asciiTheme="majorHAnsi" w:hAnsiTheme="majorHAnsi" w:cs="Arial"/>
              </w:rPr>
            </w:pPr>
          </w:p>
          <w:p w14:paraId="79F8A5E0" w14:textId="2E73415A" w:rsidR="00F65EDD" w:rsidRPr="008A23D7" w:rsidRDefault="00F65EDD" w:rsidP="00E17446">
            <w:pPr>
              <w:jc w:val="center"/>
              <w:rPr>
                <w:rFonts w:asciiTheme="majorHAnsi" w:hAnsiTheme="majorHAnsi" w:cs="Arial"/>
              </w:rPr>
            </w:pPr>
            <w:r w:rsidRPr="008A23D7">
              <w:rPr>
                <w:rFonts w:asciiTheme="majorHAnsi" w:hAnsiTheme="majorHAnsi" w:cs="Arial"/>
              </w:rPr>
              <w:t xml:space="preserve">PONUDBENA CENA </w:t>
            </w:r>
            <w:r w:rsidR="00E17446" w:rsidRPr="008A23D7">
              <w:rPr>
                <w:rFonts w:asciiTheme="majorHAnsi" w:hAnsiTheme="majorHAnsi" w:cs="Arial"/>
              </w:rPr>
              <w:t xml:space="preserve"> </w:t>
            </w:r>
            <w:r w:rsidRPr="008A23D7">
              <w:rPr>
                <w:rFonts w:asciiTheme="majorHAnsi" w:hAnsiTheme="majorHAnsi" w:cs="Arial"/>
              </w:rPr>
              <w:t xml:space="preserve"> </w:t>
            </w:r>
          </w:p>
        </w:tc>
      </w:tr>
      <w:tr w:rsidR="00F65EDD" w:rsidRPr="008A23D7" w14:paraId="5AB64232" w14:textId="77777777" w:rsidTr="00BE4B0B">
        <w:tc>
          <w:tcPr>
            <w:tcW w:w="4527" w:type="dxa"/>
            <w:shd w:val="clear" w:color="auto" w:fill="DEEAF6" w:themeFill="accent1" w:themeFillTint="33"/>
          </w:tcPr>
          <w:p w14:paraId="567E6F6D" w14:textId="77777777" w:rsidR="00F65EDD" w:rsidRPr="008A23D7" w:rsidRDefault="00F65EDD" w:rsidP="007B255F">
            <w:pPr>
              <w:rPr>
                <w:rFonts w:asciiTheme="majorHAnsi" w:hAnsiTheme="majorHAnsi" w:cs="Arial"/>
              </w:rPr>
            </w:pPr>
            <w:r w:rsidRPr="008A23D7">
              <w:rPr>
                <w:rFonts w:asciiTheme="majorHAnsi" w:hAnsiTheme="majorHAnsi" w:cs="Arial"/>
              </w:rPr>
              <w:t>Postavke ponudbe</w:t>
            </w:r>
          </w:p>
        </w:tc>
        <w:tc>
          <w:tcPr>
            <w:tcW w:w="4495" w:type="dxa"/>
            <w:shd w:val="clear" w:color="auto" w:fill="DEEAF6" w:themeFill="accent1" w:themeFillTint="33"/>
          </w:tcPr>
          <w:p w14:paraId="4B857A6B" w14:textId="1513907E" w:rsidR="00F65EDD" w:rsidRPr="008A23D7" w:rsidRDefault="008E4292" w:rsidP="007B255F">
            <w:pPr>
              <w:rPr>
                <w:rFonts w:asciiTheme="majorHAnsi" w:hAnsiTheme="majorHAnsi" w:cs="Arial"/>
              </w:rPr>
            </w:pPr>
            <w:r w:rsidRPr="008A23D7">
              <w:rPr>
                <w:rFonts w:asciiTheme="majorHAnsi" w:hAnsiTheme="majorHAnsi" w:cs="Arial"/>
              </w:rPr>
              <w:t xml:space="preserve">Cena v EUR </w:t>
            </w:r>
          </w:p>
        </w:tc>
      </w:tr>
      <w:tr w:rsidR="00F65EDD" w:rsidRPr="008A23D7" w14:paraId="2921FFB4" w14:textId="77777777" w:rsidTr="007B255F">
        <w:tc>
          <w:tcPr>
            <w:tcW w:w="4527" w:type="dxa"/>
            <w:shd w:val="clear" w:color="auto" w:fill="auto"/>
            <w:vAlign w:val="center"/>
          </w:tcPr>
          <w:p w14:paraId="7F1AC217" w14:textId="4F6EBB09" w:rsidR="00F65EDD" w:rsidRPr="008A23D7" w:rsidRDefault="0005111E" w:rsidP="007B255F">
            <w:pPr>
              <w:rPr>
                <w:rFonts w:asciiTheme="majorHAnsi" w:hAnsiTheme="majorHAnsi" w:cs="Arial"/>
                <w:highlight w:val="cyan"/>
              </w:rPr>
            </w:pPr>
            <w:r w:rsidRPr="008A23D7">
              <w:rPr>
                <w:rFonts w:asciiTheme="majorHAnsi" w:hAnsiTheme="majorHAnsi" w:cs="Arial"/>
              </w:rPr>
              <w:t xml:space="preserve">A. </w:t>
            </w:r>
            <w:r w:rsidR="00F65EDD" w:rsidRPr="008A23D7">
              <w:rPr>
                <w:rFonts w:asciiTheme="majorHAnsi" w:hAnsiTheme="majorHAnsi" w:cs="Arial"/>
              </w:rPr>
              <w:t>Cena skupaj</w:t>
            </w:r>
            <w:r w:rsidRPr="008A23D7">
              <w:rPr>
                <w:rFonts w:asciiTheme="majorHAnsi" w:hAnsiTheme="majorHAnsi" w:cs="Arial"/>
              </w:rPr>
              <w:t xml:space="preserve"> (ceste, N ter TK)</w:t>
            </w:r>
            <w:r w:rsidR="00F65EDD" w:rsidRPr="008A23D7">
              <w:rPr>
                <w:rFonts w:asciiTheme="majorHAnsi" w:hAnsiTheme="majorHAnsi" w:cs="Arial"/>
              </w:rPr>
              <w:t xml:space="preserve"> brez DDV:</w:t>
            </w:r>
          </w:p>
        </w:tc>
        <w:tc>
          <w:tcPr>
            <w:tcW w:w="4495" w:type="dxa"/>
            <w:shd w:val="clear" w:color="auto" w:fill="auto"/>
          </w:tcPr>
          <w:p w14:paraId="4094D7A7" w14:textId="77777777" w:rsidR="00F65EDD" w:rsidRPr="008A23D7" w:rsidRDefault="00F65EDD" w:rsidP="007B255F">
            <w:pPr>
              <w:rPr>
                <w:rFonts w:asciiTheme="majorHAnsi" w:hAnsiTheme="majorHAnsi" w:cs="Arial"/>
              </w:rPr>
            </w:pPr>
          </w:p>
        </w:tc>
      </w:tr>
      <w:tr w:rsidR="0005111E" w:rsidRPr="008A23D7" w14:paraId="78B0B84E" w14:textId="77777777" w:rsidTr="007B255F">
        <w:tc>
          <w:tcPr>
            <w:tcW w:w="4527" w:type="dxa"/>
            <w:shd w:val="clear" w:color="auto" w:fill="auto"/>
            <w:vAlign w:val="center"/>
          </w:tcPr>
          <w:p w14:paraId="066EE16A" w14:textId="660A2135" w:rsidR="0005111E" w:rsidRPr="008A23D7" w:rsidRDefault="0005111E" w:rsidP="007B255F">
            <w:pPr>
              <w:rPr>
                <w:rFonts w:asciiTheme="majorHAnsi" w:hAnsiTheme="majorHAnsi" w:cs="Arial"/>
              </w:rPr>
            </w:pPr>
            <w:r w:rsidRPr="008A23D7">
              <w:rPr>
                <w:rFonts w:asciiTheme="majorHAnsi" w:hAnsiTheme="majorHAnsi" w:cs="Arial"/>
              </w:rPr>
              <w:t>A.1. DDV 22 % (cesta, NN ter TK)</w:t>
            </w:r>
          </w:p>
        </w:tc>
        <w:tc>
          <w:tcPr>
            <w:tcW w:w="4495" w:type="dxa"/>
            <w:shd w:val="clear" w:color="auto" w:fill="auto"/>
          </w:tcPr>
          <w:p w14:paraId="66CA4472" w14:textId="77777777" w:rsidR="0005111E" w:rsidRPr="008A23D7" w:rsidRDefault="0005111E" w:rsidP="007B255F">
            <w:pPr>
              <w:rPr>
                <w:rFonts w:asciiTheme="majorHAnsi" w:hAnsiTheme="majorHAnsi" w:cs="Arial"/>
              </w:rPr>
            </w:pPr>
          </w:p>
        </w:tc>
      </w:tr>
      <w:tr w:rsidR="00F65EDD" w:rsidRPr="008A23D7" w14:paraId="4D2C407E" w14:textId="77777777" w:rsidTr="007B255F">
        <w:tc>
          <w:tcPr>
            <w:tcW w:w="4527" w:type="dxa"/>
            <w:shd w:val="clear" w:color="auto" w:fill="auto"/>
            <w:vAlign w:val="center"/>
          </w:tcPr>
          <w:p w14:paraId="185B74A9" w14:textId="624C5E46" w:rsidR="00F65EDD" w:rsidRPr="008A23D7" w:rsidRDefault="0005111E" w:rsidP="007B255F">
            <w:pPr>
              <w:rPr>
                <w:rFonts w:asciiTheme="majorHAnsi" w:hAnsiTheme="majorHAnsi" w:cs="Arial"/>
                <w:highlight w:val="cyan"/>
              </w:rPr>
            </w:pPr>
            <w:r w:rsidRPr="008A23D7">
              <w:rPr>
                <w:rFonts w:asciiTheme="majorHAnsi" w:hAnsiTheme="majorHAnsi" w:cs="Arial"/>
              </w:rPr>
              <w:t>B. Vodovod, kanalizacija, ekološki otok</w:t>
            </w:r>
          </w:p>
        </w:tc>
        <w:tc>
          <w:tcPr>
            <w:tcW w:w="4495" w:type="dxa"/>
            <w:shd w:val="clear" w:color="auto" w:fill="auto"/>
          </w:tcPr>
          <w:p w14:paraId="079729D3" w14:textId="77777777" w:rsidR="00F65EDD" w:rsidRPr="008A23D7" w:rsidRDefault="00F65EDD" w:rsidP="007B255F">
            <w:pPr>
              <w:rPr>
                <w:rFonts w:asciiTheme="majorHAnsi" w:hAnsiTheme="majorHAnsi" w:cs="Arial"/>
              </w:rPr>
            </w:pPr>
          </w:p>
        </w:tc>
      </w:tr>
      <w:tr w:rsidR="00F65EDD" w:rsidRPr="008A23D7" w14:paraId="34C4C0C4" w14:textId="77777777" w:rsidTr="0005111E">
        <w:trPr>
          <w:trHeight w:val="359"/>
        </w:trPr>
        <w:tc>
          <w:tcPr>
            <w:tcW w:w="4527" w:type="dxa"/>
            <w:shd w:val="clear" w:color="auto" w:fill="auto"/>
            <w:vAlign w:val="center"/>
          </w:tcPr>
          <w:p w14:paraId="313FE71E" w14:textId="26C9861D" w:rsidR="00F65EDD" w:rsidRPr="008A23D7" w:rsidRDefault="0005111E" w:rsidP="007B255F">
            <w:pPr>
              <w:rPr>
                <w:rFonts w:asciiTheme="majorHAnsi" w:hAnsiTheme="majorHAnsi" w:cs="Arial"/>
                <w:highlight w:val="cyan"/>
              </w:rPr>
            </w:pPr>
            <w:r w:rsidRPr="008A23D7">
              <w:rPr>
                <w:rFonts w:asciiTheme="majorHAnsi" w:hAnsiTheme="majorHAnsi" w:cs="Arial"/>
              </w:rPr>
              <w:t xml:space="preserve">Skupaj </w:t>
            </w:r>
            <w:r w:rsidR="00F65EDD" w:rsidRPr="008A23D7">
              <w:rPr>
                <w:rFonts w:asciiTheme="majorHAnsi" w:hAnsiTheme="majorHAnsi" w:cs="Arial"/>
              </w:rPr>
              <w:t xml:space="preserve"> brez DDV</w:t>
            </w:r>
            <w:r w:rsidRPr="008A23D7">
              <w:rPr>
                <w:rFonts w:asciiTheme="majorHAnsi" w:hAnsiTheme="majorHAnsi" w:cs="Arial"/>
              </w:rPr>
              <w:t xml:space="preserve"> (A+B)</w:t>
            </w:r>
          </w:p>
        </w:tc>
        <w:tc>
          <w:tcPr>
            <w:tcW w:w="4495" w:type="dxa"/>
            <w:shd w:val="clear" w:color="auto" w:fill="auto"/>
          </w:tcPr>
          <w:p w14:paraId="7B924096" w14:textId="77777777" w:rsidR="00F65EDD" w:rsidRPr="008A23D7" w:rsidRDefault="00F65EDD" w:rsidP="007B255F">
            <w:pPr>
              <w:rPr>
                <w:rFonts w:asciiTheme="majorHAnsi" w:hAnsiTheme="majorHAnsi" w:cs="Arial"/>
              </w:rPr>
            </w:pPr>
          </w:p>
        </w:tc>
      </w:tr>
      <w:tr w:rsidR="00F65EDD" w:rsidRPr="008A23D7" w14:paraId="795D508B" w14:textId="77777777" w:rsidTr="007B255F">
        <w:trPr>
          <w:trHeight w:val="386"/>
        </w:trPr>
        <w:tc>
          <w:tcPr>
            <w:tcW w:w="4527" w:type="dxa"/>
            <w:shd w:val="clear" w:color="auto" w:fill="auto"/>
            <w:vAlign w:val="center"/>
          </w:tcPr>
          <w:p w14:paraId="54383CA6" w14:textId="499DE6B7" w:rsidR="00F65EDD" w:rsidRPr="008A23D7" w:rsidRDefault="00F65EDD" w:rsidP="007B255F">
            <w:pPr>
              <w:rPr>
                <w:rFonts w:asciiTheme="majorHAnsi" w:hAnsiTheme="majorHAnsi" w:cs="Arial"/>
                <w:highlight w:val="cyan"/>
              </w:rPr>
            </w:pPr>
            <w:r w:rsidRPr="008A23D7">
              <w:rPr>
                <w:rFonts w:asciiTheme="majorHAnsi" w:hAnsiTheme="majorHAnsi" w:cs="Arial"/>
              </w:rPr>
              <w:t>SKUPAJ z DDV</w:t>
            </w:r>
            <w:r w:rsidR="0005111E" w:rsidRPr="008A23D7">
              <w:rPr>
                <w:rFonts w:asciiTheme="majorHAnsi" w:hAnsiTheme="majorHAnsi" w:cs="Arial"/>
              </w:rPr>
              <w:t xml:space="preserve"> (A+A.1+B)</w:t>
            </w:r>
          </w:p>
        </w:tc>
        <w:tc>
          <w:tcPr>
            <w:tcW w:w="4495" w:type="dxa"/>
            <w:shd w:val="clear" w:color="auto" w:fill="auto"/>
          </w:tcPr>
          <w:p w14:paraId="0C7B8300" w14:textId="77777777" w:rsidR="00F65EDD" w:rsidRPr="008A23D7" w:rsidRDefault="00F65EDD" w:rsidP="007B255F">
            <w:pPr>
              <w:rPr>
                <w:rFonts w:asciiTheme="majorHAnsi" w:hAnsiTheme="majorHAnsi" w:cs="Arial"/>
              </w:rPr>
            </w:pPr>
          </w:p>
        </w:tc>
      </w:tr>
    </w:tbl>
    <w:p w14:paraId="3B7B94AC" w14:textId="77777777" w:rsidR="00F65EDD" w:rsidRPr="008A23D7" w:rsidRDefault="00F65EDD" w:rsidP="00954B58">
      <w:pPr>
        <w:rPr>
          <w:rFonts w:asciiTheme="majorHAnsi" w:hAnsiTheme="majorHAnsi" w:cs="Arial"/>
        </w:rPr>
      </w:pPr>
    </w:p>
    <w:p w14:paraId="6DD5A5D6" w14:textId="3212BE74" w:rsidR="0017591C" w:rsidRPr="008A23D7" w:rsidRDefault="00964CE5" w:rsidP="00F65EDD">
      <w:pPr>
        <w:jc w:val="both"/>
        <w:rPr>
          <w:rFonts w:asciiTheme="majorHAnsi" w:hAnsiTheme="majorHAnsi" w:cs="Arial"/>
        </w:rPr>
      </w:pPr>
      <w:r w:rsidRPr="008A23D7">
        <w:rPr>
          <w:rFonts w:asciiTheme="majorHAnsi" w:hAnsiTheme="majorHAnsi" w:cs="Arial"/>
        </w:rPr>
        <w:t xml:space="preserve">Pri obračunu del za ponudbeno postavko B </w:t>
      </w:r>
      <w:r w:rsidR="00F65EDD" w:rsidRPr="008A23D7">
        <w:rPr>
          <w:rFonts w:asciiTheme="majorHAnsi" w:hAnsiTheme="majorHAnsi" w:cs="Arial"/>
        </w:rPr>
        <w:t xml:space="preserve">je 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 </w:t>
      </w:r>
    </w:p>
    <w:p w14:paraId="64ABA23B" w14:textId="05443BEC" w:rsidR="00F65EDD" w:rsidRPr="008A23D7" w:rsidRDefault="00F65EDD" w:rsidP="00954B58">
      <w:pPr>
        <w:rPr>
          <w:rFonts w:asciiTheme="majorHAnsi" w:hAnsiTheme="majorHAnsi" w:cs="Arial"/>
        </w:rPr>
      </w:pPr>
    </w:p>
    <w:p w14:paraId="3847FEAD" w14:textId="33C2D12B" w:rsidR="004A4293" w:rsidRPr="008A23D7" w:rsidRDefault="004A4293" w:rsidP="00954B58">
      <w:pPr>
        <w:jc w:val="both"/>
        <w:rPr>
          <w:rFonts w:asciiTheme="majorHAnsi" w:eastAsia="Times New Roman" w:hAnsiTheme="majorHAnsi" w:cs="Arial"/>
          <w:bCs/>
        </w:rPr>
      </w:pPr>
      <w:r w:rsidRPr="008A23D7">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E27DB" w:rsidRPr="008A23D7">
        <w:rPr>
          <w:rFonts w:asciiTheme="majorHAnsi" w:eastAsia="Times New Roman" w:hAnsiTheme="majorHAnsi" w:cs="Arial"/>
          <w:bCs/>
        </w:rPr>
        <w:t xml:space="preserve"> 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3D020E09" w14:textId="77777777" w:rsidR="004A4293" w:rsidRPr="008A23D7" w:rsidRDefault="004A4293" w:rsidP="00954B58">
      <w:pPr>
        <w:jc w:val="both"/>
        <w:rPr>
          <w:rFonts w:asciiTheme="majorHAnsi" w:hAnsiTheme="majorHAnsi" w:cs="Arial"/>
        </w:rPr>
      </w:pPr>
    </w:p>
    <w:p w14:paraId="12E14B49" w14:textId="71841220" w:rsidR="004A4293" w:rsidRPr="008A23D7" w:rsidRDefault="004A4293" w:rsidP="00954B58">
      <w:pPr>
        <w:tabs>
          <w:tab w:val="left" w:pos="6660"/>
        </w:tabs>
        <w:jc w:val="both"/>
        <w:rPr>
          <w:rFonts w:asciiTheme="majorHAnsi" w:hAnsiTheme="majorHAnsi" w:cs="Arial"/>
        </w:rPr>
      </w:pPr>
      <w:r w:rsidRPr="008A23D7">
        <w:rPr>
          <w:rFonts w:asciiTheme="majorHAnsi" w:hAnsiTheme="majorHAnsi" w:cs="Arial"/>
        </w:rPr>
        <w:t>Vel</w:t>
      </w:r>
      <w:r w:rsidR="008E3ADD" w:rsidRPr="008A23D7">
        <w:rPr>
          <w:rFonts w:asciiTheme="majorHAnsi" w:hAnsiTheme="majorHAnsi" w:cs="Arial"/>
        </w:rPr>
        <w:t xml:space="preserve">javnost ponudbe je najmanj do </w:t>
      </w:r>
      <w:r w:rsidR="009C2CA6" w:rsidRPr="008A23D7">
        <w:rPr>
          <w:rFonts w:asciiTheme="majorHAnsi" w:hAnsiTheme="majorHAnsi" w:cs="Arial"/>
          <w:b/>
          <w:bCs/>
        </w:rPr>
        <w:t>30</w:t>
      </w:r>
      <w:r w:rsidRPr="008A23D7">
        <w:rPr>
          <w:rFonts w:asciiTheme="majorHAnsi" w:hAnsiTheme="majorHAnsi" w:cs="Arial"/>
          <w:b/>
          <w:bCs/>
        </w:rPr>
        <w:t>.</w:t>
      </w:r>
      <w:r w:rsidR="00EF05A4" w:rsidRPr="008A23D7">
        <w:rPr>
          <w:rFonts w:asciiTheme="majorHAnsi" w:hAnsiTheme="majorHAnsi" w:cs="Arial"/>
          <w:b/>
          <w:bCs/>
        </w:rPr>
        <w:t xml:space="preserve"> </w:t>
      </w:r>
      <w:r w:rsidR="00452AB8">
        <w:rPr>
          <w:rFonts w:asciiTheme="majorHAnsi" w:hAnsiTheme="majorHAnsi" w:cs="Arial"/>
          <w:b/>
          <w:bCs/>
        </w:rPr>
        <w:t>11.</w:t>
      </w:r>
      <w:r w:rsidR="00EF05A4" w:rsidRPr="008A23D7">
        <w:rPr>
          <w:rFonts w:asciiTheme="majorHAnsi" w:hAnsiTheme="majorHAnsi" w:cs="Arial"/>
          <w:b/>
          <w:bCs/>
        </w:rPr>
        <w:t xml:space="preserve"> </w:t>
      </w:r>
      <w:r w:rsidR="00072BFE" w:rsidRPr="008A23D7">
        <w:rPr>
          <w:rFonts w:asciiTheme="majorHAnsi" w:hAnsiTheme="majorHAnsi" w:cs="Arial"/>
          <w:b/>
          <w:bCs/>
        </w:rPr>
        <w:t>202</w:t>
      </w:r>
      <w:r w:rsidR="00F247BF" w:rsidRPr="008A23D7">
        <w:rPr>
          <w:rFonts w:asciiTheme="majorHAnsi" w:hAnsiTheme="majorHAnsi" w:cs="Arial"/>
          <w:b/>
          <w:bCs/>
        </w:rPr>
        <w:t>1</w:t>
      </w:r>
      <w:r w:rsidRPr="008A23D7">
        <w:rPr>
          <w:rFonts w:asciiTheme="majorHAnsi" w:hAnsiTheme="majorHAnsi" w:cs="Arial"/>
        </w:rPr>
        <w:t>.</w:t>
      </w:r>
      <w:r w:rsidR="00DA4202" w:rsidRPr="008A23D7">
        <w:rPr>
          <w:rFonts w:asciiTheme="majorHAnsi" w:hAnsiTheme="majorHAnsi" w:cs="Arial"/>
        </w:rPr>
        <w:tab/>
      </w:r>
    </w:p>
    <w:p w14:paraId="6811E517" w14:textId="77777777" w:rsidR="004A4293" w:rsidRPr="008A23D7" w:rsidRDefault="004A4293" w:rsidP="00954B58">
      <w:pPr>
        <w:jc w:val="both"/>
        <w:rPr>
          <w:rFonts w:asciiTheme="majorHAnsi" w:hAnsiTheme="majorHAnsi" w:cs="Arial"/>
        </w:rPr>
      </w:pPr>
    </w:p>
    <w:p w14:paraId="118E9EB1" w14:textId="77777777" w:rsidR="004A4293" w:rsidRPr="008A23D7" w:rsidRDefault="004A4293" w:rsidP="00954B58">
      <w:pPr>
        <w:jc w:val="both"/>
        <w:rPr>
          <w:rFonts w:asciiTheme="majorHAnsi" w:hAnsiTheme="majorHAnsi" w:cs="Arial"/>
        </w:rPr>
      </w:pPr>
      <w:r w:rsidRPr="008A23D7">
        <w:rPr>
          <w:rFonts w:asciiTheme="majorHAnsi" w:hAnsiTheme="majorHAnsi" w:cs="Arial"/>
        </w:rPr>
        <w:t>Ponudbena cena  je fiksna do zaključka izvedbe vseh del in izražena v evrih z vključenim DDV (davek na dodano vrednost), vsi stroški  so vračunani v ceni.</w:t>
      </w:r>
    </w:p>
    <w:p w14:paraId="4A3AC837" w14:textId="77777777" w:rsidR="004A4293" w:rsidRPr="008A23D7" w:rsidRDefault="004A4293" w:rsidP="00954B58">
      <w:pPr>
        <w:jc w:val="both"/>
        <w:rPr>
          <w:rFonts w:asciiTheme="majorHAnsi" w:hAnsiTheme="majorHAnsi" w:cs="Arial"/>
        </w:rPr>
      </w:pPr>
    </w:p>
    <w:p w14:paraId="4C1FB075" w14:textId="77777777" w:rsidR="004A4293" w:rsidRPr="008A23D7" w:rsidRDefault="004A4293" w:rsidP="00954B58">
      <w:pPr>
        <w:jc w:val="both"/>
        <w:rPr>
          <w:rFonts w:asciiTheme="majorHAnsi" w:hAnsiTheme="majorHAnsi" w:cs="Arial"/>
        </w:rPr>
      </w:pPr>
      <w:r w:rsidRPr="008A23D7">
        <w:rPr>
          <w:rFonts w:asciiTheme="majorHAnsi" w:hAnsiTheme="majorHAnsi" w:cs="Arial"/>
        </w:rPr>
        <w:t>Ponudnik mora v ponudbeno ceno zajeti vse stroške, zlasti kot so:</w:t>
      </w:r>
      <w:r w:rsidRPr="008A23D7">
        <w:rPr>
          <w:rFonts w:asciiTheme="majorHAnsi" w:hAnsiTheme="majorHAnsi" w:cs="Arial"/>
        </w:rPr>
        <w:tab/>
      </w:r>
    </w:p>
    <w:p w14:paraId="76C16778"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organizacijo dela na objektu / gradbišča – delovišča in pomožna dela ter</w:t>
      </w:r>
      <w:r w:rsidRPr="008A23D7">
        <w:rPr>
          <w:rFonts w:asciiTheme="majorHAnsi" w:hAnsiTheme="majorHAnsi" w:cs="Arial"/>
        </w:rPr>
        <w:t xml:space="preserve"> stroški koordinacije del na gradbišču;</w:t>
      </w:r>
    </w:p>
    <w:p w14:paraId="74AB672B"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izdelava delavniških načrtov;</w:t>
      </w:r>
    </w:p>
    <w:p w14:paraId="6EA1D122"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prevozni stroški;</w:t>
      </w:r>
    </w:p>
    <w:p w14:paraId="50E0F093"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ogled in priprava predračuna;</w:t>
      </w:r>
    </w:p>
    <w:p w14:paraId="607A0E8B"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izdelava potrebne merilne dokumentacije, razen če ni drugače določeno;</w:t>
      </w:r>
    </w:p>
    <w:p w14:paraId="458CCDDA"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pridobitev atestne ter ostale s predpisi in to dokumentacijo zahtevane dokumentacije za vgrajeni material;</w:t>
      </w:r>
    </w:p>
    <w:p w14:paraId="45C1F87D"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iznos in odvoz odpadnega materiala na stalno deponijo s plačilom vseh komunalnih pristojbin;</w:t>
      </w:r>
    </w:p>
    <w:p w14:paraId="3D66BA83"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290E0B08"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zaščita obstoječih elementov, opreme, prostorov, itd. v okolici objektov/hiš;</w:t>
      </w:r>
    </w:p>
    <w:p w14:paraId="1ACA0AC6"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vsi predpisani tehnični standardi in normativi, ki so predpisani za posamezno vrsto del;</w:t>
      </w:r>
    </w:p>
    <w:p w14:paraId="540C11BD"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ves pritrdilni, vezni in montažni materiali ter podkonstrukcije, razen pri pozicijah, kjer je to posebej navedeno;</w:t>
      </w:r>
    </w:p>
    <w:p w14:paraId="6E116842"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zavarovanje gradbišča - delovišča pri zavarovalnici za primere požara, poplav, tatvin, vlomov in podobno za ves čas izvajanja del do dneva predaje naročniku;</w:t>
      </w:r>
    </w:p>
    <w:p w14:paraId="2CD99BB2"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14:paraId="3336CEE9"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cs="Arial"/>
        </w:rPr>
        <w:t>upoštevati vsa morebitna dodatna dela kot so vrezovanje navojev, izpiranje cevi, zapiranje s čepi, zaščita prostih električnih vodnikov ipd.;</w:t>
      </w:r>
    </w:p>
    <w:p w14:paraId="58AC92EA"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zavarovanje opreme za primere požara, poplav, vlomov in podobnega, do pogodbenega zneska;</w:t>
      </w:r>
    </w:p>
    <w:p w14:paraId="6F8D05C7"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dajatve špedicije in carine za opremo, ki je tuje proizvodnje;</w:t>
      </w:r>
    </w:p>
    <w:p w14:paraId="10239D48"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 xml:space="preserve">stroški formiranja deponij in stroški uporabe javnih odlagališč, ves odpadni material postane last izvajalca razen materiala, ki je po projektu predviden za zasip; </w:t>
      </w:r>
    </w:p>
    <w:p w14:paraId="41557B8B"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vsa čiščenja okolice posega (cestišč, pločnikov, dvorišč ipd.), ki bodo potrebna zaradi izvedbe njegovega dela;</w:t>
      </w:r>
    </w:p>
    <w:p w14:paraId="077159AB" w14:textId="77777777" w:rsidR="004A4293" w:rsidRPr="008A23D7" w:rsidRDefault="004A4293" w:rsidP="00D03BD2">
      <w:pPr>
        <w:numPr>
          <w:ilvl w:val="0"/>
          <w:numId w:val="20"/>
        </w:numPr>
        <w:ind w:left="426" w:hanging="426"/>
        <w:jc w:val="both"/>
        <w:rPr>
          <w:rFonts w:asciiTheme="majorHAnsi" w:hAnsiTheme="majorHAnsi"/>
        </w:rPr>
      </w:pPr>
      <w:r w:rsidRPr="008A23D7">
        <w:rPr>
          <w:rFonts w:asciiTheme="majorHAnsi" w:hAnsiTheme="majorHAnsi"/>
        </w:rPr>
        <w:t>manipulativni stroški za dodatna dela so 3 %.</w:t>
      </w:r>
    </w:p>
    <w:p w14:paraId="2289A441" w14:textId="77777777" w:rsidR="004A4293" w:rsidRPr="008A23D7" w:rsidRDefault="004A4293" w:rsidP="00954B58">
      <w:pPr>
        <w:jc w:val="both"/>
        <w:rPr>
          <w:rFonts w:asciiTheme="majorHAnsi" w:hAnsiTheme="majorHAnsi" w:cs="Arial"/>
        </w:rPr>
      </w:pPr>
      <w:r w:rsidRPr="008A23D7">
        <w:rPr>
          <w:rFonts w:asciiTheme="majorHAnsi" w:hAnsiTheme="majorHAnsi" w:cs="Arial"/>
        </w:rPr>
        <w:tab/>
      </w:r>
    </w:p>
    <w:p w14:paraId="156F0EC2" w14:textId="77777777" w:rsidR="004A4293" w:rsidRPr="008A23D7" w:rsidRDefault="004A4293" w:rsidP="003C05E3">
      <w:pPr>
        <w:jc w:val="both"/>
        <w:rPr>
          <w:rFonts w:asciiTheme="majorHAnsi" w:hAnsiTheme="majorHAnsi"/>
        </w:rPr>
      </w:pPr>
      <w:r w:rsidRPr="008A23D7">
        <w:rPr>
          <w:rFonts w:asciiTheme="majorHAnsi" w:hAnsiTheme="majorHAnsi"/>
        </w:rPr>
        <w:t>Ostale določbe:</w:t>
      </w:r>
      <w:r w:rsidRPr="008A23D7">
        <w:rPr>
          <w:rFonts w:asciiTheme="majorHAnsi" w:hAnsiTheme="majorHAnsi"/>
        </w:rPr>
        <w:tab/>
      </w:r>
    </w:p>
    <w:p w14:paraId="6095E458" w14:textId="41D68A6F" w:rsidR="004A4293" w:rsidRPr="008A23D7" w:rsidRDefault="004A4293" w:rsidP="00D03BD2">
      <w:pPr>
        <w:pStyle w:val="Slog31"/>
        <w:numPr>
          <w:ilvl w:val="0"/>
          <w:numId w:val="39"/>
        </w:numPr>
        <w:jc w:val="both"/>
        <w:rPr>
          <w:rFonts w:asciiTheme="majorHAnsi" w:hAnsiTheme="majorHAnsi"/>
        </w:rPr>
      </w:pPr>
      <w:r w:rsidRPr="008A23D7">
        <w:rPr>
          <w:rFonts w:asciiTheme="majorHAnsi" w:hAnsiTheme="majorHAnsi"/>
        </w:rPr>
        <w:t>obračun del se vrši po dejansko izvedenih količinah;</w:t>
      </w:r>
    </w:p>
    <w:p w14:paraId="1DB453DA" w14:textId="7C584C58" w:rsidR="003C05E3" w:rsidRPr="008A23D7" w:rsidRDefault="003C05E3" w:rsidP="00D03BD2">
      <w:pPr>
        <w:pStyle w:val="Slog31"/>
        <w:numPr>
          <w:ilvl w:val="0"/>
          <w:numId w:val="39"/>
        </w:numPr>
        <w:jc w:val="both"/>
        <w:rPr>
          <w:rFonts w:asciiTheme="majorHAnsi" w:hAnsiTheme="majorHAnsi"/>
        </w:rPr>
      </w:pPr>
      <w:r w:rsidRPr="008A23D7">
        <w:rPr>
          <w:rFonts w:asciiTheme="majorHAnsi" w:hAnsiTheme="majorHAnsi"/>
        </w:rPr>
        <w:t>vsi izkopi, prevozi in zasipi se obračunavajo v raščenem stanju oziroma vgrajenem;</w:t>
      </w:r>
    </w:p>
    <w:p w14:paraId="5E8989C8" w14:textId="0EE1AE0A" w:rsidR="003C05E3" w:rsidRPr="008A23D7" w:rsidRDefault="003C05E3" w:rsidP="00D03BD2">
      <w:pPr>
        <w:pStyle w:val="Slog31"/>
        <w:numPr>
          <w:ilvl w:val="0"/>
          <w:numId w:val="39"/>
        </w:numPr>
        <w:jc w:val="both"/>
        <w:rPr>
          <w:rFonts w:asciiTheme="majorHAnsi" w:hAnsiTheme="majorHAnsi"/>
        </w:rPr>
      </w:pPr>
      <w:r w:rsidRPr="008A23D7">
        <w:rPr>
          <w:rFonts w:asciiTheme="majorHAnsi" w:hAnsiTheme="majorHAnsi"/>
        </w:rPr>
        <w:t>ves cevni material, fazonski komadi, posebni kosi in armature, pokrovi jaškov, zračniki, jaški in podobni gradbeni produkti in prefabrikati vključujejo transport, montažo ter spojni in tesnilni material ustrezne kvalitete;</w:t>
      </w:r>
    </w:p>
    <w:p w14:paraId="7165E2D3" w14:textId="77777777" w:rsidR="004A4293" w:rsidRPr="008A23D7" w:rsidRDefault="004A4293" w:rsidP="00D03BD2">
      <w:pPr>
        <w:pStyle w:val="Slog31"/>
        <w:numPr>
          <w:ilvl w:val="0"/>
          <w:numId w:val="39"/>
        </w:numPr>
        <w:jc w:val="both"/>
        <w:rPr>
          <w:rFonts w:asciiTheme="majorHAnsi" w:hAnsiTheme="majorHAnsi"/>
        </w:rPr>
      </w:pPr>
      <w:r w:rsidRPr="008A23D7">
        <w:rPr>
          <w:rFonts w:asciiTheme="majorHAnsi" w:hAnsiTheme="majorHAnsi"/>
        </w:rPr>
        <w:t>dimenzije za vse novo vgrajene elemente je potrebno predhodno preveriti na gradbišču - delovišču;</w:t>
      </w:r>
    </w:p>
    <w:p w14:paraId="6CBBB734" w14:textId="77777777" w:rsidR="004A4293" w:rsidRPr="008A23D7" w:rsidRDefault="004A4293" w:rsidP="00D03BD2">
      <w:pPr>
        <w:pStyle w:val="Slog31"/>
        <w:numPr>
          <w:ilvl w:val="0"/>
          <w:numId w:val="39"/>
        </w:numPr>
        <w:jc w:val="both"/>
        <w:rPr>
          <w:rFonts w:asciiTheme="majorHAnsi" w:hAnsiTheme="majorHAnsi"/>
        </w:rPr>
      </w:pPr>
      <w:r w:rsidRPr="008A23D7">
        <w:rPr>
          <w:rFonts w:asciiTheme="majorHAnsi" w:hAnsiTheme="majorHAnsi"/>
        </w:rPr>
        <w:t>ponudbeni popis del dejansko predstavlja cenik za izvajanje del.</w:t>
      </w:r>
    </w:p>
    <w:p w14:paraId="78703E26" w14:textId="77777777" w:rsidR="004A4293" w:rsidRPr="008A23D7" w:rsidRDefault="004A4293" w:rsidP="00954B58">
      <w:pPr>
        <w:pStyle w:val="Slog31"/>
        <w:numPr>
          <w:ilvl w:val="0"/>
          <w:numId w:val="0"/>
        </w:numPr>
        <w:ind w:left="360"/>
        <w:rPr>
          <w:rFonts w:asciiTheme="majorHAnsi" w:hAnsiTheme="majorHAnsi"/>
        </w:rPr>
      </w:pPr>
    </w:p>
    <w:p w14:paraId="647E5540" w14:textId="1655AC57" w:rsidR="00842EF8" w:rsidRPr="008A23D7" w:rsidRDefault="004A4293" w:rsidP="00954B58">
      <w:pPr>
        <w:jc w:val="both"/>
        <w:rPr>
          <w:rFonts w:asciiTheme="majorHAnsi" w:hAnsiTheme="majorHAnsi" w:cs="Arial"/>
        </w:rPr>
      </w:pPr>
      <w:r w:rsidRPr="008A23D7">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77777777" w:rsidR="00585100" w:rsidRPr="008A23D7"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8A23D7" w14:paraId="1C718A2D" w14:textId="77777777" w:rsidTr="00537A08">
        <w:trPr>
          <w:trHeight w:val="737"/>
        </w:trPr>
        <w:tc>
          <w:tcPr>
            <w:tcW w:w="2162" w:type="dxa"/>
          </w:tcPr>
          <w:p w14:paraId="622ABD45" w14:textId="77777777" w:rsidR="00C01211" w:rsidRPr="008A23D7" w:rsidRDefault="00C01211" w:rsidP="00954B58">
            <w:pPr>
              <w:rPr>
                <w:rFonts w:asciiTheme="majorHAnsi" w:hAnsiTheme="majorHAnsi" w:cs="Arial"/>
              </w:rPr>
            </w:pPr>
            <w:r w:rsidRPr="008A23D7">
              <w:rPr>
                <w:rFonts w:asciiTheme="majorHAnsi" w:hAnsiTheme="majorHAnsi" w:cs="Arial"/>
              </w:rPr>
              <w:t>KRAJ</w:t>
            </w:r>
          </w:p>
          <w:p w14:paraId="1CABECB7" w14:textId="77777777" w:rsidR="00C01211" w:rsidRPr="008A23D7" w:rsidRDefault="00C01211" w:rsidP="00954B58">
            <w:pPr>
              <w:rPr>
                <w:rFonts w:asciiTheme="majorHAnsi" w:hAnsiTheme="majorHAnsi" w:cs="Arial"/>
              </w:rPr>
            </w:pPr>
          </w:p>
        </w:tc>
        <w:tc>
          <w:tcPr>
            <w:tcW w:w="2410" w:type="dxa"/>
            <w:vMerge w:val="restart"/>
          </w:tcPr>
          <w:p w14:paraId="0AA4EA7F" w14:textId="77777777" w:rsidR="00C01211" w:rsidRPr="008A23D7" w:rsidRDefault="00C01211" w:rsidP="00954B58">
            <w:pPr>
              <w:rPr>
                <w:rFonts w:asciiTheme="majorHAnsi" w:hAnsiTheme="majorHAnsi" w:cs="Arial"/>
              </w:rPr>
            </w:pPr>
            <w:r w:rsidRPr="008A23D7">
              <w:rPr>
                <w:rFonts w:asciiTheme="majorHAnsi" w:hAnsiTheme="majorHAnsi" w:cs="Arial"/>
              </w:rPr>
              <w:t>ŽIG</w:t>
            </w:r>
          </w:p>
        </w:tc>
        <w:tc>
          <w:tcPr>
            <w:tcW w:w="4500" w:type="dxa"/>
            <w:vMerge w:val="restart"/>
          </w:tcPr>
          <w:p w14:paraId="73C4BE95" w14:textId="77777777" w:rsidR="00C01211" w:rsidRPr="008A23D7" w:rsidRDefault="00D61EB7" w:rsidP="00954B58">
            <w:pPr>
              <w:rPr>
                <w:rFonts w:asciiTheme="majorHAnsi" w:hAnsiTheme="majorHAnsi" w:cs="Arial"/>
              </w:rPr>
            </w:pPr>
            <w:r w:rsidRPr="008A23D7">
              <w:rPr>
                <w:rFonts w:asciiTheme="majorHAnsi" w:hAnsiTheme="majorHAnsi" w:cs="Arial"/>
              </w:rPr>
              <w:t>PONUDNIK</w:t>
            </w:r>
            <w:r w:rsidR="00E44705" w:rsidRPr="008A23D7">
              <w:rPr>
                <w:rFonts w:asciiTheme="majorHAnsi" w:hAnsiTheme="majorHAnsi" w:cs="Arial"/>
              </w:rPr>
              <w:t>/VODILNI PARTNER</w:t>
            </w:r>
          </w:p>
          <w:p w14:paraId="5DD06006" w14:textId="77777777" w:rsidR="00DF757B" w:rsidRPr="008A23D7" w:rsidRDefault="00C01211" w:rsidP="00954B58">
            <w:pPr>
              <w:rPr>
                <w:rFonts w:asciiTheme="majorHAnsi" w:hAnsiTheme="majorHAnsi" w:cs="Arial"/>
              </w:rPr>
            </w:pPr>
            <w:r w:rsidRPr="008A23D7">
              <w:rPr>
                <w:rFonts w:asciiTheme="majorHAnsi" w:hAnsiTheme="majorHAnsi" w:cs="Arial"/>
              </w:rPr>
              <w:t xml:space="preserve">ime in priimek zakonitega zastopnika </w:t>
            </w:r>
          </w:p>
          <w:p w14:paraId="1E00B6CD" w14:textId="77777777" w:rsidR="00C01211" w:rsidRPr="008A23D7" w:rsidRDefault="00C01211" w:rsidP="00954B58">
            <w:pPr>
              <w:rPr>
                <w:rFonts w:asciiTheme="majorHAnsi" w:hAnsiTheme="majorHAnsi" w:cs="Arial"/>
              </w:rPr>
            </w:pPr>
            <w:r w:rsidRPr="008A23D7">
              <w:rPr>
                <w:rFonts w:asciiTheme="majorHAnsi" w:hAnsiTheme="majorHAnsi" w:cs="Arial"/>
              </w:rPr>
              <w:t>in podpis</w:t>
            </w:r>
          </w:p>
        </w:tc>
      </w:tr>
      <w:tr w:rsidR="00C01211" w:rsidRPr="008A23D7" w14:paraId="1B493945" w14:textId="77777777" w:rsidTr="00537A08">
        <w:trPr>
          <w:trHeight w:val="737"/>
        </w:trPr>
        <w:tc>
          <w:tcPr>
            <w:tcW w:w="2162" w:type="dxa"/>
          </w:tcPr>
          <w:p w14:paraId="4ACEA090" w14:textId="77777777" w:rsidR="00C01211" w:rsidRPr="008A23D7" w:rsidRDefault="00C01211" w:rsidP="00954B58">
            <w:pPr>
              <w:rPr>
                <w:rFonts w:asciiTheme="majorHAnsi" w:hAnsiTheme="majorHAnsi" w:cs="Arial"/>
              </w:rPr>
            </w:pPr>
            <w:r w:rsidRPr="008A23D7">
              <w:rPr>
                <w:rFonts w:asciiTheme="majorHAnsi" w:hAnsiTheme="majorHAnsi" w:cs="Arial"/>
              </w:rPr>
              <w:t>DATUM</w:t>
            </w:r>
          </w:p>
        </w:tc>
        <w:tc>
          <w:tcPr>
            <w:tcW w:w="2410" w:type="dxa"/>
            <w:vMerge/>
            <w:vAlign w:val="bottom"/>
          </w:tcPr>
          <w:p w14:paraId="73F28156" w14:textId="77777777" w:rsidR="00C01211" w:rsidRPr="008A23D7"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8A23D7" w:rsidRDefault="00C01211" w:rsidP="00954B58">
            <w:pPr>
              <w:rPr>
                <w:rFonts w:asciiTheme="majorHAnsi" w:hAnsiTheme="majorHAnsi" w:cs="Arial"/>
              </w:rPr>
            </w:pPr>
          </w:p>
        </w:tc>
      </w:tr>
    </w:tbl>
    <w:p w14:paraId="61C29B54" w14:textId="2A2149C6" w:rsidR="009F661E" w:rsidRPr="008A23D7" w:rsidRDefault="00D12BBB" w:rsidP="00954B58">
      <w:pPr>
        <w:rPr>
          <w:rFonts w:asciiTheme="majorHAnsi" w:hAnsiTheme="majorHAnsi" w:cs="Arial"/>
        </w:rPr>
      </w:pPr>
      <w:bookmarkStart w:id="2" w:name="_Toc395008188"/>
      <w:bookmarkStart w:id="3" w:name="_Toc401742223"/>
      <w:bookmarkStart w:id="4" w:name="_Toc401742353"/>
      <w:r w:rsidRPr="008A23D7">
        <w:rPr>
          <w:rFonts w:asciiTheme="majorHAnsi" w:hAnsiTheme="majorHAnsi" w:cs="Arial"/>
        </w:rPr>
        <w:t xml:space="preserve"> </w:t>
      </w:r>
      <w:bookmarkStart w:id="5" w:name="_Toc401742226"/>
      <w:bookmarkStart w:id="6" w:name="_Toc401742356"/>
      <w:bookmarkEnd w:id="2"/>
      <w:bookmarkEnd w:id="3"/>
      <w:bookmarkEnd w:id="4"/>
    </w:p>
    <w:p w14:paraId="31E51410" w14:textId="77777777" w:rsidR="00F65EDD" w:rsidRPr="008A23D7" w:rsidRDefault="00F65EDD">
      <w:pPr>
        <w:rPr>
          <w:rFonts w:asciiTheme="majorHAnsi" w:hAnsiTheme="majorHAnsi" w:cs="Arial"/>
          <w:b/>
          <w:bCs/>
          <w:i/>
          <w:iCs/>
          <w:sz w:val="24"/>
          <w:szCs w:val="24"/>
          <w:u w:val="single"/>
        </w:rPr>
      </w:pPr>
      <w:r w:rsidRPr="008A23D7">
        <w:rPr>
          <w:rFonts w:asciiTheme="majorHAnsi" w:hAnsiTheme="majorHAnsi"/>
          <w:szCs w:val="24"/>
        </w:rPr>
        <w:br w:type="page"/>
      </w:r>
    </w:p>
    <w:p w14:paraId="01CDD251" w14:textId="58B1A3C8" w:rsidR="009F661E" w:rsidRPr="008A23D7" w:rsidRDefault="009F661E" w:rsidP="00D03BD2">
      <w:pPr>
        <w:pStyle w:val="javnanaroilapodnaslov"/>
        <w:framePr w:wrap="auto" w:vAnchor="margin" w:yAlign="inline"/>
        <w:numPr>
          <w:ilvl w:val="1"/>
          <w:numId w:val="37"/>
        </w:numPr>
        <w:spacing w:before="0" w:after="0"/>
        <w:rPr>
          <w:rFonts w:asciiTheme="majorHAnsi" w:hAnsiTheme="majorHAnsi"/>
          <w:szCs w:val="24"/>
          <w:lang w:val="sl-SI"/>
        </w:rPr>
      </w:pPr>
      <w:bookmarkStart w:id="7" w:name="_Toc76646769"/>
      <w:r w:rsidRPr="008A23D7">
        <w:rPr>
          <w:rFonts w:asciiTheme="majorHAnsi" w:hAnsiTheme="majorHAnsi"/>
          <w:szCs w:val="24"/>
          <w:lang w:val="sl-SI"/>
        </w:rPr>
        <w:t>obr. – ESPD</w:t>
      </w:r>
      <w:bookmarkEnd w:id="7"/>
    </w:p>
    <w:p w14:paraId="500A1703" w14:textId="77777777" w:rsidR="009F661E" w:rsidRPr="008A23D7"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8A23D7" w:rsidRDefault="00062161" w:rsidP="00954B58">
      <w:pPr>
        <w:jc w:val="both"/>
        <w:rPr>
          <w:rFonts w:asciiTheme="majorHAnsi" w:hAnsiTheme="majorHAnsi" w:cs="Arial"/>
          <w:b/>
          <w:bCs/>
          <w:i/>
          <w:iCs/>
          <w:u w:val="single"/>
          <w:lang w:val="x-none"/>
        </w:rPr>
      </w:pPr>
      <w:r w:rsidRPr="008A23D7">
        <w:rPr>
          <w:rFonts w:asciiTheme="majorHAnsi" w:hAnsiTheme="majorHAnsi"/>
        </w:rPr>
        <w:t xml:space="preserve">Obrazec je dostopen na spletni strani naročnika, kjer je dostopna celotna dokumentacija v zvezi z oddajo javnega naročila. </w:t>
      </w:r>
      <w:r w:rsidR="009F661E" w:rsidRPr="008A23D7">
        <w:rPr>
          <w:rFonts w:asciiTheme="majorHAnsi" w:hAnsiTheme="majorHAnsi"/>
        </w:rPr>
        <w:br w:type="page"/>
      </w:r>
    </w:p>
    <w:p w14:paraId="5B1D6AAE" w14:textId="77777777" w:rsidR="00230C71" w:rsidRPr="008A23D7" w:rsidRDefault="00230C71" w:rsidP="00D03BD2">
      <w:pPr>
        <w:pStyle w:val="javnanaroilapodnaslov"/>
        <w:framePr w:wrap="auto" w:vAnchor="margin" w:yAlign="inline"/>
        <w:numPr>
          <w:ilvl w:val="1"/>
          <w:numId w:val="37"/>
        </w:numPr>
        <w:spacing w:before="0" w:after="0"/>
        <w:rPr>
          <w:rFonts w:asciiTheme="majorHAnsi" w:hAnsiTheme="majorHAnsi"/>
          <w:szCs w:val="24"/>
        </w:rPr>
      </w:pPr>
      <w:bookmarkStart w:id="8" w:name="_Toc76646770"/>
      <w:r w:rsidRPr="008A23D7">
        <w:rPr>
          <w:rFonts w:asciiTheme="majorHAnsi" w:hAnsiTheme="majorHAnsi"/>
          <w:szCs w:val="24"/>
          <w:lang w:val="sl-SI"/>
        </w:rPr>
        <w:t>Zahteva podizvajalca za neposredno plačilo</w:t>
      </w:r>
      <w:bookmarkEnd w:id="8"/>
    </w:p>
    <w:bookmarkEnd w:id="5"/>
    <w:bookmarkEnd w:id="6"/>
    <w:p w14:paraId="129275A6" w14:textId="77777777" w:rsidR="00644C70" w:rsidRPr="008A23D7" w:rsidRDefault="00644C70" w:rsidP="00954B58">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8A23D7" w:rsidRDefault="00644C70" w:rsidP="00954B58">
      <w:pPr>
        <w:jc w:val="both"/>
        <w:rPr>
          <w:rFonts w:asciiTheme="majorHAnsi" w:hAnsiTheme="majorHAnsi" w:cs="Arial"/>
          <w:lang w:eastAsia="en-US"/>
        </w:rPr>
      </w:pPr>
      <w:r w:rsidRPr="008A23D7">
        <w:rPr>
          <w:rFonts w:asciiTheme="majorHAnsi" w:hAnsiTheme="majorHAnsi" w:cs="Arial"/>
          <w:b/>
          <w:lang w:eastAsia="en-US"/>
        </w:rPr>
        <w:t>PODIZVAJALEC</w:t>
      </w:r>
      <w:r w:rsidRPr="008A23D7">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8A23D7" w14:paraId="1BF93BC9" w14:textId="77777777" w:rsidTr="0083593F">
        <w:tc>
          <w:tcPr>
            <w:tcW w:w="9212" w:type="dxa"/>
            <w:tcBorders>
              <w:bottom w:val="single" w:sz="6" w:space="0" w:color="1F497D"/>
            </w:tcBorders>
            <w:shd w:val="clear" w:color="auto" w:fill="auto"/>
          </w:tcPr>
          <w:p w14:paraId="5FBE20B2" w14:textId="77777777" w:rsidR="00644C70" w:rsidRPr="008A23D7" w:rsidRDefault="00644C70" w:rsidP="00954B58">
            <w:pPr>
              <w:jc w:val="both"/>
              <w:rPr>
                <w:rFonts w:asciiTheme="majorHAnsi" w:eastAsia="Times New Roman" w:hAnsiTheme="majorHAnsi" w:cs="Arial"/>
                <w:lang w:eastAsia="en-US"/>
              </w:rPr>
            </w:pPr>
          </w:p>
        </w:tc>
      </w:tr>
      <w:tr w:rsidR="00644C70" w:rsidRPr="008A23D7" w14:paraId="533D7E1B" w14:textId="77777777" w:rsidTr="0083593F">
        <w:tc>
          <w:tcPr>
            <w:tcW w:w="9212" w:type="dxa"/>
            <w:tcBorders>
              <w:top w:val="single" w:sz="6" w:space="0" w:color="1F497D"/>
            </w:tcBorders>
            <w:shd w:val="clear" w:color="auto" w:fill="auto"/>
          </w:tcPr>
          <w:p w14:paraId="43774FCF" w14:textId="77777777" w:rsidR="00644C70" w:rsidRPr="008A23D7" w:rsidRDefault="00644C70" w:rsidP="00954B58">
            <w:pPr>
              <w:jc w:val="both"/>
              <w:rPr>
                <w:rFonts w:asciiTheme="majorHAnsi" w:eastAsia="Times New Roman" w:hAnsiTheme="majorHAnsi" w:cs="Arial"/>
                <w:lang w:eastAsia="en-US"/>
              </w:rPr>
            </w:pPr>
          </w:p>
        </w:tc>
      </w:tr>
    </w:tbl>
    <w:p w14:paraId="791BBDB4" w14:textId="77777777" w:rsidR="00C850EF" w:rsidRPr="008A23D7" w:rsidRDefault="00C850EF" w:rsidP="00954B58">
      <w:pPr>
        <w:jc w:val="both"/>
        <w:rPr>
          <w:rFonts w:asciiTheme="majorHAnsi" w:hAnsiTheme="majorHAnsi" w:cs="Arial"/>
          <w:lang w:eastAsia="en-US"/>
        </w:rPr>
      </w:pPr>
    </w:p>
    <w:p w14:paraId="384991CF" w14:textId="04C4783D" w:rsidR="00644C70" w:rsidRPr="008A23D7" w:rsidRDefault="00644C70" w:rsidP="00954B58">
      <w:pPr>
        <w:jc w:val="both"/>
        <w:rPr>
          <w:rFonts w:asciiTheme="majorHAnsi" w:hAnsiTheme="majorHAnsi" w:cs="Arial"/>
          <w:lang w:eastAsia="en-US"/>
        </w:rPr>
      </w:pPr>
      <w:r w:rsidRPr="008A23D7">
        <w:rPr>
          <w:rFonts w:asciiTheme="majorHAnsi" w:hAnsiTheme="majorHAnsi" w:cs="Arial"/>
          <w:lang w:eastAsia="en-US"/>
        </w:rPr>
        <w:t>V zvezi z javnim naročilom »</w:t>
      </w:r>
      <w:r w:rsidR="00E17446" w:rsidRPr="008A23D7">
        <w:rPr>
          <w:rFonts w:asciiTheme="majorHAnsi" w:hAnsiTheme="majorHAnsi" w:cs="Arial"/>
          <w:lang w:eastAsia="en-US"/>
        </w:rPr>
        <w:t>Komunalna infrastruktura Lokavec-Mizinska vas</w:t>
      </w:r>
      <w:r w:rsidRPr="008A23D7">
        <w:rPr>
          <w:rFonts w:asciiTheme="majorHAnsi" w:hAnsiTheme="majorHAnsi" w:cs="Arial"/>
          <w:lang w:eastAsia="en-US"/>
        </w:rPr>
        <w:t>«,</w:t>
      </w:r>
      <w:r w:rsidRPr="008A23D7">
        <w:rPr>
          <w:rFonts w:asciiTheme="majorHAnsi" w:hAnsiTheme="majorHAnsi" w:cs="Arial"/>
          <w:b/>
          <w:lang w:eastAsia="en-US"/>
        </w:rPr>
        <w:t xml:space="preserve"> </w:t>
      </w:r>
      <w:r w:rsidRPr="008A23D7">
        <w:rPr>
          <w:rFonts w:asciiTheme="majorHAnsi" w:hAnsiTheme="majorHAnsi" w:cs="Arial"/>
          <w:lang w:eastAsia="en-US"/>
        </w:rPr>
        <w:t>objavljenem na portalu javn</w:t>
      </w:r>
      <w:r w:rsidR="00557A31" w:rsidRPr="008A23D7">
        <w:rPr>
          <w:rFonts w:asciiTheme="majorHAnsi" w:hAnsiTheme="majorHAnsi" w:cs="Arial"/>
          <w:lang w:eastAsia="en-US"/>
        </w:rPr>
        <w:t>ih naročil pod zap. št.</w:t>
      </w:r>
      <w:r w:rsidR="00293098" w:rsidRPr="008A23D7">
        <w:rPr>
          <w:rFonts w:asciiTheme="majorHAnsi" w:hAnsiTheme="majorHAnsi" w:cs="Arial"/>
          <w:lang w:eastAsia="en-US"/>
        </w:rPr>
        <w:t xml:space="preserve"> </w:t>
      </w:r>
      <w:r w:rsidR="00E17446" w:rsidRPr="008A23D7">
        <w:rPr>
          <w:rFonts w:asciiTheme="majorHAnsi" w:hAnsiTheme="majorHAnsi" w:cs="Arial"/>
          <w:lang w:eastAsia="en-US"/>
        </w:rPr>
        <w:t>JN00________</w:t>
      </w:r>
      <w:r w:rsidR="00730B9C" w:rsidRPr="008A23D7">
        <w:rPr>
          <w:rFonts w:asciiTheme="majorHAnsi" w:hAnsiTheme="majorHAnsi" w:cs="Arial"/>
          <w:lang w:eastAsia="en-US"/>
        </w:rPr>
        <w:t>/2021-W01</w:t>
      </w:r>
      <w:r w:rsidR="00D43036" w:rsidRPr="008A23D7">
        <w:rPr>
          <w:rFonts w:asciiTheme="majorHAnsi" w:hAnsiTheme="majorHAnsi" w:cs="Arial"/>
          <w:lang w:eastAsia="en-US"/>
        </w:rPr>
        <w:t xml:space="preserve">, z dne </w:t>
      </w:r>
      <w:r w:rsidR="00E17446" w:rsidRPr="008A23D7">
        <w:rPr>
          <w:rFonts w:asciiTheme="majorHAnsi" w:hAnsiTheme="majorHAnsi" w:cs="Arial"/>
          <w:lang w:eastAsia="en-US"/>
        </w:rPr>
        <w:t>__. 6</w:t>
      </w:r>
      <w:r w:rsidR="00B947BC" w:rsidRPr="008A23D7">
        <w:rPr>
          <w:rFonts w:asciiTheme="majorHAnsi" w:hAnsiTheme="majorHAnsi" w:cs="Arial"/>
          <w:lang w:eastAsia="en-US"/>
        </w:rPr>
        <w:t>.</w:t>
      </w:r>
      <w:r w:rsidR="00F247BF" w:rsidRPr="008A23D7">
        <w:rPr>
          <w:rFonts w:asciiTheme="majorHAnsi" w:hAnsiTheme="majorHAnsi" w:cs="Arial"/>
          <w:lang w:eastAsia="en-US"/>
        </w:rPr>
        <w:t xml:space="preserve"> 2021</w:t>
      </w:r>
      <w:r w:rsidRPr="008A23D7">
        <w:rPr>
          <w:rFonts w:asciiTheme="majorHAnsi" w:hAnsiTheme="majorHAnsi" w:cs="Arial"/>
          <w:lang w:eastAsia="en-US"/>
        </w:rPr>
        <w:t>,</w:t>
      </w:r>
      <w:r w:rsidR="00325795" w:rsidRPr="008A23D7">
        <w:rPr>
          <w:rFonts w:asciiTheme="majorHAnsi" w:hAnsiTheme="majorHAnsi" w:cs="Arial"/>
          <w:lang w:eastAsia="en-US"/>
        </w:rPr>
        <w:t xml:space="preserve"> </w:t>
      </w:r>
      <w:r w:rsidRPr="008A23D7">
        <w:rPr>
          <w:rFonts w:asciiTheme="majorHAnsi" w:hAnsiTheme="majorHAnsi" w:cs="Arial"/>
          <w:bCs/>
          <w:lang w:eastAsia="en-US"/>
        </w:rPr>
        <w:t xml:space="preserve">naročniku  </w:t>
      </w:r>
      <w:r w:rsidRPr="008A23D7">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8A23D7"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8A23D7" w:rsidRDefault="00644C70" w:rsidP="00954B58">
      <w:pPr>
        <w:jc w:val="both"/>
        <w:rPr>
          <w:rFonts w:asciiTheme="majorHAnsi" w:hAnsiTheme="majorHAnsi" w:cs="Arial"/>
          <w:lang w:eastAsia="en-US"/>
        </w:rPr>
      </w:pPr>
      <w:r w:rsidRPr="008A23D7">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31F23BD5" w14:textId="77777777" w:rsidR="00644C70" w:rsidRPr="008A23D7" w:rsidRDefault="00644C70" w:rsidP="00954B58">
      <w:pPr>
        <w:rPr>
          <w:rFonts w:asciiTheme="majorHAnsi" w:hAnsiTheme="majorHAnsi" w:cs="Arial"/>
        </w:rPr>
      </w:pPr>
    </w:p>
    <w:p w14:paraId="34EE29CE" w14:textId="77777777" w:rsidR="00644C70" w:rsidRPr="008A23D7"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8A23D7" w14:paraId="096129E5" w14:textId="77777777" w:rsidTr="00537A08">
        <w:trPr>
          <w:trHeight w:val="737"/>
        </w:trPr>
        <w:tc>
          <w:tcPr>
            <w:tcW w:w="2162" w:type="dxa"/>
          </w:tcPr>
          <w:p w14:paraId="2FC68BFE" w14:textId="77777777" w:rsidR="0063242A" w:rsidRPr="008A23D7" w:rsidRDefault="0063242A" w:rsidP="00954B58">
            <w:pPr>
              <w:rPr>
                <w:rFonts w:asciiTheme="majorHAnsi" w:hAnsiTheme="majorHAnsi" w:cs="Arial"/>
              </w:rPr>
            </w:pPr>
            <w:r w:rsidRPr="008A23D7">
              <w:rPr>
                <w:rFonts w:asciiTheme="majorHAnsi" w:hAnsiTheme="majorHAnsi" w:cs="Arial"/>
              </w:rPr>
              <w:t>KRAJ</w:t>
            </w:r>
          </w:p>
          <w:p w14:paraId="6EF5660A" w14:textId="77777777" w:rsidR="0063242A" w:rsidRPr="008A23D7" w:rsidRDefault="0063242A" w:rsidP="00954B58">
            <w:pPr>
              <w:rPr>
                <w:rFonts w:asciiTheme="majorHAnsi" w:hAnsiTheme="majorHAnsi" w:cs="Arial"/>
              </w:rPr>
            </w:pPr>
          </w:p>
        </w:tc>
        <w:tc>
          <w:tcPr>
            <w:tcW w:w="2410" w:type="dxa"/>
            <w:vMerge w:val="restart"/>
          </w:tcPr>
          <w:p w14:paraId="57587482" w14:textId="77777777" w:rsidR="0063242A" w:rsidRPr="008A23D7" w:rsidRDefault="0063242A" w:rsidP="00954B58">
            <w:pPr>
              <w:rPr>
                <w:rFonts w:asciiTheme="majorHAnsi" w:hAnsiTheme="majorHAnsi" w:cs="Arial"/>
              </w:rPr>
            </w:pPr>
            <w:r w:rsidRPr="008A23D7">
              <w:rPr>
                <w:rFonts w:asciiTheme="majorHAnsi" w:hAnsiTheme="majorHAnsi" w:cs="Arial"/>
              </w:rPr>
              <w:t>ŽIG</w:t>
            </w:r>
          </w:p>
        </w:tc>
        <w:tc>
          <w:tcPr>
            <w:tcW w:w="4500" w:type="dxa"/>
            <w:vMerge w:val="restart"/>
          </w:tcPr>
          <w:p w14:paraId="777A8833" w14:textId="77777777" w:rsidR="0063242A" w:rsidRPr="008A23D7" w:rsidRDefault="0063242A" w:rsidP="00954B58">
            <w:pPr>
              <w:rPr>
                <w:rFonts w:asciiTheme="majorHAnsi" w:hAnsiTheme="majorHAnsi" w:cs="Arial"/>
              </w:rPr>
            </w:pPr>
            <w:r w:rsidRPr="008A23D7">
              <w:rPr>
                <w:rFonts w:asciiTheme="majorHAnsi" w:hAnsiTheme="majorHAnsi" w:cs="Arial"/>
              </w:rPr>
              <w:t>PODIZVAJALEC</w:t>
            </w:r>
          </w:p>
          <w:p w14:paraId="32C7F8BA" w14:textId="77777777" w:rsidR="00DF757B" w:rsidRPr="008A23D7" w:rsidRDefault="0063242A" w:rsidP="00954B58">
            <w:pPr>
              <w:rPr>
                <w:rFonts w:asciiTheme="majorHAnsi" w:hAnsiTheme="majorHAnsi" w:cs="Arial"/>
              </w:rPr>
            </w:pPr>
            <w:r w:rsidRPr="008A23D7">
              <w:rPr>
                <w:rFonts w:asciiTheme="majorHAnsi" w:hAnsiTheme="majorHAnsi" w:cs="Arial"/>
              </w:rPr>
              <w:t xml:space="preserve">ime in priimek zakonitega zastopnika </w:t>
            </w:r>
          </w:p>
          <w:p w14:paraId="3C9DB623" w14:textId="77777777" w:rsidR="0063242A" w:rsidRPr="008A23D7" w:rsidRDefault="0063242A" w:rsidP="00954B58">
            <w:pPr>
              <w:rPr>
                <w:rFonts w:asciiTheme="majorHAnsi" w:hAnsiTheme="majorHAnsi" w:cs="Arial"/>
              </w:rPr>
            </w:pPr>
            <w:r w:rsidRPr="008A23D7">
              <w:rPr>
                <w:rFonts w:asciiTheme="majorHAnsi" w:hAnsiTheme="majorHAnsi" w:cs="Arial"/>
              </w:rPr>
              <w:t>in podpis</w:t>
            </w:r>
          </w:p>
        </w:tc>
      </w:tr>
      <w:tr w:rsidR="0063242A" w:rsidRPr="008A23D7" w14:paraId="6E36CD44" w14:textId="77777777" w:rsidTr="00537A08">
        <w:trPr>
          <w:trHeight w:val="737"/>
        </w:trPr>
        <w:tc>
          <w:tcPr>
            <w:tcW w:w="2162" w:type="dxa"/>
          </w:tcPr>
          <w:p w14:paraId="6F90ED1C" w14:textId="77777777" w:rsidR="0063242A" w:rsidRPr="008A23D7" w:rsidRDefault="0063242A" w:rsidP="00954B58">
            <w:pPr>
              <w:rPr>
                <w:rFonts w:asciiTheme="majorHAnsi" w:hAnsiTheme="majorHAnsi" w:cs="Arial"/>
              </w:rPr>
            </w:pPr>
            <w:r w:rsidRPr="008A23D7">
              <w:rPr>
                <w:rFonts w:asciiTheme="majorHAnsi" w:hAnsiTheme="majorHAnsi" w:cs="Arial"/>
              </w:rPr>
              <w:t>DATUM</w:t>
            </w:r>
          </w:p>
        </w:tc>
        <w:tc>
          <w:tcPr>
            <w:tcW w:w="2410" w:type="dxa"/>
            <w:vMerge/>
            <w:vAlign w:val="bottom"/>
          </w:tcPr>
          <w:p w14:paraId="25E550D9" w14:textId="77777777" w:rsidR="0063242A" w:rsidRPr="008A23D7"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8A23D7" w:rsidRDefault="0063242A" w:rsidP="00954B58">
            <w:pPr>
              <w:rPr>
                <w:rFonts w:asciiTheme="majorHAnsi" w:hAnsiTheme="majorHAnsi" w:cs="Arial"/>
              </w:rPr>
            </w:pPr>
          </w:p>
        </w:tc>
      </w:tr>
    </w:tbl>
    <w:p w14:paraId="476D9347" w14:textId="77777777" w:rsidR="004B1AD6" w:rsidRPr="008A23D7" w:rsidRDefault="004B1AD6" w:rsidP="00954B58">
      <w:pPr>
        <w:rPr>
          <w:rFonts w:asciiTheme="majorHAnsi" w:hAnsiTheme="majorHAnsi" w:cs="Arial"/>
        </w:rPr>
      </w:pPr>
    </w:p>
    <w:p w14:paraId="51B7E215" w14:textId="77777777" w:rsidR="004B1AD6" w:rsidRPr="008A23D7" w:rsidRDefault="004B1AD6" w:rsidP="00954B58">
      <w:pPr>
        <w:rPr>
          <w:rFonts w:asciiTheme="majorHAnsi" w:hAnsiTheme="majorHAnsi" w:cs="Arial"/>
          <w:sz w:val="24"/>
          <w:szCs w:val="24"/>
        </w:rPr>
      </w:pPr>
    </w:p>
    <w:p w14:paraId="166930EC" w14:textId="77777777" w:rsidR="004B1AD6" w:rsidRPr="008A23D7" w:rsidRDefault="004B1AD6" w:rsidP="00954B58">
      <w:pPr>
        <w:rPr>
          <w:rFonts w:asciiTheme="majorHAnsi" w:hAnsiTheme="majorHAnsi" w:cs="Arial"/>
          <w:sz w:val="24"/>
          <w:szCs w:val="24"/>
        </w:rPr>
      </w:pPr>
    </w:p>
    <w:p w14:paraId="5C8699C9" w14:textId="77777777" w:rsidR="004B1AD6" w:rsidRPr="008A23D7" w:rsidRDefault="004B1AD6" w:rsidP="00954B58">
      <w:pPr>
        <w:rPr>
          <w:rFonts w:asciiTheme="majorHAnsi" w:hAnsiTheme="majorHAnsi" w:cs="Arial"/>
          <w:sz w:val="24"/>
          <w:szCs w:val="24"/>
        </w:rPr>
      </w:pPr>
    </w:p>
    <w:p w14:paraId="32C69BDF" w14:textId="77777777" w:rsidR="004B1AD6" w:rsidRPr="008A23D7" w:rsidRDefault="004B1AD6" w:rsidP="00954B58">
      <w:pPr>
        <w:rPr>
          <w:rFonts w:asciiTheme="majorHAnsi" w:hAnsiTheme="majorHAnsi" w:cs="Arial"/>
          <w:sz w:val="24"/>
          <w:szCs w:val="24"/>
        </w:rPr>
      </w:pPr>
    </w:p>
    <w:p w14:paraId="08568A6A" w14:textId="77777777" w:rsidR="004B1AD6" w:rsidRPr="008A23D7" w:rsidRDefault="004B1AD6" w:rsidP="00954B58">
      <w:pPr>
        <w:rPr>
          <w:rFonts w:asciiTheme="majorHAnsi" w:hAnsiTheme="majorHAnsi" w:cs="Arial"/>
          <w:sz w:val="24"/>
          <w:szCs w:val="24"/>
        </w:rPr>
      </w:pPr>
    </w:p>
    <w:p w14:paraId="7B08B429" w14:textId="77777777" w:rsidR="00237E7C" w:rsidRPr="008A23D7" w:rsidRDefault="00D12BBB" w:rsidP="00954B58">
      <w:pPr>
        <w:rPr>
          <w:rFonts w:asciiTheme="majorHAnsi" w:hAnsiTheme="majorHAnsi" w:cs="Arial"/>
          <w:sz w:val="24"/>
          <w:szCs w:val="24"/>
        </w:rPr>
      </w:pPr>
      <w:bookmarkStart w:id="9" w:name="_Toc395008191"/>
      <w:bookmarkStart w:id="10" w:name="_Toc401742229"/>
      <w:bookmarkStart w:id="11" w:name="_Toc401742359"/>
      <w:r w:rsidRPr="008A23D7">
        <w:rPr>
          <w:rFonts w:asciiTheme="majorHAnsi" w:hAnsiTheme="majorHAnsi" w:cs="Arial"/>
          <w:sz w:val="24"/>
          <w:szCs w:val="24"/>
        </w:rPr>
        <w:t xml:space="preserve"> </w:t>
      </w:r>
    </w:p>
    <w:p w14:paraId="17F476D1" w14:textId="77777777" w:rsidR="00E33638" w:rsidRPr="008A23D7"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8A23D7"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8A23D7" w:rsidRDefault="007205C3" w:rsidP="00954B58">
      <w:pPr>
        <w:rPr>
          <w:rFonts w:asciiTheme="majorHAnsi" w:hAnsiTheme="majorHAnsi"/>
          <w:sz w:val="24"/>
          <w:szCs w:val="24"/>
        </w:rPr>
      </w:pPr>
      <w:bookmarkStart w:id="16" w:name="_Toc401742235"/>
      <w:bookmarkStart w:id="17" w:name="_Toc401742367"/>
      <w:bookmarkEnd w:id="14"/>
      <w:bookmarkEnd w:id="15"/>
      <w:r w:rsidRPr="008A23D7">
        <w:rPr>
          <w:rFonts w:asciiTheme="majorHAnsi" w:hAnsiTheme="majorHAnsi" w:cs="Arial"/>
          <w:sz w:val="24"/>
          <w:szCs w:val="24"/>
        </w:rPr>
        <w:br w:type="page"/>
      </w:r>
    </w:p>
    <w:p w14:paraId="4E346981" w14:textId="77777777" w:rsidR="007205C3" w:rsidRPr="008A23D7" w:rsidRDefault="007205C3" w:rsidP="00D03BD2">
      <w:pPr>
        <w:pStyle w:val="javnanaroilapodnaslov"/>
        <w:framePr w:wrap="auto" w:vAnchor="margin" w:yAlign="inline"/>
        <w:numPr>
          <w:ilvl w:val="1"/>
          <w:numId w:val="37"/>
        </w:numPr>
        <w:spacing w:before="0" w:after="0"/>
        <w:rPr>
          <w:rFonts w:asciiTheme="majorHAnsi" w:hAnsiTheme="majorHAnsi"/>
          <w:szCs w:val="24"/>
        </w:rPr>
      </w:pPr>
      <w:bookmarkStart w:id="18" w:name="_Toc76646771"/>
      <w:r w:rsidRPr="008A23D7">
        <w:rPr>
          <w:rFonts w:asciiTheme="majorHAnsi" w:hAnsiTheme="majorHAnsi"/>
          <w:szCs w:val="24"/>
        </w:rPr>
        <w:t>obr.</w:t>
      </w:r>
      <w:r w:rsidRPr="008A23D7">
        <w:rPr>
          <w:rFonts w:asciiTheme="majorHAnsi" w:hAnsiTheme="majorHAnsi"/>
          <w:szCs w:val="24"/>
          <w:lang w:val="sl-SI"/>
        </w:rPr>
        <w:t xml:space="preserve">  –</w:t>
      </w:r>
      <w:r w:rsidRPr="008A23D7">
        <w:rPr>
          <w:rFonts w:asciiTheme="majorHAnsi" w:hAnsiTheme="majorHAnsi"/>
          <w:szCs w:val="24"/>
        </w:rPr>
        <w:t xml:space="preserve"> </w:t>
      </w:r>
      <w:r w:rsidRPr="008A23D7">
        <w:rPr>
          <w:rFonts w:asciiTheme="majorHAnsi" w:hAnsiTheme="majorHAnsi"/>
          <w:szCs w:val="24"/>
          <w:lang w:val="sl-SI"/>
        </w:rPr>
        <w:t>Vzorec zavarovanja za dobro izvedbo</w:t>
      </w:r>
      <w:bookmarkEnd w:id="18"/>
      <w:r w:rsidR="00446DED" w:rsidRPr="008A23D7">
        <w:rPr>
          <w:rFonts w:asciiTheme="majorHAnsi" w:hAnsiTheme="majorHAnsi"/>
          <w:szCs w:val="24"/>
          <w:lang w:val="sl-SI"/>
        </w:rPr>
        <w:t xml:space="preserve"> </w:t>
      </w:r>
      <w:r w:rsidR="00BF02ED" w:rsidRPr="008A23D7">
        <w:rPr>
          <w:rFonts w:asciiTheme="majorHAnsi" w:hAnsiTheme="majorHAnsi"/>
          <w:szCs w:val="24"/>
          <w:lang w:val="sl-SI"/>
        </w:rPr>
        <w:t xml:space="preserve"> </w:t>
      </w:r>
    </w:p>
    <w:p w14:paraId="4BC05547" w14:textId="77777777" w:rsidR="00BF02ED" w:rsidRPr="008A23D7" w:rsidRDefault="00BF02ED" w:rsidP="00954B58">
      <w:pPr>
        <w:rPr>
          <w:rFonts w:asciiTheme="majorHAnsi" w:hAnsiTheme="majorHAnsi" w:cs="Arial"/>
        </w:rPr>
      </w:pPr>
      <w:r w:rsidRPr="008A23D7">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8A23D7" w14:paraId="03DDC35E" w14:textId="77777777" w:rsidTr="00EE624A">
        <w:tc>
          <w:tcPr>
            <w:tcW w:w="9060" w:type="dxa"/>
          </w:tcPr>
          <w:p w14:paraId="2C944F59"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i/>
                <w:lang w:eastAsia="en-US"/>
              </w:rPr>
              <w:t>Glava s podatki o garantu (zavarovalnici/banki) ali SWIFT ključ</w:t>
            </w:r>
          </w:p>
          <w:p w14:paraId="50B4D8E8"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4F21260"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lang w:eastAsia="en-US"/>
              </w:rPr>
              <w:t xml:space="preserve">Za: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upravičenca tj. naročnika javnega naročila)</w:t>
            </w:r>
          </w:p>
          <w:p w14:paraId="15B7BB67"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lang w:eastAsia="en-US"/>
              </w:rPr>
              <w:t xml:space="preserve">Datum: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datum izdaje)</w:t>
            </w:r>
          </w:p>
          <w:p w14:paraId="449D1FAE"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D53811"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b/>
                <w:lang w:eastAsia="en-US"/>
              </w:rPr>
              <w:t>VRSTA ZAVAROVANJA:</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(vpiše se vrsta zavarovanja: kavcijsko zavarovanje/bančna garancija)</w:t>
            </w:r>
          </w:p>
          <w:p w14:paraId="40D4C68F"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DD22262"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 xml:space="preserve">ŠTEVILKA: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številka zavarovanja)</w:t>
            </w:r>
          </w:p>
          <w:p w14:paraId="417DD98D"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0FC8CC"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GARANT:</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ime in naslov zavarovalnice/banke v kraju izdaje)</w:t>
            </w:r>
          </w:p>
          <w:p w14:paraId="3C96F408"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61C9A0C"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 xml:space="preserve">NAROČNIK: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(vpišeta se ime in naslov naročnika zavarovanja, tj. v postopku javnega naročanja izbranega ponudnika)</w:t>
            </w:r>
          </w:p>
          <w:p w14:paraId="124E683F"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50200F7"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UPRAVIČENEC:</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(vpiše se naročnik javnega naročila)</w:t>
            </w:r>
          </w:p>
          <w:p w14:paraId="18EBF9E5"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FDE8AD4"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b/>
                <w:lang w:eastAsia="en-US"/>
              </w:rPr>
              <w:t xml:space="preserve">OSNOVNI POSEL: </w:t>
            </w:r>
            <w:r w:rsidRPr="008A23D7">
              <w:rPr>
                <w:rFonts w:asciiTheme="majorHAnsi" w:hAnsiTheme="majorHAnsi" w:cs="Arial"/>
                <w:lang w:eastAsia="en-US"/>
              </w:rPr>
              <w:t xml:space="preserve">obveznost naročnika zavarovanja iz pogodbe št.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z dne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 xml:space="preserve">(vpišeta se št. in datum pogodbe o izvedbi javnega naročila), </w:t>
            </w:r>
            <w:r w:rsidRPr="008A23D7">
              <w:rPr>
                <w:rFonts w:asciiTheme="majorHAnsi" w:hAnsiTheme="majorHAnsi" w:cs="Arial"/>
                <w:lang w:eastAsia="en-US"/>
              </w:rPr>
              <w:t xml:space="preserve">katere predmet je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predmet javnega naročila)</w:t>
            </w:r>
            <w:r w:rsidRPr="008A23D7">
              <w:rPr>
                <w:rFonts w:asciiTheme="majorHAnsi" w:hAnsiTheme="majorHAnsi" w:cs="Arial"/>
                <w:lang w:eastAsia="en-US"/>
              </w:rPr>
              <w:t>.</w:t>
            </w:r>
          </w:p>
          <w:p w14:paraId="0780A92E"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i/>
                <w:lang w:eastAsia="en-US"/>
              </w:rPr>
              <w:t xml:space="preserve"> </w:t>
            </w:r>
          </w:p>
          <w:p w14:paraId="6DE70C18"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 xml:space="preserve">ZNESEK  V EUR: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najvišji znesek s številko in besedo)</w:t>
            </w:r>
          </w:p>
          <w:p w14:paraId="53C7F25F"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8AA17E1"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 xml:space="preserve">LISTINE, KI JIH JE POLEG IZJAVE TREBA PRILOŽITI ZAHTEVI ZA PLAČILO IN SE IZRECNO ZAHTEVAJO V SPODNJEM BESEDILU: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(nobena/navede se listina)</w:t>
            </w:r>
          </w:p>
          <w:p w14:paraId="7062E5C2"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D152735"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JEZIK V ZAHTEVANIH LISTINAH:</w:t>
            </w:r>
            <w:r w:rsidRPr="008A23D7">
              <w:rPr>
                <w:rFonts w:asciiTheme="majorHAnsi" w:hAnsiTheme="majorHAnsi" w:cs="Arial"/>
                <w:lang w:eastAsia="en-US"/>
              </w:rPr>
              <w:t xml:space="preserve"> slovenski</w:t>
            </w:r>
          </w:p>
          <w:p w14:paraId="4F8DED1A"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CDD7EA"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OBLIKA PREDLOŽITVE:</w:t>
            </w:r>
            <w:r w:rsidRPr="008A23D7">
              <w:rPr>
                <w:rFonts w:asciiTheme="majorHAnsi" w:hAnsiTheme="majorHAnsi" w:cs="Arial"/>
                <w:lang w:eastAsia="en-US"/>
              </w:rPr>
              <w:t xml:space="preserve"> v papirni obliki s priporočeno pošto ali katerokoli obliko hitre pošte ali osebno ali v elektronski obliki po SWIFT sistemu na naslov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(navede se SWIFT naslova garanta)</w:t>
            </w:r>
          </w:p>
          <w:p w14:paraId="7DE0DAD6"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3831BD"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b/>
                <w:lang w:eastAsia="en-US"/>
              </w:rPr>
              <w:t>KRAJ PREDLOŽITVE:</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4D8EC04"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0E30C74"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lang w:eastAsia="en-US"/>
              </w:rPr>
              <w:t>Ne glede na naslov podružnice, ki jo je vpisal garant, se predložitev papirnih listin lahko opravi v katerikoli podružnici garanta na območju Republike Slovenije.</w:t>
            </w:r>
            <w:r w:rsidRPr="008A23D7" w:rsidDel="00D4087F">
              <w:rPr>
                <w:rFonts w:asciiTheme="majorHAnsi" w:hAnsiTheme="majorHAnsi" w:cs="Arial"/>
                <w:lang w:eastAsia="en-US"/>
              </w:rPr>
              <w:t xml:space="preserve"> </w:t>
            </w:r>
          </w:p>
          <w:p w14:paraId="11617E0F"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lang w:eastAsia="en-US"/>
              </w:rPr>
              <w:t xml:space="preserve">  </w:t>
            </w:r>
          </w:p>
          <w:p w14:paraId="642DB69A"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 xml:space="preserve">DATUM VELJAVNOSTI: </w:t>
            </w:r>
            <w:r w:rsidRPr="008A23D7">
              <w:rPr>
                <w:rFonts w:asciiTheme="majorHAnsi" w:hAnsiTheme="majorHAnsi" w:cs="Arial"/>
                <w:lang w:eastAsia="en-US"/>
              </w:rPr>
              <w:fldChar w:fldCharType="begin">
                <w:ffData>
                  <w:name w:val="Besedilo2"/>
                  <w:enabled/>
                  <w:calcOnExit w:val="0"/>
                  <w:textInput>
                    <w:default w:val="DD. MM. LLLL"/>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DD. MM. LLLL</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datum zapadlosti zavarovanja)</w:t>
            </w:r>
          </w:p>
          <w:p w14:paraId="48C311C7"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8DE558"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b/>
                <w:lang w:eastAsia="en-US"/>
              </w:rPr>
              <w:t>STRANKA, KI MORA PLAČATI STROŠKE:</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noProof/>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ime naročnika zavarovanja, tj. v postopku javnega naročanja izbranega ponudnika)</w:t>
            </w:r>
          </w:p>
          <w:p w14:paraId="24A449F2"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DB58ED2"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34FA30" w14:textId="77777777" w:rsidR="00AB6BB5" w:rsidRPr="008A23D7" w:rsidRDefault="00AB6BB5" w:rsidP="00954B58">
            <w:pPr>
              <w:jc w:val="both"/>
              <w:rPr>
                <w:rFonts w:asciiTheme="majorHAnsi" w:hAnsiTheme="majorHAnsi" w:cs="Arial"/>
                <w:lang w:eastAsia="en-US"/>
              </w:rPr>
            </w:pPr>
          </w:p>
          <w:p w14:paraId="106ECC7F"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Katerokoli zahtevo za plačilo po tem zavarovanju moramo prejeti na datum veljavnosti zavarovanja ali pred njim v zgoraj navedenem kraju predložitve.</w:t>
            </w:r>
          </w:p>
          <w:p w14:paraId="05A7DB70" w14:textId="77777777" w:rsidR="00AB6BB5" w:rsidRPr="008A23D7" w:rsidRDefault="00AB6BB5" w:rsidP="00954B58">
            <w:pPr>
              <w:jc w:val="both"/>
              <w:rPr>
                <w:rFonts w:asciiTheme="majorHAnsi" w:hAnsiTheme="majorHAnsi" w:cs="Arial"/>
                <w:lang w:eastAsia="en-US"/>
              </w:rPr>
            </w:pPr>
          </w:p>
          <w:p w14:paraId="139A0D1D"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Morebitne spore v zvezi s tem zavarovanjem rešuje stvarno pristojno sodišče v Ljubljani po slovenskem pravu.</w:t>
            </w:r>
          </w:p>
          <w:p w14:paraId="17F5D892" w14:textId="77777777" w:rsidR="00AB6BB5" w:rsidRPr="008A23D7" w:rsidRDefault="00AB6BB5" w:rsidP="00954B58">
            <w:pPr>
              <w:jc w:val="both"/>
              <w:rPr>
                <w:rFonts w:asciiTheme="majorHAnsi" w:hAnsiTheme="majorHAnsi" w:cs="Arial"/>
                <w:lang w:eastAsia="en-US"/>
              </w:rPr>
            </w:pPr>
          </w:p>
          <w:p w14:paraId="4D821402" w14:textId="77777777" w:rsidR="00AB6BB5" w:rsidRPr="008A23D7" w:rsidRDefault="00AB6BB5" w:rsidP="00954B58">
            <w:pPr>
              <w:jc w:val="both"/>
              <w:rPr>
                <w:rFonts w:asciiTheme="majorHAnsi" w:hAnsiTheme="majorHAnsi" w:cs="Arial"/>
                <w:lang w:eastAsia="en-US"/>
              </w:rPr>
            </w:pPr>
          </w:p>
          <w:p w14:paraId="124668B2" w14:textId="77777777" w:rsidR="00AB6BB5" w:rsidRPr="008A23D7" w:rsidRDefault="00AB6BB5" w:rsidP="00954B58">
            <w:pPr>
              <w:jc w:val="both"/>
              <w:rPr>
                <w:rFonts w:asciiTheme="majorHAnsi" w:hAnsiTheme="majorHAnsi" w:cs="Arial"/>
                <w:lang w:eastAsia="en-US"/>
              </w:rPr>
            </w:pPr>
          </w:p>
          <w:p w14:paraId="322B3195"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t xml:space="preserve">     garant</w:t>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t>(žig in podpis)</w:t>
            </w:r>
          </w:p>
          <w:p w14:paraId="3E19EE75" w14:textId="77777777" w:rsidR="00AB6BB5" w:rsidRPr="008A23D7" w:rsidRDefault="00AB6BB5" w:rsidP="00954B58">
            <w:pPr>
              <w:rPr>
                <w:rFonts w:asciiTheme="majorHAnsi" w:hAnsiTheme="majorHAnsi" w:cs="Arial"/>
              </w:rPr>
            </w:pPr>
          </w:p>
        </w:tc>
      </w:tr>
    </w:tbl>
    <w:p w14:paraId="6D9C9DD9" w14:textId="77777777" w:rsidR="00BF02ED" w:rsidRPr="008A23D7" w:rsidRDefault="00BF02ED" w:rsidP="00954B58">
      <w:pPr>
        <w:rPr>
          <w:rFonts w:asciiTheme="majorHAnsi" w:hAnsiTheme="majorHAnsi" w:cs="Arial"/>
          <w:sz w:val="24"/>
          <w:szCs w:val="24"/>
        </w:rPr>
      </w:pPr>
    </w:p>
    <w:p w14:paraId="2C609095" w14:textId="77777777" w:rsidR="007205C3" w:rsidRPr="008A23D7" w:rsidRDefault="007205C3" w:rsidP="00954B58">
      <w:pPr>
        <w:rPr>
          <w:rFonts w:asciiTheme="majorHAnsi" w:hAnsiTheme="majorHAnsi" w:cs="Arial"/>
          <w:b/>
          <w:bCs/>
          <w:i/>
          <w:iCs/>
          <w:sz w:val="24"/>
          <w:szCs w:val="24"/>
          <w:u w:val="single"/>
          <w:lang w:val="x-none"/>
        </w:rPr>
      </w:pPr>
      <w:r w:rsidRPr="008A23D7">
        <w:rPr>
          <w:rFonts w:asciiTheme="majorHAnsi" w:hAnsiTheme="majorHAnsi" w:cs="Arial"/>
          <w:sz w:val="24"/>
          <w:szCs w:val="24"/>
        </w:rPr>
        <w:br w:type="page"/>
      </w:r>
    </w:p>
    <w:p w14:paraId="0F977C9F" w14:textId="77777777" w:rsidR="007205C3" w:rsidRPr="008A23D7" w:rsidRDefault="007205C3" w:rsidP="00D03BD2">
      <w:pPr>
        <w:pStyle w:val="javnanaroilapodnaslov"/>
        <w:framePr w:wrap="auto" w:vAnchor="margin" w:yAlign="inline"/>
        <w:numPr>
          <w:ilvl w:val="1"/>
          <w:numId w:val="37"/>
        </w:numPr>
        <w:spacing w:before="0" w:after="0"/>
        <w:rPr>
          <w:rFonts w:asciiTheme="majorHAnsi" w:hAnsiTheme="majorHAnsi"/>
          <w:szCs w:val="24"/>
        </w:rPr>
      </w:pPr>
      <w:bookmarkStart w:id="19" w:name="_Toc76646772"/>
      <w:r w:rsidRPr="008A23D7">
        <w:rPr>
          <w:rFonts w:asciiTheme="majorHAnsi" w:hAnsiTheme="majorHAnsi"/>
          <w:szCs w:val="24"/>
        </w:rPr>
        <w:t>obr.</w:t>
      </w:r>
      <w:r w:rsidRPr="008A23D7">
        <w:rPr>
          <w:rFonts w:asciiTheme="majorHAnsi" w:hAnsiTheme="majorHAnsi"/>
          <w:szCs w:val="24"/>
          <w:lang w:val="sl-SI"/>
        </w:rPr>
        <w:t xml:space="preserve">  –</w:t>
      </w:r>
      <w:r w:rsidRPr="008A23D7">
        <w:rPr>
          <w:rFonts w:asciiTheme="majorHAnsi" w:hAnsiTheme="majorHAnsi"/>
          <w:szCs w:val="24"/>
        </w:rPr>
        <w:t xml:space="preserve"> </w:t>
      </w:r>
      <w:r w:rsidRPr="008A23D7">
        <w:rPr>
          <w:rFonts w:asciiTheme="majorHAnsi" w:hAnsiTheme="majorHAnsi"/>
          <w:szCs w:val="24"/>
          <w:lang w:val="sl-SI"/>
        </w:rPr>
        <w:t>Vzorec zavarovanja za odpravo napak</w:t>
      </w:r>
      <w:bookmarkEnd w:id="19"/>
      <w:r w:rsidR="00446DED" w:rsidRPr="008A23D7">
        <w:rPr>
          <w:rFonts w:asciiTheme="majorHAnsi" w:hAnsiTheme="majorHAnsi"/>
          <w:szCs w:val="24"/>
          <w:lang w:val="sl-SI"/>
        </w:rPr>
        <w:t xml:space="preserve"> </w:t>
      </w:r>
    </w:p>
    <w:p w14:paraId="4194A718" w14:textId="77777777" w:rsidR="00BF02ED" w:rsidRPr="008A23D7" w:rsidRDefault="00BF02ED" w:rsidP="00954B58">
      <w:pPr>
        <w:rPr>
          <w:rFonts w:asciiTheme="majorHAnsi" w:hAnsiTheme="majorHAnsi" w:cs="Arial"/>
          <w:sz w:val="24"/>
          <w:szCs w:val="24"/>
        </w:rPr>
      </w:pPr>
      <w:r w:rsidRPr="008A23D7">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8A23D7" w14:paraId="2ED0E722" w14:textId="77777777" w:rsidTr="00EE624A">
        <w:tc>
          <w:tcPr>
            <w:tcW w:w="9060" w:type="dxa"/>
          </w:tcPr>
          <w:p w14:paraId="7EDB1A8F"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i/>
                <w:lang w:eastAsia="en-US"/>
              </w:rPr>
              <w:t>Glava s podatki o garantu (zavarovalnici/banki) ali SWIFT ključ</w:t>
            </w:r>
          </w:p>
          <w:p w14:paraId="3696CDCC" w14:textId="77777777" w:rsidR="00AB6BB5" w:rsidRPr="008A23D7" w:rsidRDefault="00AB6BB5" w:rsidP="00954B58">
            <w:pPr>
              <w:keepNext/>
              <w:jc w:val="both"/>
              <w:rPr>
                <w:rFonts w:asciiTheme="majorHAnsi" w:hAnsiTheme="majorHAnsi" w:cs="Arial"/>
                <w:lang w:eastAsia="en-US"/>
              </w:rPr>
            </w:pPr>
          </w:p>
          <w:p w14:paraId="5261C9AC"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lang w:eastAsia="en-US"/>
              </w:rPr>
              <w:t xml:space="preserve">Za: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(vpiše se upravičenca tj. naročnika javnega naročila)</w:t>
            </w:r>
          </w:p>
          <w:p w14:paraId="0C82BF07" w14:textId="77777777" w:rsidR="00AB6BB5" w:rsidRPr="008A23D7" w:rsidRDefault="00AB6BB5" w:rsidP="00954B58">
            <w:pPr>
              <w:keepNext/>
              <w:jc w:val="both"/>
              <w:rPr>
                <w:rFonts w:asciiTheme="majorHAnsi" w:hAnsiTheme="majorHAnsi" w:cs="Arial"/>
                <w:i/>
                <w:lang w:eastAsia="en-US"/>
              </w:rPr>
            </w:pPr>
            <w:r w:rsidRPr="008A23D7">
              <w:rPr>
                <w:rFonts w:asciiTheme="majorHAnsi" w:hAnsiTheme="majorHAnsi" w:cs="Arial"/>
                <w:lang w:eastAsia="en-US"/>
              </w:rPr>
              <w:t xml:space="preserve">Datum: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datum izdaje)</w:t>
            </w:r>
          </w:p>
          <w:p w14:paraId="0EE72678" w14:textId="77777777" w:rsidR="00AB6BB5" w:rsidRPr="008A23D7" w:rsidRDefault="00AB6BB5" w:rsidP="00954B58">
            <w:pPr>
              <w:keepNext/>
              <w:jc w:val="both"/>
              <w:rPr>
                <w:rFonts w:asciiTheme="majorHAnsi" w:hAnsiTheme="majorHAnsi" w:cs="Arial"/>
                <w:lang w:eastAsia="en-US"/>
              </w:rPr>
            </w:pPr>
          </w:p>
          <w:p w14:paraId="54BB828A" w14:textId="77777777" w:rsidR="00AB6BB5" w:rsidRPr="008A23D7" w:rsidRDefault="00AB6BB5" w:rsidP="00954B58">
            <w:pPr>
              <w:keepNext/>
              <w:jc w:val="both"/>
              <w:rPr>
                <w:rFonts w:asciiTheme="majorHAnsi" w:hAnsiTheme="majorHAnsi" w:cs="Arial"/>
                <w:i/>
                <w:lang w:eastAsia="en-US"/>
              </w:rPr>
            </w:pPr>
            <w:r w:rsidRPr="008A23D7">
              <w:rPr>
                <w:rFonts w:asciiTheme="majorHAnsi" w:hAnsiTheme="majorHAnsi" w:cs="Arial"/>
                <w:b/>
                <w:lang w:eastAsia="en-US"/>
              </w:rPr>
              <w:t>VRSTA:</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vpiše se vrsta zavarovanja: kavcijsko zavarovanje/bančna garancija)</w:t>
            </w:r>
          </w:p>
          <w:p w14:paraId="388BC3C5" w14:textId="77777777" w:rsidR="00AB6BB5" w:rsidRPr="008A23D7" w:rsidRDefault="00AB6BB5" w:rsidP="00954B58">
            <w:pPr>
              <w:keepNext/>
              <w:jc w:val="both"/>
              <w:rPr>
                <w:rFonts w:asciiTheme="majorHAnsi" w:hAnsiTheme="majorHAnsi" w:cs="Arial"/>
                <w:lang w:eastAsia="en-US"/>
              </w:rPr>
            </w:pPr>
          </w:p>
          <w:p w14:paraId="64E23C06"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 xml:space="preserve">ŠTEVILKA: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številka zavarovanja)</w:t>
            </w:r>
          </w:p>
          <w:p w14:paraId="56259BC1" w14:textId="77777777" w:rsidR="00AB6BB5" w:rsidRPr="008A23D7" w:rsidRDefault="00AB6BB5" w:rsidP="00954B58">
            <w:pPr>
              <w:keepNext/>
              <w:jc w:val="both"/>
              <w:rPr>
                <w:rFonts w:asciiTheme="majorHAnsi" w:hAnsiTheme="majorHAnsi" w:cs="Arial"/>
                <w:lang w:eastAsia="en-US"/>
              </w:rPr>
            </w:pPr>
          </w:p>
          <w:p w14:paraId="7BD51254" w14:textId="77777777" w:rsidR="00AB6BB5" w:rsidRPr="008A23D7" w:rsidRDefault="00AB6BB5" w:rsidP="00954B58">
            <w:pPr>
              <w:keepNext/>
              <w:jc w:val="both"/>
              <w:rPr>
                <w:rFonts w:asciiTheme="majorHAnsi" w:hAnsiTheme="majorHAnsi" w:cs="Arial"/>
                <w:i/>
                <w:lang w:eastAsia="en-US"/>
              </w:rPr>
            </w:pPr>
            <w:r w:rsidRPr="008A23D7">
              <w:rPr>
                <w:rFonts w:asciiTheme="majorHAnsi" w:hAnsiTheme="majorHAnsi" w:cs="Arial"/>
                <w:b/>
                <w:lang w:eastAsia="en-US"/>
              </w:rPr>
              <w:t>GARANT:</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(vpišeta se ime in naslov zavarovalnice/banke v kraju izdaje)</w:t>
            </w:r>
          </w:p>
          <w:p w14:paraId="382D0AD7" w14:textId="77777777" w:rsidR="00AB6BB5" w:rsidRPr="008A23D7" w:rsidRDefault="00AB6BB5" w:rsidP="00954B58">
            <w:pPr>
              <w:keepNext/>
              <w:jc w:val="both"/>
              <w:rPr>
                <w:rFonts w:asciiTheme="majorHAnsi" w:hAnsiTheme="majorHAnsi" w:cs="Arial"/>
                <w:lang w:eastAsia="en-US"/>
              </w:rPr>
            </w:pPr>
          </w:p>
          <w:p w14:paraId="3305AA5B"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 xml:space="preserve">NAROČNIK: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ime in naslov naročnika zavarovanja, tj. v postopku javnega naročanja izbranega ponudnika)</w:t>
            </w:r>
          </w:p>
          <w:p w14:paraId="7B652D23" w14:textId="77777777" w:rsidR="00AB6BB5" w:rsidRPr="008A23D7" w:rsidRDefault="00AB6BB5" w:rsidP="00954B58">
            <w:pPr>
              <w:keepNext/>
              <w:jc w:val="both"/>
              <w:rPr>
                <w:rFonts w:asciiTheme="majorHAnsi" w:hAnsiTheme="majorHAnsi" w:cs="Arial"/>
                <w:lang w:eastAsia="en-US"/>
              </w:rPr>
            </w:pPr>
          </w:p>
          <w:p w14:paraId="73818DE0"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UPRAVIČENEC:</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(vpiše se naročnik javnega naročila)</w:t>
            </w:r>
          </w:p>
          <w:p w14:paraId="4C2CB572" w14:textId="77777777" w:rsidR="00AB6BB5" w:rsidRPr="008A23D7" w:rsidRDefault="00AB6BB5" w:rsidP="00954B58">
            <w:pPr>
              <w:keepNext/>
              <w:jc w:val="both"/>
              <w:rPr>
                <w:rFonts w:asciiTheme="majorHAnsi" w:hAnsiTheme="majorHAnsi" w:cs="Arial"/>
                <w:lang w:eastAsia="en-US"/>
              </w:rPr>
            </w:pPr>
          </w:p>
          <w:p w14:paraId="6A39C5FB" w14:textId="77777777" w:rsidR="00AB6BB5" w:rsidRPr="008A23D7" w:rsidRDefault="00AB6BB5" w:rsidP="00954B58">
            <w:pPr>
              <w:keepNext/>
              <w:jc w:val="both"/>
              <w:rPr>
                <w:rFonts w:asciiTheme="majorHAnsi" w:hAnsiTheme="majorHAnsi" w:cs="Arial"/>
                <w:i/>
                <w:lang w:eastAsia="en-US"/>
              </w:rPr>
            </w:pPr>
            <w:r w:rsidRPr="008A23D7">
              <w:rPr>
                <w:rFonts w:asciiTheme="majorHAnsi" w:hAnsiTheme="majorHAnsi" w:cs="Arial"/>
                <w:b/>
                <w:lang w:eastAsia="en-US"/>
              </w:rPr>
              <w:t xml:space="preserve">OSNOVNI POSEL: </w:t>
            </w:r>
            <w:r w:rsidRPr="008A23D7">
              <w:rPr>
                <w:rFonts w:asciiTheme="majorHAnsi" w:hAnsiTheme="majorHAnsi" w:cs="Arial"/>
                <w:lang w:eastAsia="en-US"/>
              </w:rPr>
              <w:t xml:space="preserve">obveznost naročnika zavarovanja za odpravo napak v garancijskem roku, ki izhaja iz pogodbe št.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z dne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 xml:space="preserve">(vpiše se pogodbo o izvedbi javnega naročila), </w:t>
            </w:r>
            <w:r w:rsidRPr="008A23D7">
              <w:rPr>
                <w:rFonts w:asciiTheme="majorHAnsi" w:hAnsiTheme="majorHAnsi" w:cs="Arial"/>
                <w:lang w:eastAsia="en-US"/>
              </w:rPr>
              <w:t xml:space="preserve">katere predmet je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predmet javnega naročila).</w:t>
            </w:r>
          </w:p>
          <w:p w14:paraId="456D19C8" w14:textId="77777777" w:rsidR="00AB6BB5" w:rsidRPr="008A23D7" w:rsidRDefault="00AB6BB5" w:rsidP="00954B58">
            <w:pPr>
              <w:keepNext/>
              <w:jc w:val="both"/>
              <w:rPr>
                <w:rFonts w:asciiTheme="majorHAnsi" w:hAnsiTheme="majorHAnsi" w:cs="Arial"/>
                <w:lang w:eastAsia="en-US"/>
              </w:rPr>
            </w:pPr>
          </w:p>
          <w:p w14:paraId="0582E135"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 xml:space="preserve">ZNESEK V EUR: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najvišji znesek s številko in besedo)</w:t>
            </w:r>
          </w:p>
          <w:p w14:paraId="09064FAD" w14:textId="77777777" w:rsidR="00AB6BB5" w:rsidRPr="008A23D7" w:rsidRDefault="00AB6BB5" w:rsidP="00954B58">
            <w:pPr>
              <w:keepNext/>
              <w:jc w:val="both"/>
              <w:rPr>
                <w:rFonts w:asciiTheme="majorHAnsi" w:hAnsiTheme="majorHAnsi" w:cs="Arial"/>
                <w:lang w:eastAsia="en-US"/>
              </w:rPr>
            </w:pPr>
          </w:p>
          <w:p w14:paraId="522B53C6"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 xml:space="preserve">LISTINE, KI JIH JE POLEG IZJAVE TREBA PRILOŽITI ZAHTEVI ZA PLAČILO IN SE IZRECNO ZAHTEVAJO V SPODNJEM BESEDILU: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(nobena/navede se listina)</w:t>
            </w:r>
          </w:p>
          <w:p w14:paraId="6339A80C" w14:textId="77777777" w:rsidR="00AB6BB5" w:rsidRPr="008A23D7" w:rsidRDefault="00AB6BB5" w:rsidP="00954B58">
            <w:pPr>
              <w:keepNext/>
              <w:jc w:val="both"/>
              <w:rPr>
                <w:rFonts w:asciiTheme="majorHAnsi" w:hAnsiTheme="majorHAnsi" w:cs="Arial"/>
                <w:lang w:eastAsia="en-US"/>
              </w:rPr>
            </w:pPr>
          </w:p>
          <w:p w14:paraId="35F0BB63"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JEZIK V ZAHTEVANIH LISTINAH:</w:t>
            </w:r>
            <w:r w:rsidRPr="008A23D7">
              <w:rPr>
                <w:rFonts w:asciiTheme="majorHAnsi" w:hAnsiTheme="majorHAnsi" w:cs="Arial"/>
                <w:lang w:eastAsia="en-US"/>
              </w:rPr>
              <w:t xml:space="preserve"> slovenski</w:t>
            </w:r>
          </w:p>
          <w:p w14:paraId="6F51956F" w14:textId="77777777" w:rsidR="00AB6BB5" w:rsidRPr="008A23D7" w:rsidRDefault="00AB6BB5" w:rsidP="00954B58">
            <w:pPr>
              <w:keepNext/>
              <w:jc w:val="both"/>
              <w:rPr>
                <w:rFonts w:asciiTheme="majorHAnsi" w:hAnsiTheme="majorHAnsi" w:cs="Arial"/>
                <w:lang w:eastAsia="en-US"/>
              </w:rPr>
            </w:pPr>
          </w:p>
          <w:p w14:paraId="27DEC6AD"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OBLIKA PREDLOŽITVE:</w:t>
            </w:r>
            <w:r w:rsidRPr="008A23D7">
              <w:rPr>
                <w:rFonts w:asciiTheme="majorHAnsi" w:hAnsiTheme="majorHAnsi" w:cs="Arial"/>
                <w:lang w:eastAsia="en-US"/>
              </w:rPr>
              <w:t xml:space="preserve"> v papirni obliki s priporočeno pošto ali katerokoli obliko hitre pošte ali osebno ali v elektronski obliki po SWIFT sistemu na naslov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(navede se SWIFT naslova garanta)</w:t>
            </w:r>
          </w:p>
          <w:p w14:paraId="28789E5C" w14:textId="77777777" w:rsidR="00AB6BB5" w:rsidRPr="008A23D7" w:rsidRDefault="00AB6BB5" w:rsidP="00954B58">
            <w:pPr>
              <w:keepNext/>
              <w:jc w:val="both"/>
              <w:rPr>
                <w:rFonts w:asciiTheme="majorHAnsi" w:hAnsiTheme="majorHAnsi" w:cs="Arial"/>
                <w:lang w:eastAsia="en-US"/>
              </w:rPr>
            </w:pPr>
          </w:p>
          <w:p w14:paraId="365FFC26"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A23D7">
              <w:rPr>
                <w:rFonts w:asciiTheme="majorHAnsi" w:hAnsiTheme="majorHAnsi" w:cs="Arial"/>
                <w:b/>
                <w:lang w:eastAsia="en-US"/>
              </w:rPr>
              <w:t>KRAJ PREDLOŽITVE:</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1B5917A5"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3ECE69D"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A23D7">
              <w:rPr>
                <w:rFonts w:asciiTheme="majorHAnsi" w:hAnsiTheme="majorHAnsi" w:cs="Arial"/>
                <w:lang w:eastAsia="en-US"/>
              </w:rPr>
              <w:t>Ne glede na naslov podružnice, ki jo je vpisal garant, se predložitev papirnih listin lahko opravi v katerikoli podružnici garanta na območju Republike Slovenije.</w:t>
            </w:r>
            <w:r w:rsidRPr="008A23D7" w:rsidDel="00D4087F">
              <w:rPr>
                <w:rFonts w:asciiTheme="majorHAnsi" w:hAnsiTheme="majorHAnsi" w:cs="Arial"/>
                <w:lang w:eastAsia="en-US"/>
              </w:rPr>
              <w:t xml:space="preserve"> </w:t>
            </w:r>
          </w:p>
          <w:p w14:paraId="7257EE6C" w14:textId="77777777" w:rsidR="00AB6BB5" w:rsidRPr="008A23D7" w:rsidRDefault="00AB6BB5" w:rsidP="00954B58">
            <w:pPr>
              <w:keepNext/>
              <w:jc w:val="both"/>
              <w:rPr>
                <w:rFonts w:asciiTheme="majorHAnsi" w:hAnsiTheme="majorHAnsi" w:cs="Arial"/>
                <w:lang w:eastAsia="en-US"/>
              </w:rPr>
            </w:pPr>
          </w:p>
          <w:p w14:paraId="326299D3"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 xml:space="preserve">DATUM VELJAVNOSTI: </w:t>
            </w:r>
            <w:r w:rsidRPr="008A23D7">
              <w:rPr>
                <w:rFonts w:asciiTheme="majorHAnsi" w:hAnsiTheme="majorHAnsi" w:cs="Arial"/>
                <w:lang w:eastAsia="en-US"/>
              </w:rPr>
              <w:fldChar w:fldCharType="begin">
                <w:ffData>
                  <w:name w:val="Besedilo2"/>
                  <w:enabled/>
                  <w:calcOnExit w:val="0"/>
                  <w:textInput>
                    <w:default w:val="DD. MM. LLLL"/>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DD. MM. LLLL</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datum zapadlosti zavarovanja)</w:t>
            </w:r>
          </w:p>
          <w:p w14:paraId="0BB3FF69" w14:textId="77777777" w:rsidR="00AB6BB5" w:rsidRPr="008A23D7" w:rsidRDefault="00AB6BB5" w:rsidP="00954B58">
            <w:pPr>
              <w:keepNext/>
              <w:jc w:val="both"/>
              <w:rPr>
                <w:rFonts w:asciiTheme="majorHAnsi" w:hAnsiTheme="majorHAnsi" w:cs="Arial"/>
                <w:lang w:eastAsia="en-US"/>
              </w:rPr>
            </w:pPr>
          </w:p>
          <w:p w14:paraId="135A04C3" w14:textId="77777777" w:rsidR="00AB6BB5" w:rsidRPr="008A23D7" w:rsidRDefault="00AB6BB5" w:rsidP="00954B58">
            <w:pPr>
              <w:keepNext/>
              <w:jc w:val="both"/>
              <w:rPr>
                <w:rFonts w:asciiTheme="majorHAnsi" w:hAnsiTheme="majorHAnsi" w:cs="Arial"/>
                <w:lang w:eastAsia="en-US"/>
              </w:rPr>
            </w:pPr>
            <w:r w:rsidRPr="008A23D7">
              <w:rPr>
                <w:rFonts w:asciiTheme="majorHAnsi" w:hAnsiTheme="majorHAnsi" w:cs="Arial"/>
                <w:b/>
                <w:lang w:eastAsia="en-US"/>
              </w:rPr>
              <w:t>STRANKA, KI JE DOLŽNA PLAČATI STROŠKE:</w:t>
            </w:r>
            <w:r w:rsidRPr="008A23D7">
              <w:rPr>
                <w:rFonts w:asciiTheme="majorHAnsi" w:hAnsiTheme="majorHAnsi" w:cs="Arial"/>
                <w:lang w:eastAsia="en-US"/>
              </w:rPr>
              <w:t xml:space="preserve"> </w:t>
            </w:r>
            <w:r w:rsidRPr="008A23D7">
              <w:rPr>
                <w:rFonts w:asciiTheme="majorHAnsi" w:hAnsiTheme="majorHAnsi" w:cs="Arial"/>
                <w:lang w:eastAsia="en-US"/>
              </w:rPr>
              <w:fldChar w:fldCharType="begin">
                <w:ffData>
                  <w:name w:val="Besedilo2"/>
                  <w:enabled/>
                  <w:calcOnExit w:val="0"/>
                  <w:textInput/>
                </w:ffData>
              </w:fldChar>
            </w:r>
            <w:r w:rsidRPr="008A23D7">
              <w:rPr>
                <w:rFonts w:asciiTheme="majorHAnsi" w:hAnsiTheme="majorHAnsi" w:cs="Arial"/>
                <w:lang w:eastAsia="en-US"/>
              </w:rPr>
              <w:instrText xml:space="preserve"> FORMTEXT </w:instrText>
            </w:r>
            <w:r w:rsidRPr="008A23D7">
              <w:rPr>
                <w:rFonts w:asciiTheme="majorHAnsi" w:hAnsiTheme="majorHAnsi" w:cs="Arial"/>
                <w:lang w:eastAsia="en-US"/>
              </w:rPr>
            </w:r>
            <w:r w:rsidRPr="008A23D7">
              <w:rPr>
                <w:rFonts w:asciiTheme="majorHAnsi" w:hAnsiTheme="majorHAnsi" w:cs="Arial"/>
                <w:lang w:eastAsia="en-US"/>
              </w:rPr>
              <w:fldChar w:fldCharType="separate"/>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t> </w:t>
            </w:r>
            <w:r w:rsidRPr="008A23D7">
              <w:rPr>
                <w:rFonts w:asciiTheme="majorHAnsi" w:hAnsiTheme="majorHAnsi" w:cs="Arial"/>
                <w:lang w:eastAsia="en-US"/>
              </w:rPr>
              <w:fldChar w:fldCharType="end"/>
            </w:r>
            <w:r w:rsidRPr="008A23D7">
              <w:rPr>
                <w:rFonts w:asciiTheme="majorHAnsi" w:hAnsiTheme="majorHAnsi" w:cs="Arial"/>
                <w:lang w:eastAsia="en-US"/>
              </w:rPr>
              <w:t xml:space="preserve"> </w:t>
            </w:r>
            <w:r w:rsidRPr="008A23D7">
              <w:rPr>
                <w:rFonts w:asciiTheme="majorHAnsi" w:hAnsiTheme="majorHAnsi" w:cs="Arial"/>
                <w:i/>
                <w:lang w:eastAsia="en-US"/>
              </w:rPr>
              <w:t>(vpiše se ime naročnika zavarovanja, tj. v postopku javnega naročanja izbranega ponudnika)</w:t>
            </w:r>
          </w:p>
          <w:p w14:paraId="7F75675B" w14:textId="77777777" w:rsidR="00AB6BB5" w:rsidRPr="008A23D7" w:rsidRDefault="00AB6BB5" w:rsidP="00954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60B08F1"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062DB33" w14:textId="77777777" w:rsidR="00AB6BB5" w:rsidRPr="008A23D7" w:rsidRDefault="00AB6BB5" w:rsidP="00954B58">
            <w:pPr>
              <w:jc w:val="both"/>
              <w:rPr>
                <w:rFonts w:asciiTheme="majorHAnsi" w:hAnsiTheme="majorHAnsi" w:cs="Arial"/>
                <w:lang w:eastAsia="en-US"/>
              </w:rPr>
            </w:pPr>
          </w:p>
          <w:p w14:paraId="6B7FD83D"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Katerokoli zahtevo za plačilo po tem zavarovanju moramo prejeti na datum veljavnosti zavarovanja ali pred njim v zgoraj navedenem kraju predložitve.</w:t>
            </w:r>
          </w:p>
          <w:p w14:paraId="22979C84" w14:textId="77777777" w:rsidR="00AB6BB5" w:rsidRPr="008A23D7" w:rsidRDefault="00AB6BB5" w:rsidP="00954B58">
            <w:pPr>
              <w:jc w:val="both"/>
              <w:rPr>
                <w:rFonts w:asciiTheme="majorHAnsi" w:hAnsiTheme="majorHAnsi" w:cs="Arial"/>
                <w:lang w:eastAsia="en-US"/>
              </w:rPr>
            </w:pPr>
          </w:p>
          <w:p w14:paraId="2D5C3BA9" w14:textId="77777777" w:rsidR="00AB6BB5" w:rsidRPr="008A23D7" w:rsidRDefault="00AB6BB5" w:rsidP="00954B58">
            <w:pPr>
              <w:jc w:val="both"/>
              <w:rPr>
                <w:rFonts w:asciiTheme="majorHAnsi" w:hAnsiTheme="majorHAnsi" w:cs="Arial"/>
                <w:lang w:eastAsia="en-US"/>
              </w:rPr>
            </w:pPr>
            <w:r w:rsidRPr="008A23D7">
              <w:rPr>
                <w:rFonts w:asciiTheme="majorHAnsi" w:hAnsiTheme="majorHAnsi" w:cs="Arial"/>
                <w:lang w:eastAsia="en-US"/>
              </w:rPr>
              <w:t>Morebitne spore v zvezi s tem zavarovanjem rešuje stvarno pristojno sodišče v Ljubljani po slovenskem pravu.</w:t>
            </w:r>
          </w:p>
          <w:p w14:paraId="466995B7"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A166B8" w14:textId="77777777" w:rsidR="00AB6BB5" w:rsidRPr="008A23D7"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t xml:space="preserve">   garant</w:t>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r>
            <w:r w:rsidRPr="008A23D7">
              <w:rPr>
                <w:rFonts w:asciiTheme="majorHAnsi" w:hAnsiTheme="majorHAnsi" w:cs="Arial"/>
                <w:lang w:eastAsia="en-US"/>
              </w:rPr>
              <w:tab/>
              <w:t>(žig in podpis)</w:t>
            </w:r>
          </w:p>
          <w:p w14:paraId="59EE877F" w14:textId="77777777" w:rsidR="00AB6BB5" w:rsidRPr="008A23D7" w:rsidRDefault="00AB6BB5" w:rsidP="00954B58">
            <w:pPr>
              <w:rPr>
                <w:rFonts w:asciiTheme="majorHAnsi" w:hAnsiTheme="majorHAnsi" w:cs="Arial"/>
              </w:rPr>
            </w:pPr>
          </w:p>
        </w:tc>
      </w:tr>
    </w:tbl>
    <w:p w14:paraId="1F3FCE95" w14:textId="77777777" w:rsidR="00BF02ED" w:rsidRPr="008A23D7" w:rsidRDefault="00BF02ED" w:rsidP="00954B58">
      <w:pPr>
        <w:rPr>
          <w:rFonts w:asciiTheme="majorHAnsi" w:hAnsiTheme="majorHAnsi" w:cs="Arial"/>
          <w:sz w:val="24"/>
          <w:szCs w:val="24"/>
        </w:rPr>
      </w:pPr>
    </w:p>
    <w:p w14:paraId="6DE4EBB0" w14:textId="77777777" w:rsidR="00BF02ED" w:rsidRPr="008A23D7" w:rsidRDefault="00BF02ED" w:rsidP="00954B58">
      <w:pPr>
        <w:rPr>
          <w:rFonts w:asciiTheme="majorHAnsi" w:hAnsiTheme="majorHAnsi" w:cs="Arial"/>
          <w:b/>
          <w:bCs/>
          <w:i/>
          <w:iCs/>
          <w:sz w:val="24"/>
          <w:szCs w:val="24"/>
          <w:u w:val="single"/>
          <w:lang w:val="x-none"/>
        </w:rPr>
      </w:pPr>
    </w:p>
    <w:p w14:paraId="0232BCAC" w14:textId="77777777" w:rsidR="00426100" w:rsidRPr="008A23D7" w:rsidRDefault="00426100" w:rsidP="00954B58">
      <w:pPr>
        <w:rPr>
          <w:rFonts w:asciiTheme="majorHAnsi" w:hAnsiTheme="majorHAnsi"/>
        </w:rPr>
      </w:pPr>
      <w:r w:rsidRPr="008A23D7">
        <w:rPr>
          <w:rFonts w:asciiTheme="majorHAnsi" w:hAnsiTheme="majorHAnsi"/>
        </w:rPr>
        <w:br w:type="page"/>
      </w:r>
    </w:p>
    <w:p w14:paraId="6F7CBE2A" w14:textId="77777777" w:rsidR="00A66760" w:rsidRPr="008A23D7" w:rsidRDefault="00A66760" w:rsidP="00D03BD2">
      <w:pPr>
        <w:pStyle w:val="javnanaroilapodnaslov"/>
        <w:framePr w:wrap="auto" w:vAnchor="margin" w:yAlign="inline"/>
        <w:numPr>
          <w:ilvl w:val="1"/>
          <w:numId w:val="37"/>
        </w:numPr>
        <w:spacing w:before="0" w:after="0"/>
        <w:rPr>
          <w:rFonts w:asciiTheme="majorHAnsi" w:hAnsiTheme="majorHAnsi"/>
          <w:szCs w:val="24"/>
        </w:rPr>
      </w:pPr>
      <w:bookmarkStart w:id="20" w:name="_Toc76646773"/>
      <w:r w:rsidRPr="008A23D7">
        <w:rPr>
          <w:rFonts w:asciiTheme="majorHAnsi" w:hAnsiTheme="majorHAnsi"/>
          <w:szCs w:val="24"/>
        </w:rPr>
        <w:t>obr.</w:t>
      </w:r>
      <w:r w:rsidRPr="008A23D7">
        <w:rPr>
          <w:rFonts w:asciiTheme="majorHAnsi" w:hAnsiTheme="majorHAnsi"/>
          <w:szCs w:val="24"/>
          <w:lang w:val="sl-SI"/>
        </w:rPr>
        <w:t xml:space="preserve">  –</w:t>
      </w:r>
      <w:r w:rsidRPr="008A23D7">
        <w:rPr>
          <w:rFonts w:asciiTheme="majorHAnsi" w:hAnsiTheme="majorHAnsi"/>
          <w:szCs w:val="24"/>
        </w:rPr>
        <w:t xml:space="preserve"> </w:t>
      </w:r>
      <w:r w:rsidRPr="008A23D7">
        <w:rPr>
          <w:rFonts w:asciiTheme="majorHAnsi" w:hAnsiTheme="majorHAnsi"/>
          <w:szCs w:val="24"/>
          <w:lang w:val="sl-SI"/>
        </w:rPr>
        <w:t>Vzorec pogodbe</w:t>
      </w:r>
      <w:bookmarkEnd w:id="20"/>
    </w:p>
    <w:p w14:paraId="1F984D7E" w14:textId="77777777" w:rsidR="00A66760" w:rsidRPr="008A23D7" w:rsidRDefault="00A66760" w:rsidP="00954B58">
      <w:pPr>
        <w:rPr>
          <w:rFonts w:asciiTheme="majorHAnsi" w:hAnsiTheme="majorHAnsi" w:cs="Arial"/>
          <w:sz w:val="24"/>
          <w:szCs w:val="24"/>
        </w:rPr>
      </w:pPr>
    </w:p>
    <w:bookmarkEnd w:id="16"/>
    <w:bookmarkEnd w:id="17"/>
    <w:p w14:paraId="30E1AB79" w14:textId="77777777" w:rsidR="00BF6A2A" w:rsidRPr="008A23D7" w:rsidRDefault="00D338E6" w:rsidP="00954B58">
      <w:pPr>
        <w:jc w:val="both"/>
        <w:rPr>
          <w:rFonts w:asciiTheme="majorHAnsi" w:eastAsia="Times New Roman" w:hAnsiTheme="majorHAnsi" w:cs="Arial"/>
          <w:i/>
        </w:rPr>
      </w:pPr>
      <w:r w:rsidRPr="008A23D7">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8A23D7" w:rsidRDefault="00BF6A2A" w:rsidP="00954B58">
      <w:pPr>
        <w:tabs>
          <w:tab w:val="left" w:pos="6912"/>
        </w:tabs>
        <w:jc w:val="both"/>
        <w:rPr>
          <w:rFonts w:asciiTheme="majorHAnsi" w:eastAsia="Times New Roman" w:hAnsiTheme="majorHAnsi" w:cs="Arial"/>
          <w:b/>
        </w:rPr>
      </w:pPr>
    </w:p>
    <w:p w14:paraId="1DF7CE7C" w14:textId="77777777" w:rsidR="00BF6A2A" w:rsidRPr="008A23D7" w:rsidRDefault="00BF6A2A" w:rsidP="00F65EDD">
      <w:pPr>
        <w:tabs>
          <w:tab w:val="left" w:pos="6912"/>
        </w:tabs>
        <w:jc w:val="center"/>
        <w:rPr>
          <w:rFonts w:asciiTheme="majorHAnsi" w:eastAsia="Times New Roman" w:hAnsiTheme="majorHAnsi" w:cs="Arial"/>
        </w:rPr>
      </w:pPr>
      <w:r w:rsidRPr="008A23D7">
        <w:rPr>
          <w:rFonts w:asciiTheme="majorHAnsi" w:eastAsia="Times New Roman" w:hAnsiTheme="majorHAnsi" w:cs="Arial"/>
          <w:b/>
        </w:rPr>
        <w:t>OBČINA AJDOVŠČINA</w:t>
      </w:r>
      <w:r w:rsidRPr="008A23D7">
        <w:rPr>
          <w:rFonts w:asciiTheme="majorHAnsi" w:eastAsia="Times New Roman" w:hAnsiTheme="majorHAnsi" w:cs="Arial"/>
        </w:rPr>
        <w:t xml:space="preserve">, Cesta 5. maja 6a, Ajdovščina, </w:t>
      </w:r>
      <w:r w:rsidRPr="008A23D7">
        <w:rPr>
          <w:rFonts w:asciiTheme="majorHAnsi" w:eastAsia="Times New Roman" w:hAnsiTheme="majorHAnsi" w:cs="Arial"/>
          <w:b/>
        </w:rPr>
        <w:t>kot naročnik</w:t>
      </w:r>
      <w:r w:rsidR="00005BE7" w:rsidRPr="008A23D7">
        <w:rPr>
          <w:rFonts w:asciiTheme="majorHAnsi" w:eastAsia="Times New Roman" w:hAnsiTheme="majorHAnsi" w:cs="Arial"/>
        </w:rPr>
        <w:t>,</w:t>
      </w:r>
    </w:p>
    <w:p w14:paraId="46B931EE" w14:textId="43950A05" w:rsidR="00BF6A2A" w:rsidRPr="008A23D7" w:rsidRDefault="00005BE7" w:rsidP="00F65EDD">
      <w:pPr>
        <w:tabs>
          <w:tab w:val="left" w:pos="6912"/>
        </w:tabs>
        <w:jc w:val="center"/>
        <w:rPr>
          <w:rFonts w:asciiTheme="majorHAnsi" w:eastAsia="Times New Roman" w:hAnsiTheme="majorHAnsi" w:cs="Arial"/>
        </w:rPr>
      </w:pPr>
      <w:r w:rsidRPr="008A23D7">
        <w:rPr>
          <w:rFonts w:asciiTheme="majorHAnsi" w:eastAsia="Times New Roman" w:hAnsiTheme="majorHAnsi" w:cs="Arial"/>
        </w:rPr>
        <w:t>ki ga</w:t>
      </w:r>
      <w:r w:rsidR="00BF6A2A" w:rsidRPr="008A23D7">
        <w:rPr>
          <w:rFonts w:asciiTheme="majorHAnsi" w:eastAsia="Times New Roman" w:hAnsiTheme="majorHAnsi" w:cs="Arial"/>
        </w:rPr>
        <w:t xml:space="preserve"> zastopa župan Tadej Beočanin,</w:t>
      </w:r>
    </w:p>
    <w:p w14:paraId="49BD4ADB" w14:textId="77777777" w:rsidR="00BF6A2A" w:rsidRPr="008A23D7" w:rsidRDefault="00005BE7" w:rsidP="00F65EDD">
      <w:pPr>
        <w:tabs>
          <w:tab w:val="left" w:pos="1440"/>
        </w:tabs>
        <w:jc w:val="center"/>
        <w:rPr>
          <w:rFonts w:asciiTheme="majorHAnsi" w:eastAsia="Times New Roman" w:hAnsiTheme="majorHAnsi" w:cs="Arial"/>
        </w:rPr>
      </w:pPr>
      <w:r w:rsidRPr="008A23D7">
        <w:rPr>
          <w:rFonts w:asciiTheme="majorHAnsi" w:eastAsia="Times New Roman" w:hAnsiTheme="majorHAnsi" w:cs="Arial"/>
        </w:rPr>
        <w:t>m</w:t>
      </w:r>
      <w:r w:rsidR="00BF6A2A" w:rsidRPr="008A23D7">
        <w:rPr>
          <w:rFonts w:asciiTheme="majorHAnsi" w:eastAsia="Times New Roman" w:hAnsiTheme="majorHAnsi" w:cs="Arial"/>
        </w:rPr>
        <w:t>atična številka: 5879914000</w:t>
      </w:r>
      <w:r w:rsidRPr="008A23D7">
        <w:rPr>
          <w:rFonts w:asciiTheme="majorHAnsi" w:eastAsia="Times New Roman" w:hAnsiTheme="majorHAnsi" w:cs="Arial"/>
        </w:rPr>
        <w:t>,</w:t>
      </w:r>
    </w:p>
    <w:p w14:paraId="7DED93C3" w14:textId="77777777" w:rsidR="00BF6A2A" w:rsidRPr="008A23D7" w:rsidRDefault="00BF6A2A" w:rsidP="00F65EDD">
      <w:pPr>
        <w:tabs>
          <w:tab w:val="left" w:pos="1440"/>
        </w:tabs>
        <w:jc w:val="center"/>
        <w:rPr>
          <w:rFonts w:asciiTheme="majorHAnsi" w:eastAsia="Times New Roman" w:hAnsiTheme="majorHAnsi" w:cs="Arial"/>
        </w:rPr>
      </w:pPr>
      <w:r w:rsidRPr="008A23D7">
        <w:rPr>
          <w:rFonts w:asciiTheme="majorHAnsi" w:eastAsia="Times New Roman" w:hAnsiTheme="majorHAnsi" w:cs="Arial"/>
        </w:rPr>
        <w:t>ID za DDV: SI51533251</w:t>
      </w:r>
      <w:r w:rsidR="00005BE7" w:rsidRPr="008A23D7">
        <w:rPr>
          <w:rFonts w:asciiTheme="majorHAnsi" w:eastAsia="Times New Roman" w:hAnsiTheme="majorHAnsi" w:cs="Arial"/>
        </w:rPr>
        <w:t>,</w:t>
      </w:r>
    </w:p>
    <w:p w14:paraId="1E4AA8BC" w14:textId="77777777" w:rsidR="00BF6A2A" w:rsidRPr="008A23D7" w:rsidRDefault="00BF6A2A" w:rsidP="00F65EDD">
      <w:pPr>
        <w:tabs>
          <w:tab w:val="left" w:pos="1440"/>
        </w:tabs>
        <w:jc w:val="center"/>
        <w:rPr>
          <w:rFonts w:asciiTheme="majorHAnsi" w:eastAsia="Times New Roman" w:hAnsiTheme="majorHAnsi" w:cs="Arial"/>
        </w:rPr>
      </w:pPr>
      <w:r w:rsidRPr="008A23D7">
        <w:rPr>
          <w:rFonts w:asciiTheme="majorHAnsi" w:eastAsia="Times New Roman" w:hAnsiTheme="majorHAnsi" w:cs="Arial"/>
        </w:rPr>
        <w:t>IBAN: SI56 0120 1010 0014 597</w:t>
      </w:r>
    </w:p>
    <w:p w14:paraId="313808BE" w14:textId="77777777" w:rsidR="00BF6A2A" w:rsidRPr="008A23D7" w:rsidRDefault="00BF6A2A" w:rsidP="00F65EDD">
      <w:pPr>
        <w:keepLines/>
        <w:widowControl w:val="0"/>
        <w:jc w:val="center"/>
        <w:rPr>
          <w:rFonts w:asciiTheme="majorHAnsi" w:eastAsia="Times New Roman" w:hAnsiTheme="majorHAnsi" w:cs="Arial"/>
          <w:bCs/>
          <w:kern w:val="16"/>
          <w:lang w:eastAsia="en-US"/>
        </w:rPr>
      </w:pPr>
    </w:p>
    <w:p w14:paraId="4DB42FB3" w14:textId="47AE4399" w:rsidR="00BF6A2A" w:rsidRPr="008A23D7" w:rsidRDefault="00BF6A2A" w:rsidP="00F65EDD">
      <w:pPr>
        <w:widowControl w:val="0"/>
        <w:tabs>
          <w:tab w:val="left" w:pos="90"/>
          <w:tab w:val="left" w:pos="1365"/>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in</w:t>
      </w:r>
    </w:p>
    <w:p w14:paraId="1496B53B" w14:textId="03642000" w:rsidR="008D35B2" w:rsidRPr="008A23D7" w:rsidRDefault="008D35B2" w:rsidP="00F65EDD">
      <w:pPr>
        <w:jc w:val="center"/>
        <w:rPr>
          <w:rFonts w:asciiTheme="majorHAnsi" w:hAnsiTheme="majorHAnsi"/>
        </w:rPr>
      </w:pPr>
    </w:p>
    <w:p w14:paraId="74B34BAF" w14:textId="77777777" w:rsidR="00BF6A2A" w:rsidRPr="008A23D7"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 xml:space="preserve">________________________________ </w:t>
      </w:r>
      <w:r w:rsidRPr="008A23D7">
        <w:rPr>
          <w:rFonts w:asciiTheme="majorHAnsi" w:eastAsia="Times New Roman" w:hAnsiTheme="majorHAnsi" w:cs="Arial"/>
          <w:i/>
        </w:rPr>
        <w:t>(firma in sedež ponudnika)</w:t>
      </w:r>
      <w:r w:rsidRPr="008A23D7">
        <w:rPr>
          <w:rFonts w:asciiTheme="majorHAnsi" w:eastAsia="Times New Roman" w:hAnsiTheme="majorHAnsi" w:cs="Arial"/>
          <w:b/>
        </w:rPr>
        <w:t xml:space="preserve"> kot izvajalec</w:t>
      </w:r>
      <w:r w:rsidR="00005BE7" w:rsidRPr="008A23D7">
        <w:rPr>
          <w:rFonts w:asciiTheme="majorHAnsi" w:eastAsia="Times New Roman" w:hAnsiTheme="majorHAnsi" w:cs="Arial"/>
        </w:rPr>
        <w:t>,</w:t>
      </w:r>
    </w:p>
    <w:p w14:paraId="1D6B5BB5" w14:textId="332C4431" w:rsidR="00BF6A2A" w:rsidRPr="008A23D7"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ki ga zastopa ________________________,</w:t>
      </w:r>
    </w:p>
    <w:p w14:paraId="3AA9EE38" w14:textId="4440DB60" w:rsidR="00BF6A2A" w:rsidRPr="008A23D7"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m</w:t>
      </w:r>
      <w:r w:rsidR="00BF6A2A" w:rsidRPr="008A23D7">
        <w:rPr>
          <w:rFonts w:asciiTheme="majorHAnsi" w:eastAsia="Times New Roman" w:hAnsiTheme="majorHAnsi" w:cs="Arial"/>
        </w:rPr>
        <w:t>atična številka: ______________________</w:t>
      </w:r>
      <w:r w:rsidRPr="008A23D7">
        <w:rPr>
          <w:rFonts w:asciiTheme="majorHAnsi" w:eastAsia="Times New Roman" w:hAnsiTheme="majorHAnsi" w:cs="Arial"/>
        </w:rPr>
        <w:t>,</w:t>
      </w:r>
    </w:p>
    <w:p w14:paraId="2424AE6A" w14:textId="77777777" w:rsidR="00BF6A2A" w:rsidRPr="008A23D7"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I</w:t>
      </w:r>
      <w:r w:rsidR="00BF6A2A" w:rsidRPr="008A23D7">
        <w:rPr>
          <w:rFonts w:asciiTheme="majorHAnsi" w:eastAsia="Times New Roman" w:hAnsiTheme="majorHAnsi" w:cs="Arial"/>
        </w:rPr>
        <w:t>D</w:t>
      </w:r>
      <w:r w:rsidRPr="008A23D7">
        <w:rPr>
          <w:rFonts w:asciiTheme="majorHAnsi" w:eastAsia="Times New Roman" w:hAnsiTheme="majorHAnsi" w:cs="Arial"/>
        </w:rPr>
        <w:t xml:space="preserve"> z</w:t>
      </w:r>
      <w:r w:rsidR="00BF6A2A" w:rsidRPr="008A23D7">
        <w:rPr>
          <w:rFonts w:asciiTheme="majorHAnsi" w:eastAsia="Times New Roman" w:hAnsiTheme="majorHAnsi" w:cs="Arial"/>
        </w:rPr>
        <w:t>a</w:t>
      </w:r>
      <w:r w:rsidRPr="008A23D7">
        <w:rPr>
          <w:rFonts w:asciiTheme="majorHAnsi" w:eastAsia="Times New Roman" w:hAnsiTheme="majorHAnsi" w:cs="Arial"/>
        </w:rPr>
        <w:t xml:space="preserve"> DDV</w:t>
      </w:r>
      <w:r w:rsidR="00BF6A2A" w:rsidRPr="008A23D7">
        <w:rPr>
          <w:rFonts w:asciiTheme="majorHAnsi" w:eastAsia="Times New Roman" w:hAnsiTheme="majorHAnsi" w:cs="Arial"/>
        </w:rPr>
        <w:t>: ______________________</w:t>
      </w:r>
      <w:r w:rsidRPr="008A23D7">
        <w:rPr>
          <w:rFonts w:asciiTheme="majorHAnsi" w:eastAsia="Times New Roman" w:hAnsiTheme="majorHAnsi" w:cs="Arial"/>
        </w:rPr>
        <w:t>,</w:t>
      </w:r>
    </w:p>
    <w:p w14:paraId="2E43EAB5" w14:textId="77777777" w:rsidR="00BF6A2A" w:rsidRPr="008A23D7"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8A23D7">
        <w:rPr>
          <w:rFonts w:asciiTheme="majorHAnsi" w:eastAsia="Times New Roman" w:hAnsiTheme="majorHAnsi" w:cs="Arial"/>
        </w:rPr>
        <w:t>IBAN:_______________________________</w:t>
      </w:r>
      <w:r w:rsidR="00005BE7" w:rsidRPr="008A23D7">
        <w:rPr>
          <w:rFonts w:asciiTheme="majorHAnsi" w:eastAsia="Times New Roman" w:hAnsiTheme="majorHAnsi" w:cs="Arial"/>
        </w:rPr>
        <w:t>,</w:t>
      </w:r>
    </w:p>
    <w:p w14:paraId="7E8FDF31" w14:textId="77777777" w:rsidR="00BF6A2A" w:rsidRPr="008A23D7" w:rsidRDefault="00BF6A2A" w:rsidP="00F65EDD">
      <w:pPr>
        <w:keepLines/>
        <w:widowControl w:val="0"/>
        <w:jc w:val="center"/>
        <w:rPr>
          <w:rFonts w:asciiTheme="majorHAnsi" w:eastAsia="Times New Roman" w:hAnsiTheme="majorHAnsi" w:cs="Arial"/>
          <w:bCs/>
          <w:kern w:val="16"/>
          <w:lang w:eastAsia="en-US"/>
        </w:rPr>
      </w:pPr>
    </w:p>
    <w:p w14:paraId="707258E7" w14:textId="072CC7F9" w:rsidR="00BF6A2A" w:rsidRPr="008A23D7" w:rsidRDefault="00BF6A2A" w:rsidP="00F65EDD">
      <w:pPr>
        <w:ind w:right="70"/>
        <w:jc w:val="center"/>
        <w:rPr>
          <w:rFonts w:asciiTheme="majorHAnsi" w:eastAsia="Times New Roman" w:hAnsiTheme="majorHAnsi" w:cs="Arial"/>
          <w:b/>
        </w:rPr>
      </w:pPr>
      <w:r w:rsidRPr="008A23D7">
        <w:rPr>
          <w:rFonts w:asciiTheme="majorHAnsi" w:eastAsia="Times New Roman" w:hAnsiTheme="majorHAnsi" w:cs="Arial"/>
        </w:rPr>
        <w:t>skleneta naslednjo</w:t>
      </w:r>
    </w:p>
    <w:p w14:paraId="6DC98ABB" w14:textId="77777777" w:rsidR="00BF6A2A" w:rsidRPr="008A23D7" w:rsidRDefault="00BF6A2A" w:rsidP="00954B58">
      <w:pPr>
        <w:ind w:right="70"/>
        <w:jc w:val="both"/>
        <w:rPr>
          <w:rFonts w:asciiTheme="majorHAnsi" w:eastAsia="Times New Roman" w:hAnsiTheme="majorHAnsi" w:cs="Arial"/>
          <w:b/>
        </w:rPr>
      </w:pPr>
    </w:p>
    <w:p w14:paraId="67DC08AA" w14:textId="77777777" w:rsidR="00BF6A2A" w:rsidRPr="008A23D7" w:rsidRDefault="00BF6A2A" w:rsidP="00954B58">
      <w:pPr>
        <w:ind w:right="70"/>
        <w:rPr>
          <w:rFonts w:asciiTheme="majorHAnsi" w:eastAsia="Times New Roman" w:hAnsiTheme="majorHAnsi" w:cs="Arial"/>
          <w:b/>
        </w:rPr>
      </w:pPr>
    </w:p>
    <w:p w14:paraId="7F454EC6" w14:textId="1F2D9919" w:rsidR="00BF6A2A" w:rsidRPr="008A23D7" w:rsidRDefault="007D6527" w:rsidP="00954B58">
      <w:pPr>
        <w:tabs>
          <w:tab w:val="left" w:pos="1728"/>
          <w:tab w:val="left" w:pos="7200"/>
        </w:tabs>
        <w:jc w:val="center"/>
        <w:rPr>
          <w:rFonts w:asciiTheme="majorHAnsi" w:eastAsia="Times New Roman" w:hAnsiTheme="majorHAnsi" w:cs="Arial"/>
          <w:b/>
        </w:rPr>
      </w:pPr>
      <w:r w:rsidRPr="008A23D7">
        <w:rPr>
          <w:rFonts w:asciiTheme="majorHAnsi" w:eastAsia="Times New Roman" w:hAnsiTheme="majorHAnsi" w:cs="Arial"/>
          <w:b/>
        </w:rPr>
        <w:t xml:space="preserve">Pogodbo št. </w:t>
      </w:r>
      <w:r w:rsidR="00E17446" w:rsidRPr="008A23D7">
        <w:rPr>
          <w:rFonts w:asciiTheme="majorHAnsi" w:eastAsia="Times New Roman" w:hAnsiTheme="majorHAnsi" w:cs="Arial"/>
          <w:b/>
        </w:rPr>
        <w:t>4301-17</w:t>
      </w:r>
      <w:r w:rsidR="00F247BF" w:rsidRPr="008A23D7">
        <w:rPr>
          <w:rFonts w:asciiTheme="majorHAnsi" w:eastAsia="Times New Roman" w:hAnsiTheme="majorHAnsi" w:cs="Arial"/>
          <w:b/>
        </w:rPr>
        <w:t>/2021</w:t>
      </w:r>
      <w:r w:rsidRPr="008A23D7">
        <w:rPr>
          <w:rFonts w:asciiTheme="majorHAnsi" w:eastAsia="Times New Roman" w:hAnsiTheme="majorHAnsi" w:cs="Arial"/>
          <w:b/>
        </w:rPr>
        <w:t xml:space="preserve"> za</w:t>
      </w:r>
    </w:p>
    <w:p w14:paraId="0F5440C3" w14:textId="09BA825D" w:rsidR="002D3C6F" w:rsidRPr="008A23D7" w:rsidRDefault="0095631D" w:rsidP="00954B58">
      <w:pPr>
        <w:jc w:val="center"/>
        <w:rPr>
          <w:rFonts w:asciiTheme="majorHAnsi" w:hAnsiTheme="majorHAnsi" w:cs="Arial"/>
          <w:b/>
          <w:bCs/>
        </w:rPr>
      </w:pPr>
      <w:r w:rsidRPr="008A23D7">
        <w:rPr>
          <w:rFonts w:asciiTheme="majorHAnsi" w:hAnsiTheme="majorHAnsi" w:cs="Arial"/>
          <w:b/>
          <w:bCs/>
        </w:rPr>
        <w:t xml:space="preserve"> </w:t>
      </w:r>
      <w:r w:rsidR="00F65EDD" w:rsidRPr="008A23D7">
        <w:rPr>
          <w:rFonts w:asciiTheme="majorHAnsi" w:hAnsiTheme="majorHAnsi" w:cs="Arial"/>
          <w:b/>
          <w:bCs/>
        </w:rPr>
        <w:t xml:space="preserve"> za </w:t>
      </w:r>
      <w:r w:rsidR="00E17446" w:rsidRPr="008A23D7">
        <w:rPr>
          <w:rFonts w:asciiTheme="majorHAnsi" w:hAnsiTheme="majorHAnsi" w:cs="Arial"/>
          <w:b/>
          <w:bCs/>
        </w:rPr>
        <w:t>izgradnjo komunalne infrastrukture</w:t>
      </w:r>
    </w:p>
    <w:p w14:paraId="20EC0D26" w14:textId="2E452C78" w:rsidR="00BF6A2A" w:rsidRPr="008A23D7"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Uvodna določila</w:t>
      </w:r>
    </w:p>
    <w:p w14:paraId="5012061B" w14:textId="77777777" w:rsidR="00BF6A2A" w:rsidRPr="008A23D7" w:rsidRDefault="00BF6A2A" w:rsidP="00D03BD2">
      <w:pPr>
        <w:pStyle w:val="Slog20"/>
        <w:numPr>
          <w:ilvl w:val="0"/>
          <w:numId w:val="27"/>
        </w:numPr>
        <w:jc w:val="center"/>
        <w:rPr>
          <w:rFonts w:asciiTheme="majorHAnsi" w:hAnsiTheme="majorHAnsi"/>
        </w:rPr>
      </w:pPr>
      <w:r w:rsidRPr="008A23D7">
        <w:rPr>
          <w:rFonts w:asciiTheme="majorHAnsi" w:hAnsiTheme="majorHAnsi"/>
        </w:rPr>
        <w:t>člen</w:t>
      </w:r>
    </w:p>
    <w:p w14:paraId="5E810C01" w14:textId="1AFBE076"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Pogodbeni stranki skleneta pogod</w:t>
      </w:r>
      <w:r w:rsidR="008A5317" w:rsidRPr="008A23D7">
        <w:rPr>
          <w:rFonts w:asciiTheme="majorHAnsi" w:eastAsia="Times New Roman" w:hAnsiTheme="majorHAnsi" w:cs="Arial"/>
        </w:rPr>
        <w:t>bo za izvedbo javnega naročila</w:t>
      </w:r>
      <w:r w:rsidRPr="008A23D7">
        <w:rPr>
          <w:rFonts w:asciiTheme="majorHAnsi" w:eastAsia="Times New Roman" w:hAnsiTheme="majorHAnsi" w:cs="Arial"/>
        </w:rPr>
        <w:t xml:space="preserve"> objavljenega na portalu javnih n</w:t>
      </w:r>
      <w:r w:rsidR="0073298A" w:rsidRPr="008A23D7">
        <w:rPr>
          <w:rFonts w:asciiTheme="majorHAnsi" w:eastAsia="Times New Roman" w:hAnsiTheme="majorHAnsi" w:cs="Arial"/>
        </w:rPr>
        <w:t>aročil pod zap. št</w:t>
      </w:r>
      <w:r w:rsidR="000F517C" w:rsidRPr="008A23D7">
        <w:rPr>
          <w:rFonts w:asciiTheme="majorHAnsi" w:eastAsia="Times New Roman" w:hAnsiTheme="majorHAnsi" w:cs="Arial"/>
        </w:rPr>
        <w:t xml:space="preserve">. </w:t>
      </w:r>
      <w:r w:rsidR="00452AB8" w:rsidRPr="00452AB8">
        <w:rPr>
          <w:rFonts w:asciiTheme="majorHAnsi" w:eastAsia="Times New Roman" w:hAnsiTheme="majorHAnsi" w:cs="Arial"/>
        </w:rPr>
        <w:t>JN004622/2021-W01</w:t>
      </w:r>
      <w:r w:rsidR="00452AB8">
        <w:rPr>
          <w:rFonts w:asciiTheme="majorHAnsi" w:eastAsia="Times New Roman" w:hAnsiTheme="majorHAnsi" w:cs="Arial"/>
        </w:rPr>
        <w:t>, z dne 8. 7</w:t>
      </w:r>
      <w:r w:rsidR="00B947BC" w:rsidRPr="008A23D7">
        <w:rPr>
          <w:rFonts w:asciiTheme="majorHAnsi" w:eastAsia="Times New Roman" w:hAnsiTheme="majorHAnsi" w:cs="Arial"/>
        </w:rPr>
        <w:t>.</w:t>
      </w:r>
      <w:r w:rsidR="00B40D61" w:rsidRPr="008A23D7">
        <w:rPr>
          <w:rFonts w:asciiTheme="majorHAnsi" w:eastAsia="Times New Roman" w:hAnsiTheme="majorHAnsi" w:cs="Arial"/>
        </w:rPr>
        <w:t xml:space="preserve"> 2021</w:t>
      </w:r>
      <w:r w:rsidRPr="008A23D7">
        <w:rPr>
          <w:rFonts w:asciiTheme="majorHAnsi" w:eastAsia="Times New Roman" w:hAnsiTheme="majorHAnsi" w:cs="Arial"/>
        </w:rPr>
        <w:t xml:space="preserve"> in na podlagi odločitve o oddaji naročila št. ___________________ z dne_____________.</w:t>
      </w:r>
    </w:p>
    <w:p w14:paraId="17B6662C" w14:textId="77777777" w:rsidR="007A61B1" w:rsidRPr="008A23D7"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8A23D7" w:rsidRDefault="00727BA1"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2F765929"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6A475395" w14:textId="34AE28D4" w:rsidR="005E11EC" w:rsidRPr="008A23D7"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8A23D7">
        <w:rPr>
          <w:rFonts w:asciiTheme="majorHAnsi" w:eastAsia="Times New Roman" w:hAnsiTheme="majorHAnsi" w:cs="Arial"/>
        </w:rPr>
        <w:t xml:space="preserve">Sredstva so zagotovljena v proračunu Občine Ajdovščina na proračunski postavki </w:t>
      </w:r>
      <w:r w:rsidR="00E17446" w:rsidRPr="008A23D7">
        <w:rPr>
          <w:rFonts w:asciiTheme="majorHAnsi" w:eastAsia="Times New Roman" w:hAnsiTheme="majorHAnsi" w:cs="Arial"/>
        </w:rPr>
        <w:t xml:space="preserve"> ____</w:t>
      </w:r>
      <w:r w:rsidR="005E11EC" w:rsidRPr="008A23D7">
        <w:rPr>
          <w:rFonts w:asciiTheme="majorHAnsi" w:hAnsiTheme="majorHAnsi" w:cs="Arial"/>
          <w:szCs w:val="24"/>
        </w:rPr>
        <w:t>, konto</w:t>
      </w:r>
      <w:r w:rsidR="00E17446" w:rsidRPr="008A23D7">
        <w:rPr>
          <w:rFonts w:asciiTheme="majorHAnsi" w:hAnsiTheme="majorHAnsi" w:cs="Arial"/>
          <w:szCs w:val="24"/>
        </w:rPr>
        <w:t xml:space="preserve"> _______</w:t>
      </w:r>
      <w:r w:rsidR="002D3C6F" w:rsidRPr="008A23D7">
        <w:rPr>
          <w:rFonts w:asciiTheme="majorHAnsi" w:hAnsiTheme="majorHAnsi" w:cs="Arial"/>
          <w:szCs w:val="24"/>
        </w:rPr>
        <w:t xml:space="preserve"> </w:t>
      </w:r>
      <w:r w:rsidR="00E17446" w:rsidRPr="008A23D7">
        <w:rPr>
          <w:rFonts w:asciiTheme="majorHAnsi" w:hAnsiTheme="majorHAnsi" w:cs="Arial"/>
          <w:szCs w:val="24"/>
        </w:rPr>
        <w:t>NRP _______________</w:t>
      </w:r>
      <w:r w:rsidR="00A03644" w:rsidRPr="008A23D7">
        <w:rPr>
          <w:rFonts w:asciiTheme="majorHAnsi" w:hAnsiTheme="majorHAnsi" w:cs="Arial"/>
          <w:szCs w:val="24"/>
        </w:rPr>
        <w:t>.</w:t>
      </w:r>
    </w:p>
    <w:p w14:paraId="4D5E653A" w14:textId="77777777" w:rsidR="00BF6A2A" w:rsidRPr="008A23D7"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Predmet pogodbe</w:t>
      </w:r>
    </w:p>
    <w:p w14:paraId="70581DDD"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7F7EA071" w14:textId="051AA2EB" w:rsidR="00727BA1" w:rsidRPr="008A23D7" w:rsidRDefault="00727BA1" w:rsidP="00954B58">
      <w:pPr>
        <w:jc w:val="both"/>
        <w:rPr>
          <w:rFonts w:asciiTheme="majorHAnsi" w:eastAsia="Times New Roman" w:hAnsiTheme="majorHAnsi" w:cs="Arial"/>
        </w:rPr>
      </w:pPr>
      <w:r w:rsidRPr="008A23D7">
        <w:rPr>
          <w:rFonts w:asciiTheme="majorHAnsi" w:eastAsia="Times New Roman" w:hAnsiTheme="majorHAnsi" w:cs="Arial"/>
        </w:rPr>
        <w:t xml:space="preserve">S to pogodbo naročnik oddaja, izvajalec pa sprejme v izvedbo </w:t>
      </w:r>
      <w:r w:rsidR="00E17446" w:rsidRPr="008A23D7">
        <w:rPr>
          <w:rFonts w:asciiTheme="majorHAnsi" w:eastAsia="Times New Roman" w:hAnsiTheme="majorHAnsi" w:cs="Arial"/>
        </w:rPr>
        <w:t>izgradnjo komunalne infrastrukture Lokavec-Mizinska vas</w:t>
      </w:r>
      <w:r w:rsidR="00542CCF" w:rsidRPr="008A23D7">
        <w:rPr>
          <w:rFonts w:asciiTheme="majorHAnsi" w:eastAsia="Times New Roman" w:hAnsiTheme="majorHAnsi" w:cs="Arial"/>
        </w:rPr>
        <w:t>,</w:t>
      </w:r>
      <w:r w:rsidRPr="008A23D7">
        <w:rPr>
          <w:rFonts w:asciiTheme="majorHAnsi" w:eastAsia="Times New Roman" w:hAnsiTheme="majorHAnsi" w:cs="Arial"/>
        </w:rPr>
        <w:t xml:space="preserve"> v skladu:</w:t>
      </w:r>
    </w:p>
    <w:p w14:paraId="37DE0450" w14:textId="77777777" w:rsidR="00727BA1" w:rsidRPr="008A23D7" w:rsidRDefault="00727BA1" w:rsidP="00954B58">
      <w:pPr>
        <w:pStyle w:val="Slog32"/>
        <w:rPr>
          <w:rFonts w:asciiTheme="majorHAnsi" w:hAnsiTheme="majorHAnsi"/>
        </w:rPr>
      </w:pPr>
      <w:r w:rsidRPr="008A23D7">
        <w:rPr>
          <w:rFonts w:asciiTheme="majorHAnsi" w:hAnsiTheme="majorHAnsi"/>
        </w:rPr>
        <w:t>z dokumentacijo v zvezi z oddajo javnega naročila in njenimi prilogami,</w:t>
      </w:r>
    </w:p>
    <w:p w14:paraId="5B58553E" w14:textId="69434E13" w:rsidR="00E34563" w:rsidRPr="008A23D7" w:rsidRDefault="00205921" w:rsidP="00954B58">
      <w:pPr>
        <w:pStyle w:val="Slog32"/>
        <w:rPr>
          <w:rFonts w:asciiTheme="majorHAnsi" w:hAnsiTheme="majorHAnsi"/>
        </w:rPr>
      </w:pPr>
      <w:r w:rsidRPr="008A23D7">
        <w:rPr>
          <w:rFonts w:asciiTheme="majorHAnsi" w:hAnsiTheme="majorHAnsi"/>
        </w:rPr>
        <w:t xml:space="preserve">DGD in </w:t>
      </w:r>
      <w:r w:rsidR="00E34563" w:rsidRPr="008A23D7">
        <w:rPr>
          <w:rFonts w:asciiTheme="majorHAnsi" w:hAnsiTheme="majorHAnsi"/>
        </w:rPr>
        <w:t xml:space="preserve">PZI </w:t>
      </w:r>
      <w:r w:rsidRPr="008A23D7">
        <w:rPr>
          <w:rFonts w:asciiTheme="majorHAnsi" w:hAnsiTheme="majorHAnsi"/>
        </w:rPr>
        <w:t>projektno dokumentacijo</w:t>
      </w:r>
      <w:r w:rsidR="00B92EE2" w:rsidRPr="008A23D7">
        <w:rPr>
          <w:rFonts w:asciiTheme="majorHAnsi" w:hAnsiTheme="majorHAnsi"/>
        </w:rPr>
        <w:t xml:space="preserve"> Komunalna infrastruktura za pozidavo Lokavec</w:t>
      </w:r>
      <w:r w:rsidR="00E32830" w:rsidRPr="008A23D7">
        <w:rPr>
          <w:rFonts w:asciiTheme="majorHAnsi" w:hAnsiTheme="majorHAnsi"/>
        </w:rPr>
        <w:t>,</w:t>
      </w:r>
      <w:r w:rsidR="00E34563" w:rsidRPr="008A23D7">
        <w:rPr>
          <w:rFonts w:asciiTheme="majorHAnsi" w:hAnsiTheme="majorHAnsi"/>
        </w:rPr>
        <w:t xml:space="preserve"> št. </w:t>
      </w:r>
      <w:r w:rsidR="00A03644" w:rsidRPr="008A23D7">
        <w:rPr>
          <w:rFonts w:asciiTheme="majorHAnsi" w:hAnsiTheme="majorHAnsi"/>
        </w:rPr>
        <w:t xml:space="preserve">projekta </w:t>
      </w:r>
      <w:r w:rsidR="00B92EE2" w:rsidRPr="008A23D7">
        <w:rPr>
          <w:rFonts w:asciiTheme="majorHAnsi" w:hAnsiTheme="majorHAnsi"/>
        </w:rPr>
        <w:t>20/12</w:t>
      </w:r>
      <w:r w:rsidR="00E34563" w:rsidRPr="008A23D7">
        <w:rPr>
          <w:rFonts w:asciiTheme="majorHAnsi" w:hAnsiTheme="majorHAnsi"/>
        </w:rPr>
        <w:t>, ki ga je izdela</w:t>
      </w:r>
      <w:r w:rsidR="00AD626C" w:rsidRPr="008A23D7">
        <w:rPr>
          <w:rFonts w:asciiTheme="majorHAnsi" w:hAnsiTheme="majorHAnsi"/>
        </w:rPr>
        <w:t>lo</w:t>
      </w:r>
      <w:r w:rsidR="00E34563" w:rsidRPr="008A23D7">
        <w:rPr>
          <w:rFonts w:asciiTheme="majorHAnsi" w:hAnsiTheme="majorHAnsi"/>
        </w:rPr>
        <w:t xml:space="preserve"> </w:t>
      </w:r>
      <w:r w:rsidR="00AD626C" w:rsidRPr="008A23D7">
        <w:rPr>
          <w:rFonts w:asciiTheme="majorHAnsi" w:hAnsiTheme="majorHAnsi"/>
        </w:rPr>
        <w:t>projektivno podjetje</w:t>
      </w:r>
      <w:r w:rsidR="009A5C1E" w:rsidRPr="008A23D7">
        <w:rPr>
          <w:rFonts w:asciiTheme="majorHAnsi" w:hAnsiTheme="majorHAnsi"/>
        </w:rPr>
        <w:t xml:space="preserve"> Detajl Infrastruktura </w:t>
      </w:r>
      <w:r w:rsidR="002D3C6F" w:rsidRPr="008A23D7">
        <w:rPr>
          <w:rFonts w:asciiTheme="majorHAnsi" w:hAnsiTheme="majorHAnsi"/>
        </w:rPr>
        <w:t>d.o.o.</w:t>
      </w:r>
      <w:r w:rsidR="00E34563" w:rsidRPr="008A23D7">
        <w:rPr>
          <w:rFonts w:asciiTheme="majorHAnsi" w:hAnsiTheme="majorHAnsi"/>
        </w:rPr>
        <w:t>,</w:t>
      </w:r>
    </w:p>
    <w:p w14:paraId="66CAFFBE" w14:textId="77777777" w:rsidR="00727BA1" w:rsidRPr="008A23D7" w:rsidRDefault="00727BA1" w:rsidP="00954B58">
      <w:pPr>
        <w:pStyle w:val="Slog32"/>
        <w:rPr>
          <w:rFonts w:asciiTheme="majorHAnsi" w:hAnsiTheme="majorHAnsi"/>
        </w:rPr>
      </w:pPr>
      <w:r w:rsidRPr="008A23D7">
        <w:rPr>
          <w:rFonts w:asciiTheme="majorHAnsi" w:hAnsiTheme="majorHAnsi"/>
        </w:rPr>
        <w:t>s ponudbo izvajalca št. _____ z dne __________,</w:t>
      </w:r>
    </w:p>
    <w:p w14:paraId="14C1FC29" w14:textId="77777777" w:rsidR="00727BA1" w:rsidRPr="008A23D7" w:rsidRDefault="00727BA1" w:rsidP="00954B58">
      <w:pPr>
        <w:pStyle w:val="Slog32"/>
        <w:rPr>
          <w:rFonts w:asciiTheme="majorHAnsi" w:hAnsiTheme="majorHAnsi"/>
        </w:rPr>
      </w:pPr>
      <w:r w:rsidRPr="008A23D7">
        <w:rPr>
          <w:rFonts w:asciiTheme="majorHAnsi" w:hAnsiTheme="majorHAnsi"/>
        </w:rPr>
        <w:t>z veljavnimi zakoni, podzakonskimi in drugimi predpisi ter standardi, ki so predvideni za  tovrstne objekte.</w:t>
      </w:r>
    </w:p>
    <w:p w14:paraId="70F36617" w14:textId="77777777" w:rsidR="00727BA1" w:rsidRPr="008A23D7" w:rsidRDefault="00727BA1" w:rsidP="00954B58">
      <w:pPr>
        <w:jc w:val="both"/>
        <w:rPr>
          <w:rFonts w:asciiTheme="majorHAnsi" w:hAnsiTheme="majorHAnsi" w:cs="Arial"/>
        </w:rPr>
      </w:pPr>
    </w:p>
    <w:p w14:paraId="44A07F36" w14:textId="77777777" w:rsidR="00727BA1" w:rsidRPr="008A23D7" w:rsidRDefault="00727BA1" w:rsidP="00954B58">
      <w:pPr>
        <w:jc w:val="both"/>
        <w:rPr>
          <w:rFonts w:asciiTheme="majorHAnsi" w:hAnsiTheme="majorHAnsi" w:cs="Arial"/>
        </w:rPr>
      </w:pPr>
      <w:r w:rsidRPr="008A23D7">
        <w:rPr>
          <w:rFonts w:asciiTheme="majorHAnsi" w:hAnsiTheme="majorHAnsi" w:cs="Arial"/>
        </w:rPr>
        <w:t>Izvajalec mora izvajati predmet javnega naročanja na naslednji način:</w:t>
      </w:r>
    </w:p>
    <w:p w14:paraId="5C3D0206"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2B837DFE"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vsa odstopanja od predračunskih količin in vrednosti se mora takoj uskladiti na relaciji naročnik – izvajalec,</w:t>
      </w:r>
    </w:p>
    <w:p w14:paraId="6E853CA2"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 xml:space="preserve">izvajalec mora obvezno tekoče voditi gradbeni dnevnik za vsa dela, ki trajajo od pričetka do zaključka del po pogodbi, </w:t>
      </w:r>
    </w:p>
    <w:p w14:paraId="0873F802"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izvajalec mora upoštevati pri izvedbi del vse predpisane tehnične standarde in normative, ki so predpisani za posamezno vrsto del,</w:t>
      </w:r>
    </w:p>
    <w:p w14:paraId="63FE2098"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v primeru, da ponudnik ne izpolnjuje pogodbenih obveznosti na način, predviden v pogodbi o izvedbi javnega naročila, začne naročnik ustrezne postopke za njeno prekinitev,</w:t>
      </w:r>
    </w:p>
    <w:p w14:paraId="27354614"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41CE4575" w14:textId="77777777" w:rsidR="00727BA1" w:rsidRPr="008A23D7" w:rsidRDefault="00727BA1" w:rsidP="00D03BD2">
      <w:pPr>
        <w:pStyle w:val="Slog24"/>
        <w:numPr>
          <w:ilvl w:val="0"/>
          <w:numId w:val="40"/>
        </w:numPr>
        <w:rPr>
          <w:rFonts w:asciiTheme="majorHAnsi" w:hAnsiTheme="majorHAnsi"/>
        </w:rPr>
      </w:pPr>
      <w:r w:rsidRPr="008A23D7">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214B6B54" w14:textId="77777777" w:rsidR="00727BA1" w:rsidRPr="008A23D7" w:rsidRDefault="00727BA1" w:rsidP="00954B58">
      <w:pPr>
        <w:jc w:val="both"/>
        <w:rPr>
          <w:rFonts w:asciiTheme="majorHAnsi" w:hAnsiTheme="majorHAnsi" w:cs="Arial"/>
          <w:strike/>
        </w:rPr>
      </w:pPr>
    </w:p>
    <w:p w14:paraId="6561367A" w14:textId="77777777" w:rsidR="00727BA1" w:rsidRPr="008A23D7" w:rsidRDefault="00727BA1" w:rsidP="00954B58">
      <w:pPr>
        <w:jc w:val="both"/>
        <w:rPr>
          <w:rFonts w:asciiTheme="majorHAnsi" w:hAnsiTheme="majorHAnsi" w:cs="Arial"/>
        </w:rPr>
      </w:pPr>
      <w:r w:rsidRPr="008A23D7">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D73D2AA" w14:textId="77777777" w:rsidR="00727BA1" w:rsidRPr="008A23D7" w:rsidRDefault="00727BA1" w:rsidP="00954B58">
      <w:pPr>
        <w:jc w:val="both"/>
        <w:rPr>
          <w:rFonts w:asciiTheme="majorHAnsi" w:hAnsiTheme="majorHAnsi" w:cs="Arial"/>
        </w:rPr>
      </w:pPr>
    </w:p>
    <w:p w14:paraId="3F65B6A0" w14:textId="77777777" w:rsidR="00727BA1" w:rsidRPr="008A23D7" w:rsidRDefault="00727BA1" w:rsidP="00954B58">
      <w:pPr>
        <w:jc w:val="both"/>
        <w:rPr>
          <w:rFonts w:asciiTheme="majorHAnsi" w:hAnsiTheme="majorHAnsi" w:cs="Arial"/>
        </w:rPr>
      </w:pPr>
      <w:r w:rsidRPr="008A23D7">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3C1BDD0F"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13FC667D" w14:textId="77777777" w:rsidR="00727BA1" w:rsidRPr="008A23D7" w:rsidRDefault="00727BA1"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54F47B50"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422B84DA" w14:textId="77777777" w:rsidR="00727BA1" w:rsidRPr="008A23D7" w:rsidRDefault="00727BA1" w:rsidP="00954B58">
      <w:pPr>
        <w:jc w:val="both"/>
        <w:rPr>
          <w:rFonts w:asciiTheme="majorHAnsi" w:hAnsiTheme="majorHAnsi" w:cs="Arial"/>
        </w:rPr>
      </w:pPr>
      <w:r w:rsidRPr="008A23D7">
        <w:rPr>
          <w:rFonts w:asciiTheme="majorHAnsi" w:hAnsiTheme="majorHAnsi" w:cs="Arial"/>
        </w:rPr>
        <w:t>Za vsa nepredvidena in dodatna dela mora izvajalec pridobiti predhodno pisno soglasje naročnika, ter pred izvedbo del pripraviti analizo cen.</w:t>
      </w:r>
    </w:p>
    <w:p w14:paraId="1A948267"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4E5B6FC6" w14:textId="26691AC0" w:rsidR="00727BA1" w:rsidRPr="008A23D7" w:rsidRDefault="00727BA1"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lahko tudi brez poprejšnjega naloga naročnika izvede nepredvidena dela, ki so nujna, da se zagotovijo trdnost objekta</w:t>
      </w:r>
      <w:r w:rsidR="00E7326D">
        <w:rPr>
          <w:rFonts w:asciiTheme="majorHAnsi" w:eastAsia="Times New Roman" w:hAnsiTheme="majorHAnsi" w:cs="Arial"/>
        </w:rPr>
        <w:t>, pravilen potek del in normalna</w:t>
      </w:r>
      <w:r w:rsidRPr="008A23D7">
        <w:rPr>
          <w:rFonts w:asciiTheme="majorHAnsi" w:eastAsia="Times New Roman" w:hAnsiTheme="majorHAnsi" w:cs="Arial"/>
        </w:rPr>
        <w:t xml:space="preserve"> uporaba zgrajenega objekta ali da se prepreči nastanek škode, če zaradi nujnosti ali drugih opravičenih vzrokov nima možnosti, da bi zanje zahteval od naročnika poprej nalog. </w:t>
      </w:r>
    </w:p>
    <w:p w14:paraId="24DBEE46"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2450CA20" w14:textId="77777777" w:rsidR="00727BA1" w:rsidRPr="008A23D7" w:rsidRDefault="00727BA1"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4A66E72B" w14:textId="77777777" w:rsidR="00727BA1" w:rsidRPr="008A23D7" w:rsidRDefault="00727BA1" w:rsidP="00954B58">
      <w:pPr>
        <w:tabs>
          <w:tab w:val="left" w:pos="1728"/>
          <w:tab w:val="left" w:pos="7200"/>
        </w:tabs>
        <w:jc w:val="both"/>
        <w:rPr>
          <w:rFonts w:asciiTheme="majorHAnsi" w:eastAsia="Times New Roman" w:hAnsiTheme="majorHAnsi" w:cs="Arial"/>
        </w:rPr>
      </w:pPr>
    </w:p>
    <w:p w14:paraId="68BF49A4" w14:textId="4B88A0CD" w:rsidR="00727BA1" w:rsidRPr="008A23D7" w:rsidRDefault="00727BA1" w:rsidP="00954B58">
      <w:pPr>
        <w:tabs>
          <w:tab w:val="left" w:pos="1728"/>
          <w:tab w:val="left" w:pos="7200"/>
        </w:tabs>
        <w:suppressAutoHyphens/>
        <w:jc w:val="both"/>
        <w:rPr>
          <w:rFonts w:asciiTheme="majorHAnsi" w:eastAsia="Times New Roman" w:hAnsiTheme="majorHAnsi" w:cs="Arial"/>
          <w:lang w:eastAsia="ar-SA"/>
        </w:rPr>
      </w:pPr>
      <w:r w:rsidRPr="008A23D7">
        <w:rPr>
          <w:rFonts w:asciiTheme="majorHAnsi" w:eastAsia="Times New Roman" w:hAnsiTheme="majorHAnsi" w:cs="Arial"/>
          <w:lang w:eastAsia="ar-SA"/>
        </w:rPr>
        <w:t>Pogodbeni stranki se tudi dogovorita, da so po tej pogodbi Posebne gradbene uzance izključene.</w:t>
      </w:r>
    </w:p>
    <w:p w14:paraId="0D78FD6F" w14:textId="77777777" w:rsidR="00BF6A2A" w:rsidRPr="008A23D7" w:rsidRDefault="00727BA1" w:rsidP="00954B58">
      <w:pPr>
        <w:tabs>
          <w:tab w:val="left" w:pos="1728"/>
          <w:tab w:val="left" w:pos="7200"/>
        </w:tabs>
        <w:suppressAutoHyphens/>
        <w:jc w:val="both"/>
        <w:rPr>
          <w:rFonts w:asciiTheme="majorHAnsi" w:eastAsia="Times New Roman" w:hAnsiTheme="majorHAnsi" w:cs="Arial"/>
          <w:lang w:eastAsia="ar-SA"/>
        </w:rPr>
      </w:pPr>
      <w:r w:rsidRPr="008A23D7">
        <w:rPr>
          <w:rFonts w:asciiTheme="majorHAnsi" w:eastAsia="Times New Roman" w:hAnsiTheme="majorHAnsi" w:cs="Arial"/>
        </w:rPr>
        <w:t xml:space="preserve"> </w:t>
      </w:r>
    </w:p>
    <w:p w14:paraId="759F5187"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b/>
        </w:rPr>
        <w:t>Kakovost del</w:t>
      </w:r>
      <w:r w:rsidR="00241BD3" w:rsidRPr="008A23D7">
        <w:rPr>
          <w:rFonts w:asciiTheme="majorHAnsi" w:eastAsia="Times New Roman" w:hAnsiTheme="majorHAnsi" w:cs="Arial"/>
          <w:b/>
        </w:rPr>
        <w:t xml:space="preserve"> in materiala</w:t>
      </w:r>
    </w:p>
    <w:p w14:paraId="7C07AFCF"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4DF09D7F" w14:textId="77777777" w:rsidR="005F4BAC" w:rsidRPr="008A23D7" w:rsidRDefault="005F4BA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je dolžan dela po tej pogodbi opraviti po pravilih stroke, v pogodbeno določenem roku.</w:t>
      </w:r>
    </w:p>
    <w:p w14:paraId="22D6F05F" w14:textId="77777777" w:rsidR="005F4BAC" w:rsidRPr="008A23D7"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8A23D7" w:rsidRDefault="005F4BA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8A23D7"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8A23D7" w:rsidRDefault="005F4BA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8A23D7"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8A23D7" w:rsidRDefault="005F4BA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8A23D7"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8A23D7" w:rsidRDefault="005F4BA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8A23D7"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8A23D7" w:rsidRDefault="006410AD"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Ocenjena</w:t>
      </w:r>
      <w:r w:rsidR="004D5A66" w:rsidRPr="008A23D7">
        <w:rPr>
          <w:rFonts w:asciiTheme="majorHAnsi" w:eastAsia="Times New Roman" w:hAnsiTheme="majorHAnsi" w:cs="Arial"/>
          <w:b/>
        </w:rPr>
        <w:t xml:space="preserve"> </w:t>
      </w:r>
      <w:r w:rsidR="008A1AC8" w:rsidRPr="008A23D7">
        <w:rPr>
          <w:rFonts w:asciiTheme="majorHAnsi" w:eastAsia="Times New Roman" w:hAnsiTheme="majorHAnsi" w:cs="Arial"/>
          <w:b/>
        </w:rPr>
        <w:t>vrednost in cena storitev</w:t>
      </w:r>
    </w:p>
    <w:p w14:paraId="6C025218"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AD041CA"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Ocenjena vrednost naročila po tej pogodbi znaša _________________ EUR brez DDV, pri čemer se DDV obračunava v skladu z veljavno zakonodajo.</w:t>
      </w:r>
    </w:p>
    <w:p w14:paraId="0278C717" w14:textId="77777777" w:rsidR="00D3204F" w:rsidRPr="008A23D7" w:rsidRDefault="00D3204F" w:rsidP="00D3204F">
      <w:pPr>
        <w:tabs>
          <w:tab w:val="left" w:pos="1728"/>
          <w:tab w:val="left" w:pos="7200"/>
        </w:tabs>
        <w:jc w:val="both"/>
        <w:rPr>
          <w:rFonts w:asciiTheme="majorHAnsi" w:eastAsia="Times New Roman" w:hAnsiTheme="majorHAnsi" w:cs="Arial"/>
        </w:rPr>
      </w:pPr>
    </w:p>
    <w:p w14:paraId="6E7A75A0"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14:paraId="62C9F531" w14:textId="77777777" w:rsidR="00D3204F" w:rsidRPr="008A23D7" w:rsidRDefault="00D3204F" w:rsidP="00D3204F">
      <w:pPr>
        <w:tabs>
          <w:tab w:val="left" w:pos="1728"/>
          <w:tab w:val="left" w:pos="7200"/>
        </w:tabs>
        <w:jc w:val="both"/>
        <w:rPr>
          <w:rFonts w:asciiTheme="majorHAnsi" w:eastAsia="Times New Roman" w:hAnsiTheme="majorHAnsi" w:cs="Arial"/>
        </w:rPr>
      </w:pPr>
    </w:p>
    <w:p w14:paraId="78D03CFA"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67C03D67" w14:textId="77777777" w:rsidR="00D3204F" w:rsidRPr="008A23D7" w:rsidRDefault="00D3204F" w:rsidP="00D3204F">
      <w:pPr>
        <w:tabs>
          <w:tab w:val="left" w:pos="1728"/>
          <w:tab w:val="left" w:pos="7200"/>
        </w:tabs>
        <w:jc w:val="both"/>
        <w:rPr>
          <w:rFonts w:asciiTheme="majorHAnsi" w:eastAsia="Times New Roman" w:hAnsiTheme="majorHAnsi" w:cs="Arial"/>
        </w:rPr>
      </w:pPr>
    </w:p>
    <w:p w14:paraId="5500788D"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morebitna dodatna, nepredvidena, dodatna, ter več ali manj dela in so fiksne do zaključka gradnje ter primopredaje objekta naročniku ne glede na spremenjene okoliščine in tudi če presegajo 10% prvotno predvidenih pogodbenih količin del, na podlagi katerih je bila podana ponudba izbranega izvajalca.</w:t>
      </w:r>
    </w:p>
    <w:p w14:paraId="0E1D94CA" w14:textId="77777777" w:rsidR="00D3204F" w:rsidRPr="008A23D7" w:rsidRDefault="00D3204F" w:rsidP="00D3204F">
      <w:pPr>
        <w:tabs>
          <w:tab w:val="left" w:pos="1728"/>
          <w:tab w:val="left" w:pos="7200"/>
        </w:tabs>
        <w:jc w:val="both"/>
        <w:rPr>
          <w:rFonts w:asciiTheme="majorHAnsi" w:eastAsia="Times New Roman" w:hAnsiTheme="majorHAnsi" w:cs="Arial"/>
        </w:rPr>
      </w:pPr>
    </w:p>
    <w:p w14:paraId="1FE1BB83"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pogodbeno ceno so med drugih zajeti tudi:</w:t>
      </w:r>
    </w:p>
    <w:p w14:paraId="31E357EC" w14:textId="77777777" w:rsidR="00D3204F" w:rsidRPr="008A23D7" w:rsidRDefault="00D3204F" w:rsidP="00D3204F">
      <w:pPr>
        <w:pStyle w:val="Slog59"/>
      </w:pPr>
      <w:r w:rsidRPr="008A23D7">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14:paraId="79B0CF93" w14:textId="77777777" w:rsidR="00D3204F" w:rsidRPr="008A23D7" w:rsidRDefault="00D3204F" w:rsidP="00D3204F">
      <w:pPr>
        <w:pStyle w:val="Slog59"/>
      </w:pPr>
      <w:r w:rsidRPr="008A23D7">
        <w:t>vse stroške začasnih priključkov za energijo, vodo, kanalščine in drugih komunalnih storitev, telefon ter njihovo porabo in vse stroške tekočega in končnega čiščenja,</w:t>
      </w:r>
    </w:p>
    <w:p w14:paraId="0F182840" w14:textId="77777777" w:rsidR="00D3204F" w:rsidRPr="008A23D7" w:rsidRDefault="00D3204F" w:rsidP="00D3204F">
      <w:pPr>
        <w:pStyle w:val="Slog59"/>
      </w:pPr>
      <w:r w:rsidRPr="008A23D7">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CCCDDD1" w14:textId="77777777" w:rsidR="00D3204F" w:rsidRPr="008A23D7" w:rsidRDefault="00D3204F" w:rsidP="00D3204F">
      <w:pPr>
        <w:pStyle w:val="Slog59"/>
      </w:pPr>
      <w:r w:rsidRPr="008A23D7">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4A66681A" w14:textId="77777777" w:rsidR="00D3204F" w:rsidRPr="008A23D7" w:rsidRDefault="00D3204F" w:rsidP="00D3204F">
      <w:pPr>
        <w:pStyle w:val="Slog59"/>
      </w:pPr>
      <w:r w:rsidRPr="008A23D7">
        <w:t>vsi stroški certifikatov, preiskav in poročil, ki so v zvezi z dokazovanjem kvalitete izvedenih del ter materialov</w:t>
      </w:r>
    </w:p>
    <w:p w14:paraId="55B48ABB" w14:textId="561728E2" w:rsidR="00D3204F" w:rsidRPr="008A23D7" w:rsidRDefault="00D3204F" w:rsidP="00D3204F">
      <w:pPr>
        <w:pStyle w:val="Slog59"/>
      </w:pPr>
      <w:r w:rsidRPr="008A23D7">
        <w:t>izdelava  PID in vris komunalne infrastrukture v kataster pri upravljalcu,</w:t>
      </w:r>
      <w:r w:rsidR="00B92EE2" w:rsidRPr="008A23D7">
        <w:t xml:space="preserve"> pridobitev uporabnega dovoljenja,</w:t>
      </w:r>
    </w:p>
    <w:p w14:paraId="0A3B073F" w14:textId="77777777" w:rsidR="00D3204F" w:rsidRPr="008A23D7" w:rsidRDefault="00D3204F" w:rsidP="00D3204F">
      <w:pPr>
        <w:pStyle w:val="Slog59"/>
      </w:pPr>
      <w:r w:rsidRPr="008A23D7">
        <w:t>zakonske in druge obveznosti za pravilno in kvalitetno izvedbo javnega naročila po tej pogodbi.</w:t>
      </w:r>
    </w:p>
    <w:p w14:paraId="1591B12A"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  </w:t>
      </w:r>
    </w:p>
    <w:p w14:paraId="1146515B" w14:textId="77777777" w:rsidR="00D3204F" w:rsidRPr="008A23D7" w:rsidRDefault="00D3204F" w:rsidP="00D3204F">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in naročnik sta soglasna, da izvajalec ni upravičen do podražitev za izvedena dela niti v smislu 655. člena Obligacijskega zakonika.</w:t>
      </w:r>
    </w:p>
    <w:p w14:paraId="3B41C193" w14:textId="73480D7C" w:rsidR="00BF6A2A" w:rsidRPr="008A23D7" w:rsidRDefault="00D3204F"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rPr>
        <w:t xml:space="preserve"> </w:t>
      </w:r>
    </w:p>
    <w:p w14:paraId="64ABF446"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Obračun del in način plačila</w:t>
      </w:r>
    </w:p>
    <w:p w14:paraId="33C71366"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773FEE18" w14:textId="77777777" w:rsidR="004C7ECA" w:rsidRPr="008A23D7" w:rsidRDefault="00BF6A2A" w:rsidP="00954B58">
      <w:pPr>
        <w:tabs>
          <w:tab w:val="left" w:pos="1728"/>
          <w:tab w:val="left" w:pos="7200"/>
        </w:tabs>
        <w:jc w:val="both"/>
        <w:rPr>
          <w:rFonts w:asciiTheme="majorHAnsi" w:hAnsiTheme="majorHAnsi"/>
        </w:rPr>
      </w:pPr>
      <w:r w:rsidRPr="008A23D7">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8A23D7">
        <w:rPr>
          <w:rFonts w:asciiTheme="majorHAnsi" w:eastAsia="Times New Roman" w:hAnsiTheme="majorHAnsi" w:cs="Arial"/>
        </w:rPr>
        <w:t>s strani nadzornega inženirja.</w:t>
      </w:r>
      <w:r w:rsidR="004C7ECA" w:rsidRPr="008A23D7">
        <w:rPr>
          <w:rFonts w:asciiTheme="majorHAnsi" w:hAnsiTheme="majorHAnsi"/>
        </w:rPr>
        <w:t xml:space="preserve"> </w:t>
      </w:r>
    </w:p>
    <w:p w14:paraId="6A9DF7D7" w14:textId="77777777" w:rsidR="00B8367E" w:rsidRPr="008A23D7" w:rsidRDefault="00B8367E" w:rsidP="00954B58">
      <w:pPr>
        <w:tabs>
          <w:tab w:val="left" w:pos="1728"/>
          <w:tab w:val="left" w:pos="7200"/>
        </w:tabs>
        <w:jc w:val="both"/>
        <w:rPr>
          <w:rFonts w:asciiTheme="majorHAnsi" w:hAnsiTheme="majorHAnsi"/>
        </w:rPr>
      </w:pPr>
    </w:p>
    <w:p w14:paraId="4939ED50" w14:textId="77777777" w:rsidR="00B8367E" w:rsidRPr="008A23D7" w:rsidRDefault="00B8367E" w:rsidP="00954B58">
      <w:pPr>
        <w:tabs>
          <w:tab w:val="left" w:pos="1728"/>
          <w:tab w:val="left" w:pos="7200"/>
        </w:tabs>
        <w:jc w:val="both"/>
        <w:rPr>
          <w:rFonts w:asciiTheme="majorHAnsi" w:hAnsiTheme="majorHAnsi"/>
        </w:rPr>
      </w:pPr>
      <w:r w:rsidRPr="008A23D7">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8A23D7">
        <w:rPr>
          <w:rFonts w:asciiTheme="majorHAnsi" w:hAnsiTheme="majorHAnsi"/>
        </w:rPr>
        <w:t xml:space="preserve"> v celoti</w:t>
      </w:r>
      <w:r w:rsidRPr="008A23D7">
        <w:rPr>
          <w:rFonts w:asciiTheme="majorHAnsi" w:hAnsiTheme="majorHAnsi"/>
        </w:rPr>
        <w:t xml:space="preserve"> unovčiti zavarovanje za dobro izvedbo pogodbenih del kot pogodbeno kazen zaradi neresničnega prikazovanja dejansko izvedenih del oziroma vgrajenega materiala.</w:t>
      </w:r>
      <w:r w:rsidR="00121222" w:rsidRPr="008A23D7">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8A23D7"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bo izvršena dela v tekočem mesecu obračunaval vsak mesec sproti</w:t>
      </w:r>
      <w:r w:rsidR="0046634D" w:rsidRPr="008A23D7">
        <w:rPr>
          <w:rFonts w:asciiTheme="majorHAnsi" w:eastAsia="Times New Roman" w:hAnsiTheme="majorHAnsi" w:cs="Arial"/>
        </w:rPr>
        <w:t>,</w:t>
      </w:r>
      <w:r w:rsidRPr="008A23D7">
        <w:rPr>
          <w:rFonts w:asciiTheme="majorHAnsi" w:eastAsia="Times New Roman" w:hAnsiTheme="majorHAnsi" w:cs="Arial"/>
        </w:rPr>
        <w:t xml:space="preserve"> na podlagi začasnih mesečnih situacij, izstavljenih na podlagi potrjen</w:t>
      </w:r>
      <w:r w:rsidR="004C4A4A" w:rsidRPr="008A23D7">
        <w:rPr>
          <w:rFonts w:asciiTheme="majorHAnsi" w:eastAsia="Times New Roman" w:hAnsiTheme="majorHAnsi" w:cs="Arial"/>
        </w:rPr>
        <w:t>ih</w:t>
      </w:r>
      <w:r w:rsidRPr="008A23D7">
        <w:rPr>
          <w:rFonts w:asciiTheme="majorHAnsi" w:eastAsia="Times New Roman" w:hAnsiTheme="majorHAnsi" w:cs="Arial"/>
        </w:rPr>
        <w:t xml:space="preserve"> </w:t>
      </w:r>
      <w:r w:rsidR="004C4A4A" w:rsidRPr="008A23D7">
        <w:rPr>
          <w:rFonts w:asciiTheme="majorHAnsi" w:eastAsia="Times New Roman" w:hAnsiTheme="majorHAnsi" w:cs="Arial"/>
        </w:rPr>
        <w:t>količin v knjigi obračunskih izmer</w:t>
      </w:r>
      <w:r w:rsidRPr="008A23D7">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8A23D7">
        <w:rPr>
          <w:rFonts w:asciiTheme="majorHAnsi" w:eastAsia="Times New Roman" w:hAnsiTheme="majorHAnsi" w:cs="Arial"/>
        </w:rPr>
        <w:t>nega inženirja</w:t>
      </w:r>
      <w:r w:rsidRPr="008A23D7">
        <w:rPr>
          <w:rFonts w:asciiTheme="majorHAnsi" w:eastAsia="Times New Roman" w:hAnsiTheme="majorHAnsi" w:cs="Arial"/>
        </w:rPr>
        <w:t xml:space="preserve"> potrjeno prvo stran situacije ter obračun izvedenih del, v nasprotnem bo naročnik račun brez navedenih prilog zavrnil.</w:t>
      </w:r>
      <w:r w:rsidR="0046634D" w:rsidRPr="008A23D7">
        <w:rPr>
          <w:rFonts w:asciiTheme="majorHAnsi" w:eastAsia="Times New Roman" w:hAnsiTheme="majorHAnsi" w:cs="Arial"/>
        </w:rPr>
        <w:t xml:space="preserve"> </w:t>
      </w:r>
    </w:p>
    <w:p w14:paraId="40A8A3EC"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V situaciji mora biti </w:t>
      </w:r>
      <w:r w:rsidR="0046634D" w:rsidRPr="008A23D7">
        <w:rPr>
          <w:rFonts w:asciiTheme="majorHAnsi" w:eastAsia="Times New Roman" w:hAnsiTheme="majorHAnsi" w:cs="Arial"/>
        </w:rPr>
        <w:t xml:space="preserve">obvezno </w:t>
      </w:r>
      <w:r w:rsidRPr="008A23D7">
        <w:rPr>
          <w:rFonts w:asciiTheme="majorHAnsi" w:eastAsia="Times New Roman" w:hAnsiTheme="majorHAnsi" w:cs="Arial"/>
        </w:rPr>
        <w:t xml:space="preserve">navedena številka te pogodbe, ime objekta in prikaz plačil iz predhodnih situacij ter kumulativni znesek opravljenih del. </w:t>
      </w:r>
      <w:r w:rsidR="0046634D" w:rsidRPr="008A23D7">
        <w:rPr>
          <w:rFonts w:asciiTheme="majorHAnsi" w:eastAsia="Times New Roman" w:hAnsiTheme="majorHAnsi" w:cs="Arial"/>
        </w:rPr>
        <w:t>Situacija mora biti pred izstavitvijo e-računa predhodno pisno usklajen</w:t>
      </w:r>
      <w:r w:rsidR="004C4A4A" w:rsidRPr="008A23D7">
        <w:rPr>
          <w:rFonts w:asciiTheme="majorHAnsi" w:eastAsia="Times New Roman" w:hAnsiTheme="majorHAnsi" w:cs="Arial"/>
        </w:rPr>
        <w:t>a</w:t>
      </w:r>
      <w:r w:rsidR="0046634D" w:rsidRPr="008A23D7">
        <w:rPr>
          <w:rFonts w:asciiTheme="majorHAnsi" w:eastAsia="Times New Roman" w:hAnsiTheme="majorHAnsi" w:cs="Arial"/>
        </w:rPr>
        <w:t>, odobren</w:t>
      </w:r>
      <w:r w:rsidR="004C4A4A" w:rsidRPr="008A23D7">
        <w:rPr>
          <w:rFonts w:asciiTheme="majorHAnsi" w:eastAsia="Times New Roman" w:hAnsiTheme="majorHAnsi" w:cs="Arial"/>
        </w:rPr>
        <w:t>a</w:t>
      </w:r>
      <w:r w:rsidR="0046634D" w:rsidRPr="008A23D7">
        <w:rPr>
          <w:rFonts w:asciiTheme="majorHAnsi" w:eastAsia="Times New Roman" w:hAnsiTheme="majorHAnsi" w:cs="Arial"/>
        </w:rPr>
        <w:t xml:space="preserve"> in potrjen</w:t>
      </w:r>
      <w:r w:rsidR="004C4A4A" w:rsidRPr="008A23D7">
        <w:rPr>
          <w:rFonts w:asciiTheme="majorHAnsi" w:eastAsia="Times New Roman" w:hAnsiTheme="majorHAnsi" w:cs="Arial"/>
        </w:rPr>
        <w:t>a</w:t>
      </w:r>
      <w:r w:rsidR="0046634D" w:rsidRPr="008A23D7">
        <w:rPr>
          <w:rFonts w:asciiTheme="majorHAnsi" w:eastAsia="Times New Roman" w:hAnsiTheme="majorHAnsi" w:cs="Arial"/>
        </w:rPr>
        <w:t xml:space="preserve"> s strani skrbnika pogodbe, v nasprotnem primeru, bo naročnik situacijo zavrnil.</w:t>
      </w:r>
    </w:p>
    <w:p w14:paraId="056D50A1"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1A68A52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zamude plačila je naročnik dolžan plačati zakonite zamudne obresti.</w:t>
      </w:r>
    </w:p>
    <w:p w14:paraId="524F549B" w14:textId="77777777" w:rsidR="00BF6A2A" w:rsidRPr="008A23D7"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Roki izvedbe del</w:t>
      </w:r>
      <w:r w:rsidR="00D961A3" w:rsidRPr="008A23D7">
        <w:rPr>
          <w:rFonts w:asciiTheme="majorHAnsi" w:eastAsia="Times New Roman" w:hAnsiTheme="majorHAnsi" w:cs="Arial"/>
          <w:b/>
        </w:rPr>
        <w:t xml:space="preserve"> in pogodbena kazen zaradi zamude </w:t>
      </w:r>
    </w:p>
    <w:p w14:paraId="2F5E9C62"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BA22B79" w14:textId="2F6B44A9" w:rsidR="00682896" w:rsidRPr="008A23D7" w:rsidRDefault="00F468C9" w:rsidP="00954B58">
      <w:pPr>
        <w:tabs>
          <w:tab w:val="left" w:pos="5040"/>
        </w:tabs>
        <w:jc w:val="both"/>
        <w:rPr>
          <w:rFonts w:asciiTheme="majorHAnsi" w:eastAsia="Times New Roman" w:hAnsiTheme="majorHAnsi" w:cs="Arial"/>
        </w:rPr>
      </w:pPr>
      <w:r w:rsidRPr="008A23D7">
        <w:rPr>
          <w:rFonts w:asciiTheme="majorHAnsi" w:hAnsiTheme="majorHAnsi" w:cs="Arial"/>
        </w:rPr>
        <w:t>Pričetek del po tej pogodbi je datum uvedbe v delo izvajalca. Izvajalec se zaveže z deli, ki so predmet te pogodbe pričeti takoj po uvedbi v delo</w:t>
      </w:r>
      <w:r w:rsidR="00121222" w:rsidRPr="008A23D7">
        <w:rPr>
          <w:rFonts w:asciiTheme="majorHAnsi" w:eastAsia="Times New Roman" w:hAnsiTheme="majorHAnsi" w:cs="Arial"/>
        </w:rPr>
        <w:t xml:space="preserve"> in jih </w:t>
      </w:r>
      <w:r w:rsidR="00D961A3" w:rsidRPr="008A23D7">
        <w:rPr>
          <w:rFonts w:asciiTheme="majorHAnsi" w:eastAsia="Times New Roman" w:hAnsiTheme="majorHAnsi" w:cs="Arial"/>
        </w:rPr>
        <w:t xml:space="preserve">dokončati </w:t>
      </w:r>
      <w:r w:rsidR="002D3C6F" w:rsidRPr="008A23D7">
        <w:rPr>
          <w:rFonts w:asciiTheme="majorHAnsi" w:eastAsia="Times New Roman" w:hAnsiTheme="majorHAnsi" w:cs="Arial"/>
          <w:b/>
        </w:rPr>
        <w:t xml:space="preserve">v roku </w:t>
      </w:r>
      <w:r w:rsidR="009A5C1E" w:rsidRPr="008A23D7">
        <w:rPr>
          <w:rFonts w:asciiTheme="majorHAnsi" w:eastAsia="Times New Roman" w:hAnsiTheme="majorHAnsi" w:cs="Arial"/>
          <w:b/>
        </w:rPr>
        <w:t>12</w:t>
      </w:r>
      <w:r w:rsidR="002D3C6F" w:rsidRPr="008A23D7">
        <w:rPr>
          <w:rFonts w:asciiTheme="majorHAnsi" w:eastAsia="Times New Roman" w:hAnsiTheme="majorHAnsi" w:cs="Arial"/>
          <w:b/>
        </w:rPr>
        <w:t xml:space="preserve"> mesecev od uvedbe v delo</w:t>
      </w:r>
      <w:r w:rsidR="00B40D61" w:rsidRPr="008A23D7">
        <w:rPr>
          <w:rFonts w:asciiTheme="majorHAnsi" w:eastAsia="Times New Roman" w:hAnsiTheme="majorHAnsi" w:cs="Arial"/>
        </w:rPr>
        <w:t>, vključno z izvedbo primopredaje objekta</w:t>
      </w:r>
      <w:r w:rsidR="00682896" w:rsidRPr="008A23D7">
        <w:rPr>
          <w:rFonts w:asciiTheme="majorHAnsi" w:eastAsia="Times New Roman" w:hAnsiTheme="majorHAnsi" w:cs="Arial"/>
        </w:rPr>
        <w:t>.</w:t>
      </w:r>
    </w:p>
    <w:p w14:paraId="776AB2EB" w14:textId="77777777" w:rsidR="00542CCF" w:rsidRPr="008A23D7" w:rsidRDefault="00542CCF" w:rsidP="00954B58">
      <w:pPr>
        <w:tabs>
          <w:tab w:val="left" w:pos="5040"/>
        </w:tabs>
        <w:jc w:val="both"/>
        <w:rPr>
          <w:rFonts w:asciiTheme="majorHAnsi" w:eastAsia="Times New Roman" w:hAnsiTheme="majorHAnsi" w:cs="Arial"/>
        </w:rPr>
      </w:pPr>
    </w:p>
    <w:p w14:paraId="535EEC23" w14:textId="77777777" w:rsidR="00542CCF" w:rsidRPr="008A23D7" w:rsidRDefault="00542CCF" w:rsidP="00954B58">
      <w:pPr>
        <w:tabs>
          <w:tab w:val="left" w:pos="5040"/>
        </w:tabs>
        <w:jc w:val="both"/>
        <w:rPr>
          <w:rFonts w:asciiTheme="majorHAnsi" w:eastAsia="Times New Roman" w:hAnsiTheme="majorHAnsi" w:cs="Arial"/>
        </w:rPr>
      </w:pPr>
      <w:r w:rsidRPr="008A23D7">
        <w:rPr>
          <w:rFonts w:asciiTheme="majorHAnsi" w:eastAsia="Times New Roman" w:hAnsiTheme="majorHAnsi" w:cs="Arial"/>
        </w:rPr>
        <w:t>Pogodbeni stranki se dogovorita, da lahko naročnik rok izvedbe podaljša brez soglasja izvajalca</w:t>
      </w:r>
      <w:r w:rsidR="00B40D61" w:rsidRPr="008A23D7">
        <w:rPr>
          <w:rFonts w:asciiTheme="majorHAnsi" w:eastAsia="Times New Roman" w:hAnsiTheme="majorHAnsi" w:cs="Arial"/>
        </w:rPr>
        <w:t xml:space="preserve"> v primeru</w:t>
      </w:r>
      <w:r w:rsidR="004D339A" w:rsidRPr="008A23D7">
        <w:rPr>
          <w:rFonts w:asciiTheme="majorHAnsi" w:eastAsia="Times New Roman" w:hAnsiTheme="majorHAnsi" w:cs="Arial"/>
        </w:rPr>
        <w:t xml:space="preserve"> sprememb v zagotavljanju potrebnih  proračunskih sredstev, vendar največ za  12 </w:t>
      </w:r>
      <w:r w:rsidR="00B40D61" w:rsidRPr="008A23D7">
        <w:rPr>
          <w:rFonts w:asciiTheme="majorHAnsi" w:eastAsia="Times New Roman" w:hAnsiTheme="majorHAnsi" w:cs="Arial"/>
        </w:rPr>
        <w:t>mesecev</w:t>
      </w:r>
      <w:r w:rsidRPr="008A23D7">
        <w:rPr>
          <w:rFonts w:asciiTheme="majorHAnsi" w:eastAsia="Times New Roman" w:hAnsiTheme="majorHAnsi" w:cs="Arial"/>
        </w:rPr>
        <w:t>. Izvajalec ni zaradi tega upravičen do nobene odškodnine.</w:t>
      </w:r>
    </w:p>
    <w:p w14:paraId="7B95E3D6" w14:textId="77777777" w:rsidR="00D961A3" w:rsidRPr="008A23D7"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8A23D7" w:rsidRDefault="00BF6A2A" w:rsidP="00954B58">
      <w:pPr>
        <w:tabs>
          <w:tab w:val="left" w:pos="1728"/>
          <w:tab w:val="left" w:pos="7200"/>
        </w:tabs>
        <w:jc w:val="both"/>
        <w:rPr>
          <w:rFonts w:asciiTheme="majorHAnsi" w:hAnsiTheme="majorHAnsi" w:cs="Arial"/>
          <w:lang w:eastAsia="en-US"/>
        </w:rPr>
      </w:pPr>
      <w:r w:rsidRPr="008A23D7">
        <w:rPr>
          <w:rFonts w:asciiTheme="majorHAnsi" w:hAnsiTheme="majorHAnsi" w:cs="Arial"/>
          <w:lang w:eastAsia="en-US"/>
        </w:rPr>
        <w:t>V kolikor bi med izvajanjem del nastale nepredvidene oteževalne okoliščine ali bi se med izvedbo izkaza</w:t>
      </w:r>
      <w:r w:rsidR="001F0F13" w:rsidRPr="008A23D7">
        <w:rPr>
          <w:rFonts w:asciiTheme="majorHAnsi" w:hAnsiTheme="majorHAnsi" w:cs="Arial"/>
          <w:lang w:eastAsia="en-US"/>
        </w:rPr>
        <w:t>le morebitne zamude po predvidenem</w:t>
      </w:r>
      <w:r w:rsidRPr="008A23D7">
        <w:rPr>
          <w:rFonts w:asciiTheme="majorHAnsi" w:hAnsiTheme="majorHAnsi" w:cs="Arial"/>
          <w:lang w:eastAsia="en-US"/>
        </w:rPr>
        <w:t xml:space="preserve"> terminskem planu, bo take okoliščine izvajalec obvladal z izvedbo dodatnih ukrepov:</w:t>
      </w:r>
    </w:p>
    <w:p w14:paraId="3873A836"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 xml:space="preserve">s povečanjem števila delavcev, mehanizacije in drugih potrebnih kapacitet oziroma z intenzivnejšim angažiranjem </w:t>
      </w:r>
      <w:r w:rsidR="00635325" w:rsidRPr="008A23D7">
        <w:rPr>
          <w:rFonts w:asciiTheme="majorHAnsi" w:hAnsiTheme="majorHAnsi" w:cs="Arial"/>
          <w:lang w:eastAsia="en-US"/>
        </w:rPr>
        <w:t>podizvajalcev</w:t>
      </w:r>
      <w:r w:rsidRPr="008A23D7">
        <w:rPr>
          <w:rFonts w:asciiTheme="majorHAnsi" w:hAnsiTheme="majorHAnsi" w:cs="Arial"/>
          <w:lang w:eastAsia="en-US"/>
        </w:rPr>
        <w:t>,</w:t>
      </w:r>
    </w:p>
    <w:p w14:paraId="4808FB7B"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z večizmenskim delom,</w:t>
      </w:r>
    </w:p>
    <w:p w14:paraId="1BA46BB0"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z delom ob nedeljah, nočnim delom in z delom v dela prostih dnevih,</w:t>
      </w:r>
    </w:p>
    <w:p w14:paraId="31B8F85C"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z nadurnim delom,</w:t>
      </w:r>
    </w:p>
    <w:p w14:paraId="201CC12F" w14:textId="77777777" w:rsidR="00BF6A2A" w:rsidRPr="008A23D7" w:rsidRDefault="00BF6A2A" w:rsidP="00D03BD2">
      <w:pPr>
        <w:numPr>
          <w:ilvl w:val="0"/>
          <w:numId w:val="15"/>
        </w:numPr>
        <w:tabs>
          <w:tab w:val="left" w:pos="0"/>
        </w:tabs>
        <w:suppressAutoHyphens/>
        <w:jc w:val="both"/>
        <w:rPr>
          <w:rFonts w:asciiTheme="majorHAnsi" w:hAnsiTheme="majorHAnsi" w:cs="Arial"/>
          <w:lang w:eastAsia="en-US"/>
        </w:rPr>
      </w:pPr>
      <w:r w:rsidRPr="008A23D7">
        <w:rPr>
          <w:rFonts w:asciiTheme="majorHAnsi" w:hAnsiTheme="majorHAnsi" w:cs="Arial"/>
          <w:lang w:eastAsia="en-US"/>
        </w:rPr>
        <w:t>z drugimi organizacijskimi, tehničnimi in tehnološkimi ukrepi.</w:t>
      </w:r>
    </w:p>
    <w:p w14:paraId="0A2BE0CC" w14:textId="77777777" w:rsidR="00BF6A2A" w:rsidRPr="008A23D7" w:rsidRDefault="00BF6A2A" w:rsidP="00954B58">
      <w:pPr>
        <w:tabs>
          <w:tab w:val="left" w:pos="0"/>
        </w:tabs>
        <w:jc w:val="both"/>
        <w:rPr>
          <w:rFonts w:asciiTheme="majorHAnsi" w:hAnsiTheme="majorHAnsi" w:cs="Arial"/>
          <w:lang w:eastAsia="en-US"/>
        </w:rPr>
      </w:pPr>
    </w:p>
    <w:p w14:paraId="505BB8D7" w14:textId="77777777" w:rsidR="00BF6A2A" w:rsidRPr="008A23D7" w:rsidRDefault="00BF6A2A" w:rsidP="00954B58">
      <w:pPr>
        <w:tabs>
          <w:tab w:val="left" w:pos="0"/>
        </w:tabs>
        <w:jc w:val="both"/>
        <w:rPr>
          <w:rFonts w:asciiTheme="majorHAnsi" w:hAnsiTheme="majorHAnsi" w:cs="Arial"/>
          <w:lang w:eastAsia="en-US"/>
        </w:rPr>
      </w:pPr>
      <w:r w:rsidRPr="008A23D7">
        <w:rPr>
          <w:rFonts w:asciiTheme="majorHAnsi" w:hAnsiTheme="majorHAnsi" w:cs="Arial"/>
          <w:lang w:eastAsia="en-US"/>
        </w:rPr>
        <w:t>Izvajalec bo vse takšne zgoraj navedene ukrepe izvedel brez dodatnih stroškov za naročnika.</w:t>
      </w:r>
    </w:p>
    <w:p w14:paraId="69CEFBED" w14:textId="77777777" w:rsidR="00D961A3" w:rsidRPr="008A23D7" w:rsidRDefault="00D961A3" w:rsidP="00954B58">
      <w:pPr>
        <w:tabs>
          <w:tab w:val="left" w:pos="0"/>
        </w:tabs>
        <w:jc w:val="both"/>
        <w:rPr>
          <w:rFonts w:asciiTheme="majorHAnsi" w:hAnsiTheme="majorHAnsi" w:cs="Arial"/>
          <w:lang w:eastAsia="en-US"/>
        </w:rPr>
      </w:pPr>
    </w:p>
    <w:p w14:paraId="44A39B8C" w14:textId="77777777" w:rsidR="00D961A3" w:rsidRPr="008A23D7" w:rsidRDefault="00D961A3" w:rsidP="00954B58">
      <w:pPr>
        <w:tabs>
          <w:tab w:val="left" w:pos="0"/>
        </w:tabs>
        <w:jc w:val="both"/>
        <w:rPr>
          <w:rFonts w:asciiTheme="majorHAnsi" w:hAnsiTheme="majorHAnsi" w:cs="Arial"/>
          <w:lang w:eastAsia="en-US"/>
        </w:rPr>
      </w:pPr>
      <w:r w:rsidRPr="008A23D7">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8A23D7">
        <w:rPr>
          <w:rFonts w:asciiTheme="majorHAnsi" w:hAnsiTheme="majorHAnsi" w:cs="Arial"/>
          <w:lang w:eastAsia="en-US"/>
        </w:rPr>
        <w:t xml:space="preserve"> za vsak dan zamude zaračunat</w:t>
      </w:r>
      <w:r w:rsidR="0046634D" w:rsidRPr="008A23D7">
        <w:rPr>
          <w:rFonts w:asciiTheme="majorHAnsi" w:hAnsiTheme="majorHAnsi" w:cs="Arial"/>
          <w:lang w:eastAsia="en-US"/>
        </w:rPr>
        <w:t>i pogodbeno kazen v višini 1%</w:t>
      </w:r>
      <w:r w:rsidRPr="008A23D7">
        <w:rPr>
          <w:rFonts w:asciiTheme="majorHAnsi" w:hAnsiTheme="majorHAnsi" w:cs="Arial"/>
          <w:lang w:eastAsia="en-US"/>
        </w:rPr>
        <w:t xml:space="preserve"> od ocenjene vredn</w:t>
      </w:r>
      <w:r w:rsidR="0046634D" w:rsidRPr="008A23D7">
        <w:rPr>
          <w:rFonts w:asciiTheme="majorHAnsi" w:hAnsiTheme="majorHAnsi" w:cs="Arial"/>
          <w:lang w:eastAsia="en-US"/>
        </w:rPr>
        <w:t>osti pogodbe</w:t>
      </w:r>
      <w:r w:rsidR="00BD048B" w:rsidRPr="008A23D7">
        <w:rPr>
          <w:rFonts w:asciiTheme="majorHAnsi" w:hAnsiTheme="majorHAnsi" w:cs="Arial"/>
          <w:lang w:eastAsia="en-US"/>
        </w:rPr>
        <w:t xml:space="preserve"> skupaj z DDV</w:t>
      </w:r>
      <w:r w:rsidRPr="008A23D7">
        <w:rPr>
          <w:rFonts w:asciiTheme="majorHAnsi" w:hAnsiTheme="majorHAnsi" w:cs="Arial"/>
          <w:lang w:eastAsia="en-US"/>
        </w:rPr>
        <w:t xml:space="preserve"> iz prvega odstavka 4. člena te pogodbe.</w:t>
      </w:r>
    </w:p>
    <w:p w14:paraId="53932BA4" w14:textId="77777777" w:rsidR="00D961A3" w:rsidRPr="008A23D7" w:rsidRDefault="00D961A3" w:rsidP="00954B58">
      <w:pPr>
        <w:tabs>
          <w:tab w:val="left" w:pos="0"/>
        </w:tabs>
        <w:jc w:val="both"/>
        <w:rPr>
          <w:rFonts w:asciiTheme="majorHAnsi" w:hAnsiTheme="majorHAnsi" w:cs="Arial"/>
          <w:lang w:eastAsia="en-US"/>
        </w:rPr>
      </w:pPr>
    </w:p>
    <w:p w14:paraId="4FFE0DFD" w14:textId="77777777" w:rsidR="00D961A3" w:rsidRPr="008A23D7" w:rsidRDefault="00D961A3" w:rsidP="00954B58">
      <w:pPr>
        <w:tabs>
          <w:tab w:val="left" w:pos="0"/>
        </w:tabs>
        <w:jc w:val="both"/>
        <w:rPr>
          <w:rFonts w:asciiTheme="majorHAnsi" w:hAnsiTheme="majorHAnsi" w:cs="Arial"/>
          <w:lang w:eastAsia="en-US"/>
        </w:rPr>
      </w:pPr>
      <w:r w:rsidRPr="008A23D7">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8A23D7" w:rsidRDefault="00D961A3" w:rsidP="00954B58">
      <w:pPr>
        <w:tabs>
          <w:tab w:val="left" w:pos="0"/>
        </w:tabs>
        <w:jc w:val="both"/>
        <w:rPr>
          <w:rFonts w:asciiTheme="majorHAnsi" w:hAnsiTheme="majorHAnsi" w:cs="Arial"/>
          <w:lang w:eastAsia="en-US"/>
        </w:rPr>
      </w:pPr>
    </w:p>
    <w:p w14:paraId="1A12FB98" w14:textId="77777777" w:rsidR="00D80045" w:rsidRPr="008A23D7" w:rsidRDefault="00D961A3" w:rsidP="00954B58">
      <w:pPr>
        <w:tabs>
          <w:tab w:val="left" w:pos="0"/>
        </w:tabs>
        <w:jc w:val="both"/>
        <w:rPr>
          <w:rFonts w:asciiTheme="majorHAnsi" w:hAnsiTheme="majorHAnsi" w:cs="Arial"/>
          <w:lang w:eastAsia="en-US"/>
        </w:rPr>
      </w:pPr>
      <w:r w:rsidRPr="008A23D7">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8A23D7">
        <w:rPr>
          <w:rFonts w:asciiTheme="majorHAnsi" w:hAnsiTheme="majorHAnsi" w:cs="Arial"/>
          <w:lang w:eastAsia="en-US"/>
        </w:rPr>
        <w:t>, neodvisno od uveljavljanja pogodbene kazni.</w:t>
      </w:r>
    </w:p>
    <w:p w14:paraId="654AA5F2" w14:textId="77777777" w:rsidR="00BF6A2A" w:rsidRPr="008A23D7" w:rsidRDefault="00BF6A2A" w:rsidP="00954B58">
      <w:pPr>
        <w:tabs>
          <w:tab w:val="left" w:pos="0"/>
        </w:tabs>
        <w:jc w:val="both"/>
        <w:rPr>
          <w:rFonts w:asciiTheme="majorHAnsi" w:hAnsiTheme="majorHAnsi" w:cs="Arial"/>
          <w:color w:val="FF0000"/>
          <w:lang w:eastAsia="en-US"/>
        </w:rPr>
      </w:pPr>
    </w:p>
    <w:p w14:paraId="7BCD29CD"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Obveznosti pogodbenih strank</w:t>
      </w:r>
    </w:p>
    <w:p w14:paraId="08C9851A"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3603F204" w14:textId="77777777" w:rsidR="00BF6A2A" w:rsidRPr="008A23D7" w:rsidRDefault="00D9489E"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se zavezuje, da bo</w:t>
      </w:r>
      <w:r w:rsidR="007A021A" w:rsidRPr="008A23D7">
        <w:rPr>
          <w:rFonts w:asciiTheme="majorHAnsi" w:eastAsia="Times New Roman" w:hAnsiTheme="majorHAnsi" w:cs="Arial"/>
        </w:rPr>
        <w:t xml:space="preserve"> v postopku izvrševanj</w:t>
      </w:r>
      <w:r w:rsidR="00F468C9" w:rsidRPr="008A23D7">
        <w:rPr>
          <w:rFonts w:asciiTheme="majorHAnsi" w:eastAsia="Times New Roman" w:hAnsiTheme="majorHAnsi" w:cs="Arial"/>
        </w:rPr>
        <w:t>a</w:t>
      </w:r>
      <w:r w:rsidR="007A021A" w:rsidRPr="008A23D7">
        <w:rPr>
          <w:rFonts w:asciiTheme="majorHAnsi" w:eastAsia="Times New Roman" w:hAnsiTheme="majorHAnsi" w:cs="Arial"/>
        </w:rPr>
        <w:t xml:space="preserve"> te pogodbe</w:t>
      </w:r>
      <w:r w:rsidRPr="008A23D7">
        <w:rPr>
          <w:rFonts w:asciiTheme="majorHAnsi" w:eastAsia="Times New Roman" w:hAnsiTheme="majorHAnsi" w:cs="Arial"/>
        </w:rPr>
        <w:t xml:space="preserve"> sodeloval z</w:t>
      </w:r>
      <w:r w:rsidR="007A021A" w:rsidRPr="008A23D7">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8A23D7">
        <w:rPr>
          <w:rFonts w:asciiTheme="majorHAnsi" w:eastAsia="Times New Roman" w:hAnsiTheme="majorHAnsi" w:cs="Arial"/>
        </w:rPr>
        <w:t>.</w:t>
      </w:r>
    </w:p>
    <w:p w14:paraId="50684670"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8A23D7"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Če bo izvajalec izven medsebojno dogovorjenih parc</w:t>
      </w:r>
      <w:r w:rsidR="001F0F13" w:rsidRPr="008A23D7">
        <w:rPr>
          <w:rFonts w:asciiTheme="majorHAnsi" w:eastAsia="Times New Roman" w:hAnsiTheme="majorHAnsi" w:cs="Arial"/>
        </w:rPr>
        <w:t>el uporabljal za potrebe izvajanja naročila</w:t>
      </w:r>
      <w:r w:rsidRPr="008A23D7">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se obvezuje:</w:t>
      </w:r>
    </w:p>
    <w:p w14:paraId="6A14E533" w14:textId="77777777" w:rsidR="00BF6A2A" w:rsidRPr="008A23D7" w:rsidRDefault="00BF6A2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izvršiti pogodbena dela strokovno pravilno, solidno in kvalitetno</w:t>
      </w:r>
      <w:r w:rsidR="00D9489E" w:rsidRPr="008A23D7">
        <w:rPr>
          <w:rFonts w:asciiTheme="majorHAnsi" w:eastAsia="Times New Roman" w:hAnsiTheme="majorHAnsi" w:cs="Arial"/>
        </w:rPr>
        <w:t>, ter gospodarno in v korist naročnika, vse</w:t>
      </w:r>
      <w:r w:rsidRPr="008A23D7">
        <w:rPr>
          <w:rFonts w:asciiTheme="majorHAnsi" w:eastAsia="Times New Roman" w:hAnsiTheme="majorHAnsi" w:cs="Arial"/>
        </w:rPr>
        <w:t xml:space="preserve"> v skladu z veljavnimi tehničnimi predpisi, standardi in normativi,</w:t>
      </w:r>
    </w:p>
    <w:p w14:paraId="3EA9C7CB" w14:textId="77777777" w:rsidR="00BF6A2A" w:rsidRPr="008A23D7" w:rsidRDefault="00BF6A2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8A23D7" w:rsidRDefault="00BF6A2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omogočiti naročniku vpogled v izvajanje pogodbenih del in upoštevati njegova navodila pri posameznih vprašanjih, </w:t>
      </w:r>
      <w:r w:rsidR="001F0F13" w:rsidRPr="008A23D7">
        <w:rPr>
          <w:rFonts w:asciiTheme="majorHAnsi" w:eastAsia="Times New Roman" w:hAnsiTheme="majorHAnsi" w:cs="Arial"/>
        </w:rPr>
        <w:t xml:space="preserve"> </w:t>
      </w:r>
    </w:p>
    <w:p w14:paraId="6A547C08" w14:textId="77777777" w:rsidR="00BF6A2A" w:rsidRPr="008A23D7" w:rsidRDefault="00BF6A2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pisno obveščati naročnika o vsem, kar bi lahko vplivalo na izvršitev pogodbenih del</w:t>
      </w:r>
      <w:r w:rsidR="00D9489E" w:rsidRPr="008A23D7">
        <w:rPr>
          <w:rFonts w:asciiTheme="majorHAnsi" w:eastAsia="Times New Roman" w:hAnsiTheme="majorHAnsi" w:cs="Arial"/>
        </w:rPr>
        <w:t xml:space="preserve"> in na izpolnitev izvajalčevih obveznosti po tej pogodbi</w:t>
      </w:r>
      <w:r w:rsidRPr="008A23D7">
        <w:rPr>
          <w:rFonts w:asciiTheme="majorHAnsi" w:eastAsia="Times New Roman" w:hAnsiTheme="majorHAnsi" w:cs="Arial"/>
        </w:rPr>
        <w:t>,</w:t>
      </w:r>
    </w:p>
    <w:p w14:paraId="46273A8A" w14:textId="77777777" w:rsidR="00D9489E" w:rsidRPr="008A23D7" w:rsidRDefault="00D9489E"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naročniku povrniti vso škodo, ki mu je nastala zaradi razlogov na strani izvajalca,</w:t>
      </w:r>
    </w:p>
    <w:p w14:paraId="69FD8EBB" w14:textId="77777777" w:rsidR="00D9489E" w:rsidRPr="008A23D7" w:rsidRDefault="00D9489E"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izvajati dela le s priglašenimi podizvajalci, ki jih je naročnik predhodno odobril,</w:t>
      </w:r>
    </w:p>
    <w:p w14:paraId="3F598A87" w14:textId="77777777" w:rsidR="000F3C6C" w:rsidRPr="008A23D7" w:rsidRDefault="00BF6A2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8A23D7">
        <w:rPr>
          <w:rFonts w:asciiTheme="majorHAnsi" w:eastAsia="Times New Roman" w:hAnsiTheme="majorHAnsi" w:cs="Arial"/>
        </w:rPr>
        <w:t xml:space="preserve"> prvotno stanje,</w:t>
      </w:r>
    </w:p>
    <w:p w14:paraId="69243AC7" w14:textId="77777777" w:rsidR="00542CCF" w:rsidRPr="008A23D7" w:rsidRDefault="00542CCF"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dela izvajati in voditi </w:t>
      </w:r>
      <w:r w:rsidR="0072678B" w:rsidRPr="008A23D7">
        <w:rPr>
          <w:rFonts w:asciiTheme="majorHAnsi" w:eastAsia="Times New Roman" w:hAnsiTheme="majorHAnsi" w:cs="Arial"/>
        </w:rPr>
        <w:t xml:space="preserve">(zahtevana je vsakodnevna prisotnost) </w:t>
      </w:r>
      <w:r w:rsidRPr="008A23D7">
        <w:rPr>
          <w:rFonts w:asciiTheme="majorHAnsi" w:eastAsia="Times New Roman" w:hAnsiTheme="majorHAnsi" w:cs="Arial"/>
        </w:rPr>
        <w:t xml:space="preserve">z usposobljenim konservatorjem – restavratorjem, skladno z določili te pogodbe in razpisne dokumentacije, </w:t>
      </w:r>
    </w:p>
    <w:p w14:paraId="2DEFC70D" w14:textId="77777777" w:rsidR="00B83652" w:rsidRPr="008A23D7" w:rsidRDefault="00B83652"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izvajati zahteve v skladu z določili veljavne Uredbe o zelenem javnem, za posledice njihove morebitne opustitve pa prevzeti polno odgovornost,</w:t>
      </w:r>
    </w:p>
    <w:p w14:paraId="62B400A2" w14:textId="77777777" w:rsidR="000F3C6C" w:rsidRPr="008A23D7" w:rsidRDefault="00831839"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hAnsiTheme="majorHAnsi" w:cs="Arial"/>
        </w:rPr>
        <w:t>pridobiti na svoje stroške vsa originaln</w:t>
      </w:r>
      <w:r w:rsidR="00F468C9" w:rsidRPr="008A23D7">
        <w:rPr>
          <w:rFonts w:asciiTheme="majorHAnsi" w:hAnsiTheme="majorHAnsi" w:cs="Arial"/>
        </w:rPr>
        <w:t>e izjave o lastnostih</w:t>
      </w:r>
      <w:r w:rsidR="00A11567" w:rsidRPr="008A23D7">
        <w:rPr>
          <w:rFonts w:asciiTheme="majorHAnsi" w:hAnsiTheme="majorHAnsi" w:cs="Arial"/>
        </w:rPr>
        <w:t xml:space="preserve"> ter</w:t>
      </w:r>
      <w:r w:rsidR="007A61B1" w:rsidRPr="008A23D7">
        <w:rPr>
          <w:rFonts w:asciiTheme="majorHAnsi" w:hAnsiTheme="majorHAnsi" w:cs="Arial"/>
        </w:rPr>
        <w:t xml:space="preserve"> potrdila, ateste, certifikate</w:t>
      </w:r>
      <w:r w:rsidR="000F3C6C" w:rsidRPr="008A23D7">
        <w:rPr>
          <w:rFonts w:asciiTheme="majorHAnsi" w:hAnsiTheme="majorHAnsi" w:cs="Arial"/>
        </w:rPr>
        <w:t>,</w:t>
      </w:r>
    </w:p>
    <w:p w14:paraId="2E89288F" w14:textId="77777777" w:rsidR="000F3C6C" w:rsidRPr="008A23D7" w:rsidRDefault="00831839"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hAnsiTheme="majorHAnsi" w:cs="Arial"/>
        </w:rPr>
        <w:t>obveščati naročnika o vsem, kar bi lahko vplivalo na izvršitev pogodbenih del</w:t>
      </w:r>
      <w:r w:rsidR="000F3C6C" w:rsidRPr="008A23D7">
        <w:rPr>
          <w:rFonts w:asciiTheme="majorHAnsi" w:eastAsia="Times New Roman" w:hAnsiTheme="majorHAnsi" w:cs="Arial"/>
        </w:rPr>
        <w:t>,</w:t>
      </w:r>
    </w:p>
    <w:p w14:paraId="5EE5CA64" w14:textId="77777777" w:rsidR="000F3C6C" w:rsidRPr="008A23D7" w:rsidRDefault="0033608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8A23D7" w:rsidRDefault="0033608A" w:rsidP="00D03BD2">
      <w:pPr>
        <w:numPr>
          <w:ilvl w:val="0"/>
          <w:numId w:val="13"/>
        </w:numPr>
        <w:tabs>
          <w:tab w:val="left" w:pos="1728"/>
          <w:tab w:val="left" w:pos="7200"/>
        </w:tabs>
        <w:jc w:val="both"/>
        <w:rPr>
          <w:rFonts w:asciiTheme="majorHAnsi" w:eastAsia="Times New Roman" w:hAnsiTheme="majorHAnsi" w:cs="Arial"/>
        </w:rPr>
      </w:pPr>
      <w:r w:rsidRPr="008A23D7">
        <w:rPr>
          <w:rFonts w:asciiTheme="majorHAnsi" w:hAnsiTheme="majorHAnsi" w:cs="Arial"/>
        </w:rPr>
        <w:t>na svoje stroške izdel</w:t>
      </w:r>
      <w:r w:rsidR="00A11567" w:rsidRPr="008A23D7">
        <w:rPr>
          <w:rFonts w:asciiTheme="majorHAnsi" w:hAnsiTheme="majorHAnsi" w:cs="Arial"/>
        </w:rPr>
        <w:t>ati načrt organizacije delovišča</w:t>
      </w:r>
      <w:r w:rsidR="00F468C9" w:rsidRPr="008A23D7">
        <w:rPr>
          <w:rFonts w:asciiTheme="majorHAnsi" w:hAnsiTheme="majorHAnsi" w:cs="Arial"/>
        </w:rPr>
        <w:t>.</w:t>
      </w:r>
    </w:p>
    <w:p w14:paraId="78950C58" w14:textId="77777777" w:rsidR="0003045E" w:rsidRPr="008A23D7"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8A23D7" w:rsidRDefault="008D755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w:t>
      </w:r>
      <w:r w:rsidR="00CE5463" w:rsidRPr="008A23D7">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8A23D7"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8A23D7" w:rsidRDefault="00182895"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Odgovorni vodja del</w:t>
      </w:r>
    </w:p>
    <w:p w14:paraId="773467D9" w14:textId="77777777" w:rsidR="00182895" w:rsidRPr="008A23D7" w:rsidRDefault="00182895" w:rsidP="00954B58">
      <w:pPr>
        <w:pStyle w:val="Slog20"/>
        <w:jc w:val="center"/>
        <w:rPr>
          <w:rFonts w:asciiTheme="majorHAnsi" w:hAnsiTheme="majorHAnsi"/>
        </w:rPr>
      </w:pPr>
      <w:r w:rsidRPr="008A23D7">
        <w:rPr>
          <w:rFonts w:asciiTheme="majorHAnsi" w:hAnsiTheme="majorHAnsi"/>
        </w:rPr>
        <w:t>člen</w:t>
      </w:r>
    </w:p>
    <w:p w14:paraId="3080F804" w14:textId="77777777" w:rsidR="00182895" w:rsidRPr="008A23D7" w:rsidRDefault="00182895"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Izvajalec mora poskrbeti za imenovanje in določitev odgovornega </w:t>
      </w:r>
      <w:r w:rsidR="00735C03" w:rsidRPr="008A23D7">
        <w:rPr>
          <w:rFonts w:asciiTheme="majorHAnsi" w:eastAsia="Times New Roman" w:hAnsiTheme="majorHAnsi" w:cs="Arial"/>
        </w:rPr>
        <w:t>vodje del</w:t>
      </w:r>
      <w:r w:rsidRPr="008A23D7">
        <w:rPr>
          <w:rFonts w:asciiTheme="majorHAnsi" w:eastAsia="Times New Roman" w:hAnsiTheme="majorHAnsi" w:cs="Arial"/>
        </w:rPr>
        <w:t>.</w:t>
      </w:r>
    </w:p>
    <w:p w14:paraId="5EB77D34" w14:textId="77777777" w:rsidR="00182895" w:rsidRPr="008A23D7"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8A23D7" w:rsidRDefault="00182895"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8A23D7"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8A23D7" w:rsidRDefault="00182895"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8A23D7"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Izvajanje naročila s podizvajalci</w:t>
      </w:r>
    </w:p>
    <w:p w14:paraId="4BA95567" w14:textId="77777777" w:rsidR="00230A7D" w:rsidRPr="008A23D7" w:rsidRDefault="00230A7D" w:rsidP="00954B58">
      <w:pPr>
        <w:tabs>
          <w:tab w:val="left" w:pos="1728"/>
          <w:tab w:val="left" w:pos="7200"/>
        </w:tabs>
        <w:jc w:val="both"/>
        <w:rPr>
          <w:rFonts w:asciiTheme="majorHAnsi" w:eastAsia="Times New Roman" w:hAnsiTheme="majorHAnsi" w:cs="Arial"/>
          <w:i/>
        </w:rPr>
      </w:pPr>
      <w:r w:rsidRPr="008A23D7">
        <w:rPr>
          <w:rFonts w:asciiTheme="majorHAnsi" w:eastAsia="Times New Roman" w:hAnsiTheme="majorHAnsi" w:cs="Arial"/>
          <w:i/>
        </w:rPr>
        <w:t>(člen se vključi v pogodbo, če ponudnik pri izvajanju naročila nastopa s podizvajalci)</w:t>
      </w:r>
    </w:p>
    <w:p w14:paraId="3A3E2BE8"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7E2734CD"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8A23D7" w14:paraId="214D7CB6" w14:textId="77777777" w:rsidTr="007A61B1">
        <w:tc>
          <w:tcPr>
            <w:tcW w:w="3016" w:type="dxa"/>
            <w:shd w:val="clear" w:color="auto" w:fill="auto"/>
          </w:tcPr>
          <w:p w14:paraId="121F0A6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Podizvajalci:</w:t>
            </w:r>
          </w:p>
          <w:p w14:paraId="4BDE850E"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(naziv, polni naslov, matična</w:t>
            </w:r>
          </w:p>
          <w:p w14:paraId="32A3450D"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številka, davčna številka in</w:t>
            </w:r>
          </w:p>
          <w:p w14:paraId="3C9CCAD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transakcijski račun)</w:t>
            </w:r>
          </w:p>
        </w:tc>
        <w:tc>
          <w:tcPr>
            <w:tcW w:w="2999" w:type="dxa"/>
            <w:shd w:val="clear" w:color="auto" w:fill="auto"/>
          </w:tcPr>
          <w:p w14:paraId="661E0F50"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Obseg in vrsta del:</w:t>
            </w:r>
          </w:p>
        </w:tc>
        <w:tc>
          <w:tcPr>
            <w:tcW w:w="3007" w:type="dxa"/>
            <w:shd w:val="clear" w:color="auto" w:fill="auto"/>
          </w:tcPr>
          <w:p w14:paraId="2A3E6A46"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Predmet, količina,</w:t>
            </w:r>
          </w:p>
          <w:p w14:paraId="377FBCB9"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vrednost, kraj in rok</w:t>
            </w:r>
          </w:p>
          <w:p w14:paraId="3A77CF03"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izvedbe teh del:</w:t>
            </w:r>
          </w:p>
        </w:tc>
      </w:tr>
      <w:tr w:rsidR="00BF6A2A" w:rsidRPr="008A23D7" w14:paraId="54A4EF5D" w14:textId="77777777" w:rsidTr="006F7E61">
        <w:trPr>
          <w:trHeight w:val="340"/>
        </w:trPr>
        <w:tc>
          <w:tcPr>
            <w:tcW w:w="3016" w:type="dxa"/>
            <w:shd w:val="clear" w:color="auto" w:fill="auto"/>
          </w:tcPr>
          <w:p w14:paraId="34B604B2"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8A23D7" w:rsidRDefault="00BF6A2A" w:rsidP="00954B58">
            <w:pPr>
              <w:tabs>
                <w:tab w:val="left" w:pos="1728"/>
                <w:tab w:val="left" w:pos="7200"/>
              </w:tabs>
              <w:jc w:val="both"/>
              <w:rPr>
                <w:rFonts w:asciiTheme="majorHAnsi" w:eastAsia="Times New Roman" w:hAnsiTheme="majorHAnsi" w:cs="Arial"/>
              </w:rPr>
            </w:pPr>
          </w:p>
        </w:tc>
      </w:tr>
      <w:tr w:rsidR="00BF6A2A" w:rsidRPr="008A23D7" w14:paraId="178BBA44" w14:textId="77777777" w:rsidTr="007A61B1">
        <w:tc>
          <w:tcPr>
            <w:tcW w:w="3016" w:type="dxa"/>
            <w:shd w:val="clear" w:color="auto" w:fill="auto"/>
          </w:tcPr>
          <w:p w14:paraId="567F9FD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8A23D7" w:rsidRDefault="00BF6A2A" w:rsidP="00954B58">
            <w:pPr>
              <w:tabs>
                <w:tab w:val="left" w:pos="1728"/>
                <w:tab w:val="left" w:pos="7200"/>
              </w:tabs>
              <w:jc w:val="both"/>
              <w:rPr>
                <w:rFonts w:asciiTheme="majorHAnsi" w:eastAsia="Times New Roman" w:hAnsiTheme="majorHAnsi" w:cs="Arial"/>
              </w:rPr>
            </w:pPr>
          </w:p>
        </w:tc>
      </w:tr>
      <w:tr w:rsidR="00BF6A2A" w:rsidRPr="008A23D7" w14:paraId="509E6A26" w14:textId="77777777" w:rsidTr="007A61B1">
        <w:tc>
          <w:tcPr>
            <w:tcW w:w="3016" w:type="dxa"/>
            <w:shd w:val="clear" w:color="auto" w:fill="auto"/>
          </w:tcPr>
          <w:p w14:paraId="667591FA"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8A23D7"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8A23D7"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 </w:t>
      </w:r>
    </w:p>
    <w:p w14:paraId="0A4F2BC9" w14:textId="77777777" w:rsidR="00BF6A2A" w:rsidRPr="008A23D7" w:rsidRDefault="00BF6A2A" w:rsidP="00954B58">
      <w:pPr>
        <w:jc w:val="both"/>
        <w:rPr>
          <w:rFonts w:asciiTheme="majorHAnsi" w:eastAsia="Times New Roman" w:hAnsiTheme="majorHAnsi" w:cs="Arial"/>
        </w:rPr>
      </w:pPr>
      <w:r w:rsidRPr="008A23D7">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8A23D7" w:rsidRDefault="000A07FF" w:rsidP="00954B58">
      <w:pPr>
        <w:jc w:val="both"/>
        <w:rPr>
          <w:rFonts w:asciiTheme="majorHAnsi" w:eastAsia="Times New Roman" w:hAnsiTheme="majorHAnsi" w:cs="Arial"/>
        </w:rPr>
      </w:pPr>
    </w:p>
    <w:p w14:paraId="76D88EC0" w14:textId="77777777" w:rsidR="00BF6A2A" w:rsidRPr="008A23D7" w:rsidRDefault="007A021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Zavarovanje za dobro izvedbo</w:t>
      </w:r>
    </w:p>
    <w:p w14:paraId="6CE95C40"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4F84F0DF" w14:textId="576C3434"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w:t>
      </w:r>
      <w:r w:rsidR="007A021A" w:rsidRPr="008A23D7">
        <w:rPr>
          <w:rFonts w:asciiTheme="majorHAnsi" w:eastAsia="Times New Roman" w:hAnsiTheme="majorHAnsi" w:cs="Arial"/>
        </w:rPr>
        <w:t>zvajalec mora najkasneje v desetih</w:t>
      </w:r>
      <w:r w:rsidRPr="008A23D7">
        <w:rPr>
          <w:rFonts w:asciiTheme="majorHAnsi" w:eastAsia="Times New Roman" w:hAnsiTheme="majorHAnsi" w:cs="Arial"/>
        </w:rPr>
        <w:t xml:space="preserve"> delovnih dneh od podpisa pogodbe s strani obeh pogodbenih strank, kot pogoj za veljavnost pogodbe, naročniku</w:t>
      </w:r>
      <w:r w:rsidR="00964CE5" w:rsidRPr="008A23D7">
        <w:rPr>
          <w:rFonts w:asciiTheme="majorHAnsi" w:eastAsia="Times New Roman" w:hAnsiTheme="majorHAnsi" w:cs="Arial"/>
        </w:rPr>
        <w:t xml:space="preserve"> </w:t>
      </w:r>
      <w:r w:rsidRPr="008A23D7">
        <w:rPr>
          <w:rFonts w:asciiTheme="majorHAnsi" w:eastAsia="Times New Roman" w:hAnsiTheme="majorHAnsi" w:cs="Arial"/>
        </w:rPr>
        <w:t xml:space="preserve"> izročiti </w:t>
      </w:r>
      <w:r w:rsidR="007A021A" w:rsidRPr="008A23D7">
        <w:rPr>
          <w:rFonts w:asciiTheme="majorHAnsi" w:eastAsia="Times New Roman" w:hAnsiTheme="majorHAnsi" w:cs="Arial"/>
        </w:rPr>
        <w:t>zavarovanje</w:t>
      </w:r>
      <w:r w:rsidRPr="008A23D7">
        <w:rPr>
          <w:rFonts w:asciiTheme="majorHAnsi" w:eastAsia="Times New Roman" w:hAnsiTheme="majorHAnsi" w:cs="Arial"/>
        </w:rPr>
        <w:t xml:space="preserve"> za dobro izvedbo pogodbenih obveznos</w:t>
      </w:r>
      <w:r w:rsidR="00487B80" w:rsidRPr="008A23D7">
        <w:rPr>
          <w:rFonts w:asciiTheme="majorHAnsi" w:eastAsia="Times New Roman" w:hAnsiTheme="majorHAnsi" w:cs="Arial"/>
        </w:rPr>
        <w:t>ti</w:t>
      </w:r>
      <w:r w:rsidR="00310DA0" w:rsidRPr="008A23D7">
        <w:rPr>
          <w:rFonts w:asciiTheme="majorHAnsi" w:eastAsia="Times New Roman" w:hAnsiTheme="majorHAnsi" w:cs="Arial"/>
        </w:rPr>
        <w:t xml:space="preserve"> </w:t>
      </w:r>
      <w:r w:rsidR="000D5AF9" w:rsidRPr="008A23D7">
        <w:rPr>
          <w:rFonts w:asciiTheme="majorHAnsi" w:eastAsia="Times New Roman" w:hAnsiTheme="majorHAnsi" w:cs="Arial"/>
        </w:rPr>
        <w:t>v obliki bančne garancije ali kavcijskega zavarovanja</w:t>
      </w:r>
      <w:r w:rsidR="006257D5" w:rsidRPr="008A23D7">
        <w:rPr>
          <w:rFonts w:asciiTheme="majorHAnsi" w:eastAsia="Times New Roman" w:hAnsiTheme="majorHAnsi" w:cs="Arial"/>
        </w:rPr>
        <w:t>,</w:t>
      </w:r>
      <w:r w:rsidR="00487B80" w:rsidRPr="008A23D7">
        <w:rPr>
          <w:rFonts w:asciiTheme="majorHAnsi" w:eastAsia="Times New Roman" w:hAnsiTheme="majorHAnsi" w:cs="Arial"/>
        </w:rPr>
        <w:t xml:space="preserve"> v </w:t>
      </w:r>
      <w:r w:rsidR="007A021A" w:rsidRPr="008A23D7">
        <w:rPr>
          <w:rFonts w:asciiTheme="majorHAnsi" w:eastAsia="Times New Roman" w:hAnsiTheme="majorHAnsi" w:cs="Arial"/>
        </w:rPr>
        <w:t>višini</w:t>
      </w:r>
      <w:r w:rsidR="00487B80" w:rsidRPr="008A23D7">
        <w:rPr>
          <w:rFonts w:asciiTheme="majorHAnsi" w:eastAsia="Times New Roman" w:hAnsiTheme="majorHAnsi" w:cs="Arial"/>
        </w:rPr>
        <w:t xml:space="preserve"> 10% pogodbene vrednosti z DDV</w:t>
      </w:r>
      <w:r w:rsidR="007A021A" w:rsidRPr="008A23D7">
        <w:rPr>
          <w:rFonts w:asciiTheme="majorHAnsi" w:eastAsia="Times New Roman" w:hAnsiTheme="majorHAnsi" w:cs="Arial"/>
        </w:rPr>
        <w:t xml:space="preserve">, </w:t>
      </w:r>
      <w:r w:rsidR="002E31FF" w:rsidRPr="008A23D7">
        <w:rPr>
          <w:rFonts w:asciiTheme="majorHAnsi" w:eastAsia="Times New Roman" w:hAnsiTheme="majorHAnsi" w:cs="Arial"/>
        </w:rPr>
        <w:t>z vsebino</w:t>
      </w:r>
      <w:r w:rsidR="007A021A" w:rsidRPr="008A23D7">
        <w:rPr>
          <w:rFonts w:asciiTheme="majorHAnsi" w:eastAsia="Times New Roman" w:hAnsiTheme="majorHAnsi" w:cs="Arial"/>
        </w:rPr>
        <w:t xml:space="preserve"> kot je določeno v </w:t>
      </w:r>
      <w:r w:rsidRPr="008A23D7">
        <w:rPr>
          <w:rFonts w:asciiTheme="majorHAnsi" w:eastAsia="Times New Roman" w:hAnsiTheme="majorHAnsi" w:cs="Arial"/>
        </w:rPr>
        <w:t>dokumentaciji</w:t>
      </w:r>
      <w:r w:rsidR="007A021A" w:rsidRPr="008A23D7">
        <w:rPr>
          <w:rFonts w:asciiTheme="majorHAnsi" w:eastAsia="Times New Roman" w:hAnsiTheme="majorHAnsi" w:cs="Arial"/>
        </w:rPr>
        <w:t xml:space="preserve"> v zvezi z oddajo javnega naročila</w:t>
      </w:r>
      <w:r w:rsidR="00487B80" w:rsidRPr="008A23D7">
        <w:rPr>
          <w:rFonts w:asciiTheme="majorHAnsi" w:eastAsia="Times New Roman" w:hAnsiTheme="majorHAnsi" w:cs="Arial"/>
        </w:rPr>
        <w:t xml:space="preserve"> in z veljavnostjo</w:t>
      </w:r>
      <w:r w:rsidR="00487B80" w:rsidRPr="008A23D7">
        <w:rPr>
          <w:rFonts w:asciiTheme="majorHAnsi" w:hAnsiTheme="majorHAnsi"/>
        </w:rPr>
        <w:t xml:space="preserve"> </w:t>
      </w:r>
      <w:r w:rsidR="00487B80" w:rsidRPr="008A23D7">
        <w:rPr>
          <w:rFonts w:asciiTheme="majorHAnsi" w:eastAsia="Times New Roman" w:hAnsiTheme="majorHAnsi" w:cs="Arial"/>
        </w:rPr>
        <w:t>z veljavnostjo 60 dni po roku za izpolnitev vseh obveznosti po tej pogodbi</w:t>
      </w:r>
      <w:r w:rsidRPr="008A23D7">
        <w:rPr>
          <w:rFonts w:asciiTheme="majorHAnsi" w:eastAsia="Times New Roman" w:hAnsiTheme="majorHAnsi" w:cs="Arial"/>
        </w:rPr>
        <w:t>.</w:t>
      </w:r>
    </w:p>
    <w:p w14:paraId="3A196AF6"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8A23D7">
        <w:rPr>
          <w:rFonts w:asciiTheme="majorHAnsi" w:eastAsia="Times New Roman" w:hAnsiTheme="majorHAnsi" w:cs="Arial"/>
        </w:rPr>
        <w:t>poplačilo pogodbenih kazni iz te pogodbe ter</w:t>
      </w:r>
      <w:r w:rsidRPr="008A23D7">
        <w:rPr>
          <w:rFonts w:asciiTheme="majorHAnsi" w:eastAsia="Times New Roman" w:hAnsiTheme="majorHAnsi" w:cs="Arial"/>
        </w:rPr>
        <w:t xml:space="preserve"> spoštovanje drugih pogodbenih določil, </w:t>
      </w:r>
      <w:r w:rsidR="007A021A" w:rsidRPr="008A23D7">
        <w:rPr>
          <w:rFonts w:asciiTheme="majorHAnsi" w:eastAsia="Times New Roman" w:hAnsiTheme="majorHAnsi" w:cs="Arial"/>
        </w:rPr>
        <w:t xml:space="preserve">tako </w:t>
      </w:r>
      <w:r w:rsidRPr="008A23D7">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04B792B" w14:textId="5BC3E619"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Pogodba se sklepa z odloženim pogojem, da postane veljavna šele s predložitvijo finančnega zavarovanja za dobro izvedbo posla.</w:t>
      </w:r>
    </w:p>
    <w:p w14:paraId="5A743DD6"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8752511" w14:textId="470C25C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Finančno zavarovanje se v primeru, da ni bilo uporabljeno, vrne izvajalcu po njegovi predložitvi finančnega zavarovanja za odpravo napak.</w:t>
      </w:r>
    </w:p>
    <w:p w14:paraId="011BCD5A"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2A1B6CF" w14:textId="21F79695" w:rsidR="007A021A" w:rsidRPr="008A23D7" w:rsidRDefault="007A021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Če naročnik iz kateregakoli razloga ne razpolaga v veljavnim </w:t>
      </w:r>
      <w:r w:rsidR="00C02924" w:rsidRPr="008A23D7">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9E1BBBF" w14:textId="6DE16EDC" w:rsidR="00E675CE" w:rsidRPr="00452AB8" w:rsidRDefault="00E675CE" w:rsidP="00452AB8"/>
    <w:p w14:paraId="5A8B3006"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Razdrtje oziroma odstop od pogodbe in prepoved cesije</w:t>
      </w:r>
    </w:p>
    <w:p w14:paraId="28BE2A83"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2271BAF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8A23D7" w:rsidRDefault="00BF6A2A" w:rsidP="00954B58">
      <w:pPr>
        <w:jc w:val="both"/>
        <w:rPr>
          <w:rFonts w:asciiTheme="majorHAnsi" w:hAnsiTheme="majorHAnsi" w:cs="Arial"/>
          <w:lang w:eastAsia="en-US"/>
        </w:rPr>
      </w:pPr>
      <w:r w:rsidRPr="008A23D7">
        <w:rPr>
          <w:rFonts w:asciiTheme="majorHAnsi" w:hAnsiTheme="majorHAnsi" w:cs="Arial"/>
          <w:lang w:eastAsia="en-US"/>
        </w:rPr>
        <w:t xml:space="preserve">Naročnik lahko odstopi od te pogodbe brez odpovednega roka če: </w:t>
      </w:r>
    </w:p>
    <w:p w14:paraId="3B37880F" w14:textId="77777777" w:rsidR="00BF6A2A" w:rsidRPr="008A23D7" w:rsidRDefault="00BF6A2A" w:rsidP="00D03BD2">
      <w:pPr>
        <w:numPr>
          <w:ilvl w:val="0"/>
          <w:numId w:val="17"/>
        </w:numPr>
        <w:jc w:val="both"/>
        <w:rPr>
          <w:rFonts w:asciiTheme="majorHAnsi" w:hAnsiTheme="majorHAnsi" w:cs="Arial"/>
          <w:lang w:eastAsia="en-US"/>
        </w:rPr>
      </w:pPr>
      <w:r w:rsidRPr="008A23D7">
        <w:rPr>
          <w:rFonts w:asciiTheme="majorHAnsi" w:hAnsiTheme="majorHAnsi" w:cs="Arial"/>
          <w:lang w:eastAsia="en-US"/>
        </w:rPr>
        <w:t>izvajalec krši obveznosti in kršitve ne odpravi v 8 koledarskih dneh od prejema naročnikovega opomina;</w:t>
      </w:r>
    </w:p>
    <w:p w14:paraId="5C6B82B6" w14:textId="77777777" w:rsidR="00BF6A2A" w:rsidRPr="008A23D7" w:rsidRDefault="00BF6A2A" w:rsidP="00D03BD2">
      <w:pPr>
        <w:numPr>
          <w:ilvl w:val="0"/>
          <w:numId w:val="16"/>
        </w:numPr>
        <w:jc w:val="both"/>
        <w:rPr>
          <w:rFonts w:asciiTheme="majorHAnsi" w:hAnsiTheme="majorHAnsi" w:cs="Arial"/>
          <w:lang w:eastAsia="en-US"/>
        </w:rPr>
      </w:pPr>
      <w:r w:rsidRPr="008A23D7">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8A23D7" w:rsidRDefault="00BF6A2A" w:rsidP="00D03BD2">
      <w:pPr>
        <w:numPr>
          <w:ilvl w:val="0"/>
          <w:numId w:val="16"/>
        </w:numPr>
        <w:jc w:val="both"/>
        <w:rPr>
          <w:rFonts w:asciiTheme="majorHAnsi" w:hAnsiTheme="majorHAnsi" w:cs="Arial"/>
          <w:lang w:eastAsia="en-US"/>
        </w:rPr>
      </w:pPr>
      <w:r w:rsidRPr="008A23D7">
        <w:rPr>
          <w:rFonts w:asciiTheme="majorHAnsi" w:hAnsiTheme="majorHAnsi" w:cs="Arial"/>
          <w:lang w:eastAsia="en-US"/>
        </w:rPr>
        <w:t xml:space="preserve">če so storitve v bistvenem izvedene v nasprotju z zahtevami naročnika. </w:t>
      </w:r>
    </w:p>
    <w:p w14:paraId="5C208DE6" w14:textId="77777777" w:rsidR="00BF6A2A" w:rsidRPr="008A23D7" w:rsidRDefault="00BF6A2A" w:rsidP="00954B58">
      <w:pPr>
        <w:ind w:left="360"/>
        <w:jc w:val="both"/>
        <w:rPr>
          <w:rFonts w:asciiTheme="majorHAnsi" w:hAnsiTheme="majorHAnsi" w:cs="Arial"/>
          <w:lang w:eastAsia="en-US"/>
        </w:rPr>
      </w:pPr>
    </w:p>
    <w:p w14:paraId="67F085E5" w14:textId="77777777" w:rsidR="00BF6A2A" w:rsidRPr="008A23D7" w:rsidRDefault="00BF6A2A" w:rsidP="00954B58">
      <w:pPr>
        <w:jc w:val="both"/>
        <w:rPr>
          <w:rFonts w:asciiTheme="majorHAnsi" w:hAnsiTheme="majorHAnsi" w:cs="Arial"/>
          <w:lang w:eastAsia="en-US"/>
        </w:rPr>
      </w:pPr>
      <w:r w:rsidRPr="008A23D7">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8A23D7"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8A23D7" w:rsidRDefault="00D80045"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Uveljavljanje pogodbenih kazni po tej pogodbi</w:t>
      </w:r>
      <w:r w:rsidR="002270DC" w:rsidRPr="008A23D7">
        <w:rPr>
          <w:rFonts w:asciiTheme="majorHAnsi" w:eastAsia="Times New Roman" w:hAnsiTheme="majorHAnsi" w:cs="Arial"/>
          <w:b/>
        </w:rPr>
        <w:t xml:space="preserve"> in povračilo škode</w:t>
      </w:r>
    </w:p>
    <w:p w14:paraId="7A5C921E"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4C5E92D7" w14:textId="77777777" w:rsidR="00D80045" w:rsidRPr="008A23D7" w:rsidRDefault="00D80045"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8A23D7">
        <w:rPr>
          <w:rFonts w:asciiTheme="majorHAnsi" w:eastAsia="Times New Roman" w:hAnsiTheme="majorHAnsi" w:cs="Arial"/>
        </w:rPr>
        <w:t xml:space="preserve"> razlike do</w:t>
      </w:r>
      <w:r w:rsidRPr="008A23D7">
        <w:rPr>
          <w:rFonts w:asciiTheme="majorHAnsi" w:eastAsia="Times New Roman" w:hAnsiTheme="majorHAnsi" w:cs="Arial"/>
        </w:rPr>
        <w:t xml:space="preserve"> celotne škode</w:t>
      </w:r>
      <w:r w:rsidR="00EF7D7F" w:rsidRPr="008A23D7">
        <w:rPr>
          <w:rFonts w:asciiTheme="majorHAnsi" w:eastAsia="Times New Roman" w:hAnsiTheme="majorHAnsi" w:cs="Arial"/>
        </w:rPr>
        <w:t xml:space="preserve"> (popolne odškodnine)</w:t>
      </w:r>
      <w:r w:rsidRPr="008A23D7">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8A23D7"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8A23D7" w:rsidRDefault="00EF7D7F"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ima pravico zahtevati pogodbeno kazen, tudi če presega škodo, ki mu je dejansko nastala, in celo če mu ni nastala nobena škoda</w:t>
      </w:r>
      <w:r w:rsidR="004D7C27" w:rsidRPr="008A23D7">
        <w:rPr>
          <w:rFonts w:asciiTheme="majorHAnsi" w:eastAsia="Times New Roman" w:hAnsiTheme="majorHAnsi" w:cs="Arial"/>
        </w:rPr>
        <w:t>.</w:t>
      </w:r>
    </w:p>
    <w:p w14:paraId="02975D5D" w14:textId="77777777" w:rsidR="00D80045" w:rsidRPr="008A23D7"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8A23D7" w:rsidRDefault="004D7C27"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8A23D7"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8A23D7" w:rsidRDefault="004D7C27"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8A23D7"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Pregled in prevzem izvedenih del</w:t>
      </w:r>
      <w:r w:rsidR="000831DB" w:rsidRPr="008A23D7">
        <w:rPr>
          <w:rFonts w:asciiTheme="majorHAnsi" w:eastAsia="Times New Roman" w:hAnsiTheme="majorHAnsi" w:cs="Arial"/>
          <w:b/>
        </w:rPr>
        <w:t xml:space="preserve"> ter zavarovanje odprave napak</w:t>
      </w:r>
    </w:p>
    <w:p w14:paraId="1B2AE36F"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763E932"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8A23D7">
        <w:rPr>
          <w:rFonts w:asciiTheme="majorHAnsi" w:eastAsia="Times New Roman" w:hAnsiTheme="majorHAnsi" w:cs="Arial"/>
        </w:rPr>
        <w:t>vljena za kvalitativni prevzem.</w:t>
      </w:r>
      <w:r w:rsidRPr="008A23D7">
        <w:rPr>
          <w:rFonts w:asciiTheme="majorHAnsi" w:eastAsia="Times New Roman" w:hAnsiTheme="majorHAnsi" w:cs="Arial"/>
        </w:rPr>
        <w:t xml:space="preserve"> </w:t>
      </w:r>
    </w:p>
    <w:p w14:paraId="3195776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873D5EA" w14:textId="402AD58E" w:rsidR="00036FB0" w:rsidRPr="008A23D7" w:rsidRDefault="00BF6A2A" w:rsidP="00954B58">
      <w:pPr>
        <w:tabs>
          <w:tab w:val="left" w:pos="1728"/>
          <w:tab w:val="left" w:pos="7200"/>
        </w:tabs>
        <w:jc w:val="both"/>
        <w:rPr>
          <w:rFonts w:asciiTheme="majorHAnsi" w:eastAsia="Times New Roman" w:hAnsiTheme="majorHAnsi" w:cs="Arial"/>
          <w:highlight w:val="red"/>
        </w:rPr>
      </w:pPr>
      <w:r w:rsidRPr="008A23D7">
        <w:rPr>
          <w:rFonts w:asciiTheme="majorHAnsi" w:eastAsia="Times New Roman" w:hAnsiTheme="majorHAnsi" w:cs="Arial"/>
        </w:rPr>
        <w:t xml:space="preserve">Izvajalec mora </w:t>
      </w:r>
      <w:r w:rsidR="00036FB0" w:rsidRPr="008A23D7">
        <w:rPr>
          <w:rFonts w:asciiTheme="majorHAnsi" w:eastAsia="Times New Roman" w:hAnsiTheme="majorHAnsi" w:cs="Arial"/>
        </w:rPr>
        <w:t>najkasneje v roku 15 dni od datuma podpisa primopredajnega zapisnika naročniku izročiti zavarovanje za odpravo napak v obliki</w:t>
      </w:r>
      <w:r w:rsidR="002E31FF" w:rsidRPr="008A23D7">
        <w:rPr>
          <w:rFonts w:asciiTheme="majorHAnsi" w:eastAsia="Times New Roman" w:hAnsiTheme="majorHAnsi" w:cs="Arial"/>
        </w:rPr>
        <w:t xml:space="preserve"> bančne garancije ali kavcijskega zavarovanja</w:t>
      </w:r>
      <w:r w:rsidR="00036FB0" w:rsidRPr="008A23D7">
        <w:rPr>
          <w:rFonts w:asciiTheme="majorHAnsi" w:eastAsia="Times New Roman" w:hAnsiTheme="majorHAnsi" w:cs="Arial"/>
        </w:rPr>
        <w:t xml:space="preserve"> v višini 5%  končne pogodbene vrednosti z DDV, in sicer </w:t>
      </w:r>
      <w:r w:rsidR="000F3347" w:rsidRPr="008A23D7">
        <w:rPr>
          <w:rFonts w:asciiTheme="majorHAnsi" w:eastAsia="Times New Roman" w:hAnsiTheme="majorHAnsi" w:cs="Arial"/>
        </w:rPr>
        <w:t xml:space="preserve"> </w:t>
      </w:r>
      <w:r w:rsidR="00452AB8">
        <w:rPr>
          <w:rFonts w:asciiTheme="majorHAnsi" w:eastAsia="Times New Roman" w:hAnsiTheme="majorHAnsi" w:cs="Arial"/>
        </w:rPr>
        <w:t>za obdobje 5</w:t>
      </w:r>
      <w:r w:rsidR="00036FB0" w:rsidRPr="008A23D7">
        <w:rPr>
          <w:rFonts w:asciiTheme="majorHAnsi" w:eastAsia="Times New Roman" w:hAnsiTheme="majorHAnsi" w:cs="Arial"/>
        </w:rPr>
        <w:t xml:space="preserve"> let plus 30 dni</w:t>
      </w:r>
      <w:r w:rsidR="000F3347" w:rsidRPr="008A23D7">
        <w:rPr>
          <w:rFonts w:asciiTheme="majorHAnsi" w:eastAsia="Times New Roman" w:hAnsiTheme="majorHAnsi" w:cs="Arial"/>
        </w:rPr>
        <w:t xml:space="preserve"> od datuma prevzema objekta</w:t>
      </w:r>
      <w:r w:rsidR="00036FB0" w:rsidRPr="008A23D7">
        <w:rPr>
          <w:rFonts w:asciiTheme="majorHAnsi" w:eastAsia="Times New Roman" w:hAnsiTheme="majorHAnsi" w:cs="Arial"/>
        </w:rPr>
        <w:t xml:space="preserve">. </w:t>
      </w:r>
      <w:r w:rsidR="000F3347" w:rsidRPr="008A23D7">
        <w:rPr>
          <w:rFonts w:asciiTheme="majorHAnsi" w:eastAsia="Times New Roman" w:hAnsiTheme="majorHAnsi" w:cs="Arial"/>
        </w:rPr>
        <w:t xml:space="preserve"> </w:t>
      </w:r>
    </w:p>
    <w:p w14:paraId="7EE22854"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8A23D7" w:rsidRDefault="000831DB"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Zavarovanje po</w:t>
      </w:r>
      <w:r w:rsidR="000F3347" w:rsidRPr="008A23D7">
        <w:rPr>
          <w:rFonts w:asciiTheme="majorHAnsi" w:eastAsia="Times New Roman" w:hAnsiTheme="majorHAnsi" w:cs="Arial"/>
        </w:rPr>
        <w:t>kriva primere, če</w:t>
      </w:r>
      <w:r w:rsidRPr="008A23D7">
        <w:rPr>
          <w:rFonts w:asciiTheme="majorHAnsi" w:eastAsia="Times New Roman" w:hAnsiTheme="majorHAnsi" w:cs="Arial"/>
        </w:rPr>
        <w:t xml:space="preserve"> izvajalec</w:t>
      </w:r>
      <w:r w:rsidR="000F3347" w:rsidRPr="008A23D7">
        <w:rPr>
          <w:rFonts w:asciiTheme="majorHAnsi" w:eastAsia="Times New Roman" w:hAnsiTheme="majorHAnsi" w:cs="Arial"/>
        </w:rPr>
        <w:t>,</w:t>
      </w:r>
      <w:r w:rsidRPr="008A23D7">
        <w:rPr>
          <w:rFonts w:asciiTheme="majorHAnsi" w:eastAsia="Times New Roman" w:hAnsiTheme="majorHAnsi" w:cs="Arial"/>
        </w:rPr>
        <w:t xml:space="preserve"> v primeru okvare ali v primeru kakšnega koli drugega dogodka, ki bi zmanjšal možnost uporabe predmeta pogodbe</w:t>
      </w:r>
      <w:r w:rsidR="000F3347" w:rsidRPr="008A23D7">
        <w:rPr>
          <w:rFonts w:asciiTheme="majorHAnsi" w:eastAsia="Times New Roman" w:hAnsiTheme="majorHAnsi" w:cs="Arial"/>
        </w:rPr>
        <w:t xml:space="preserve"> ali objekta</w:t>
      </w:r>
      <w:r w:rsidRPr="008A23D7">
        <w:rPr>
          <w:rFonts w:asciiTheme="majorHAnsi" w:eastAsia="Times New Roman" w:hAnsiTheme="majorHAnsi" w:cs="Arial"/>
        </w:rPr>
        <w:t xml:space="preserve"> v garancijskem roku</w:t>
      </w:r>
      <w:r w:rsidR="000F3347" w:rsidRPr="008A23D7">
        <w:rPr>
          <w:rFonts w:asciiTheme="majorHAnsi" w:eastAsia="Times New Roman" w:hAnsiTheme="majorHAnsi" w:cs="Arial"/>
        </w:rPr>
        <w:t>,</w:t>
      </w:r>
      <w:r w:rsidRPr="008A23D7">
        <w:rPr>
          <w:rFonts w:asciiTheme="majorHAnsi" w:eastAsia="Times New Roman" w:hAnsiTheme="majorHAnsi" w:cs="Arial"/>
        </w:rPr>
        <w:t xml:space="preserve"> ne odpravi napak. Rok trajanja garancije je</w:t>
      </w:r>
      <w:r w:rsidR="00735C03" w:rsidRPr="008A23D7">
        <w:rPr>
          <w:rFonts w:asciiTheme="majorHAnsi" w:eastAsia="Times New Roman" w:hAnsiTheme="majorHAnsi" w:cs="Arial"/>
        </w:rPr>
        <w:t xml:space="preserve"> </w:t>
      </w:r>
      <w:r w:rsidR="007F6D73" w:rsidRPr="008A23D7">
        <w:rPr>
          <w:rFonts w:asciiTheme="majorHAnsi" w:eastAsia="Times New Roman" w:hAnsiTheme="majorHAnsi" w:cs="Arial"/>
          <w:b/>
          <w:bCs/>
        </w:rPr>
        <w:t>5</w:t>
      </w:r>
      <w:r w:rsidRPr="008A23D7">
        <w:rPr>
          <w:rFonts w:asciiTheme="majorHAnsi" w:eastAsia="Times New Roman" w:hAnsiTheme="majorHAnsi" w:cs="Arial"/>
          <w:b/>
          <w:bCs/>
        </w:rPr>
        <w:t xml:space="preserve"> let</w:t>
      </w:r>
      <w:r w:rsidRPr="008A23D7">
        <w:rPr>
          <w:rFonts w:asciiTheme="majorHAnsi" w:eastAsia="Times New Roman" w:hAnsiTheme="majorHAnsi" w:cs="Arial"/>
        </w:rPr>
        <w:t xml:space="preserve"> od datuma prevzema objekta.</w:t>
      </w:r>
    </w:p>
    <w:p w14:paraId="2D083F14" w14:textId="77777777" w:rsidR="000831DB" w:rsidRPr="008A23D7"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8A23D7" w:rsidRDefault="000831DB"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8A23D7">
        <w:rPr>
          <w:rFonts w:asciiTheme="majorHAnsi" w:eastAsia="Times New Roman" w:hAnsiTheme="majorHAnsi" w:cs="Arial"/>
        </w:rPr>
        <w:t xml:space="preserve">  </w:t>
      </w:r>
    </w:p>
    <w:p w14:paraId="3D69C4F4" w14:textId="77777777" w:rsidR="000831DB" w:rsidRPr="008A23D7"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8A23D7" w:rsidRDefault="000831DB"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8A23D7">
        <w:rPr>
          <w:rFonts w:asciiTheme="majorHAnsi" w:eastAsia="Times New Roman" w:hAnsiTheme="majorHAnsi" w:cs="Arial"/>
        </w:rPr>
        <w:t xml:space="preserve"> </w:t>
      </w:r>
    </w:p>
    <w:p w14:paraId="5CDDF739"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 </w:t>
      </w:r>
    </w:p>
    <w:p w14:paraId="10C09C4B"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izroči naročniku objekt, na katerem so se opravljala dela, počiščen in nepoškodovan.</w:t>
      </w:r>
    </w:p>
    <w:p w14:paraId="483894EE"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Garancijska doba</w:t>
      </w:r>
    </w:p>
    <w:p w14:paraId="14682A80"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7B333E1F" w14:textId="77777777" w:rsidR="00735C03" w:rsidRPr="008A23D7" w:rsidRDefault="00735C03" w:rsidP="00954B58">
      <w:pPr>
        <w:jc w:val="both"/>
        <w:rPr>
          <w:rFonts w:asciiTheme="majorHAnsi" w:eastAsia="Times New Roman" w:hAnsiTheme="majorHAnsi" w:cs="Arial"/>
        </w:rPr>
      </w:pPr>
      <w:r w:rsidRPr="008A23D7">
        <w:rPr>
          <w:rFonts w:asciiTheme="majorHAnsi" w:eastAsia="Times New Roman" w:hAnsiTheme="majorHAnsi" w:cs="Arial"/>
        </w:rPr>
        <w:t xml:space="preserve">Garancijski rok za kakovost izvedenih del je </w:t>
      </w:r>
      <w:r w:rsidR="007F6D73" w:rsidRPr="008A23D7">
        <w:rPr>
          <w:rFonts w:asciiTheme="majorHAnsi" w:eastAsia="Times New Roman" w:hAnsiTheme="majorHAnsi" w:cs="Arial"/>
          <w:b/>
          <w:bCs/>
        </w:rPr>
        <w:t>5</w:t>
      </w:r>
      <w:r w:rsidRPr="008A23D7">
        <w:rPr>
          <w:rFonts w:asciiTheme="majorHAnsi" w:eastAsia="Times New Roman" w:hAnsiTheme="majorHAnsi" w:cs="Arial"/>
          <w:b/>
          <w:bCs/>
        </w:rPr>
        <w:t xml:space="preserve"> let</w:t>
      </w:r>
      <w:r w:rsidRPr="008A23D7">
        <w:rPr>
          <w:rFonts w:asciiTheme="majorHAnsi" w:eastAsia="Times New Roman" w:hAnsiTheme="majorHAnsi" w:cs="Arial"/>
        </w:rPr>
        <w:t>, šteto od dneva dokončnega prevzema.</w:t>
      </w:r>
    </w:p>
    <w:p w14:paraId="77E3325B" w14:textId="77777777" w:rsidR="00735C03" w:rsidRPr="008A23D7" w:rsidRDefault="00735C03" w:rsidP="00954B58">
      <w:pPr>
        <w:jc w:val="both"/>
        <w:rPr>
          <w:rFonts w:asciiTheme="majorHAnsi" w:eastAsia="Times New Roman" w:hAnsiTheme="majorHAnsi" w:cs="Arial"/>
        </w:rPr>
      </w:pPr>
    </w:p>
    <w:p w14:paraId="620FBA14" w14:textId="77777777" w:rsidR="00735C03" w:rsidRPr="008A23D7" w:rsidRDefault="00735C03" w:rsidP="00954B58">
      <w:pPr>
        <w:jc w:val="both"/>
        <w:rPr>
          <w:rFonts w:asciiTheme="majorHAnsi" w:eastAsia="Times New Roman" w:hAnsiTheme="majorHAnsi" w:cs="Arial"/>
        </w:rPr>
      </w:pPr>
      <w:r w:rsidRPr="008A23D7">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8A23D7" w:rsidRDefault="00735C03" w:rsidP="00954B58">
      <w:pPr>
        <w:jc w:val="both"/>
        <w:rPr>
          <w:rFonts w:asciiTheme="majorHAnsi" w:eastAsia="Times New Roman" w:hAnsiTheme="majorHAnsi" w:cs="Arial"/>
        </w:rPr>
      </w:pPr>
    </w:p>
    <w:p w14:paraId="2C5D2957" w14:textId="77777777" w:rsidR="00F639DD" w:rsidRPr="008A23D7" w:rsidRDefault="00735C03" w:rsidP="00954B58">
      <w:pPr>
        <w:jc w:val="both"/>
        <w:rPr>
          <w:rFonts w:asciiTheme="majorHAnsi" w:eastAsia="Times New Roman" w:hAnsiTheme="majorHAnsi" w:cs="Arial"/>
        </w:rPr>
      </w:pPr>
      <w:r w:rsidRPr="008A23D7">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8A23D7" w:rsidRDefault="00E17751" w:rsidP="00954B58">
      <w:pPr>
        <w:jc w:val="both"/>
        <w:rPr>
          <w:rFonts w:asciiTheme="majorHAnsi" w:eastAsia="Times New Roman" w:hAnsiTheme="majorHAnsi" w:cs="Arial"/>
        </w:rPr>
      </w:pPr>
    </w:p>
    <w:p w14:paraId="7F25C922" w14:textId="77777777" w:rsidR="00E17751" w:rsidRPr="008A23D7" w:rsidRDefault="00E17751" w:rsidP="00954B58">
      <w:pPr>
        <w:tabs>
          <w:tab w:val="left" w:pos="1728"/>
          <w:tab w:val="left" w:pos="7200"/>
        </w:tabs>
        <w:jc w:val="both"/>
        <w:rPr>
          <w:rFonts w:asciiTheme="majorHAnsi" w:hAnsiTheme="majorHAnsi" w:cs="Arial"/>
          <w:b/>
          <w:lang w:eastAsia="en-US"/>
        </w:rPr>
      </w:pPr>
      <w:r w:rsidRPr="008A23D7">
        <w:rPr>
          <w:rFonts w:asciiTheme="majorHAnsi" w:hAnsiTheme="majorHAnsi" w:cs="Arial"/>
          <w:b/>
          <w:lang w:eastAsia="en-US"/>
        </w:rPr>
        <w:t>Osebni podatki</w:t>
      </w:r>
    </w:p>
    <w:p w14:paraId="67A21F5A" w14:textId="77777777" w:rsidR="00E17751" w:rsidRPr="008A23D7" w:rsidRDefault="00E17751" w:rsidP="00954B58">
      <w:pPr>
        <w:pStyle w:val="Slog20"/>
        <w:jc w:val="center"/>
        <w:rPr>
          <w:rFonts w:asciiTheme="majorHAnsi" w:hAnsiTheme="majorHAnsi"/>
        </w:rPr>
      </w:pPr>
      <w:r w:rsidRPr="008A23D7">
        <w:rPr>
          <w:rFonts w:asciiTheme="majorHAnsi" w:hAnsiTheme="majorHAnsi"/>
        </w:rPr>
        <w:t>člen</w:t>
      </w:r>
    </w:p>
    <w:p w14:paraId="51999F3A" w14:textId="77777777" w:rsidR="00E17751" w:rsidRPr="008A23D7" w:rsidRDefault="00E17751" w:rsidP="00954B58">
      <w:pPr>
        <w:tabs>
          <w:tab w:val="left" w:pos="1728"/>
          <w:tab w:val="left" w:pos="7200"/>
        </w:tabs>
        <w:jc w:val="both"/>
        <w:rPr>
          <w:rFonts w:asciiTheme="majorHAnsi" w:hAnsiTheme="majorHAnsi" w:cs="Arial"/>
          <w:lang w:eastAsia="ar-SA"/>
        </w:rPr>
      </w:pPr>
      <w:r w:rsidRPr="008A23D7">
        <w:rPr>
          <w:rFonts w:asciiTheme="majorHAnsi" w:hAnsiTheme="majorHAnsi" w:cs="Arial"/>
          <w:lang w:eastAsia="en-US"/>
        </w:rPr>
        <w:t>Izvajalec izjavlja, da</w:t>
      </w:r>
      <w:r w:rsidRPr="008A23D7">
        <w:rPr>
          <w:rFonts w:asciiTheme="majorHAnsi" w:hAnsiTheme="majorHAnsi" w:cs="Arial"/>
          <w:b/>
          <w:lang w:eastAsia="en-US"/>
        </w:rPr>
        <w:t xml:space="preserve"> </w:t>
      </w:r>
      <w:r w:rsidRPr="008A23D7">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8A23D7" w:rsidRDefault="00E17751" w:rsidP="00954B58">
      <w:pPr>
        <w:tabs>
          <w:tab w:val="left" w:pos="1728"/>
          <w:tab w:val="left" w:pos="7200"/>
        </w:tabs>
        <w:jc w:val="both"/>
        <w:rPr>
          <w:rFonts w:asciiTheme="majorHAnsi" w:hAnsiTheme="majorHAnsi" w:cs="Arial"/>
        </w:rPr>
      </w:pPr>
    </w:p>
    <w:p w14:paraId="44E6AE21" w14:textId="77777777" w:rsidR="00E17751" w:rsidRPr="008A23D7" w:rsidRDefault="00E17751" w:rsidP="00954B58">
      <w:pPr>
        <w:tabs>
          <w:tab w:val="left" w:pos="1728"/>
          <w:tab w:val="left" w:pos="7200"/>
        </w:tabs>
        <w:jc w:val="both"/>
        <w:rPr>
          <w:rFonts w:asciiTheme="majorHAnsi" w:hAnsiTheme="majorHAnsi" w:cs="Arial"/>
          <w:b/>
        </w:rPr>
      </w:pPr>
      <w:r w:rsidRPr="008A23D7">
        <w:rPr>
          <w:rFonts w:asciiTheme="majorHAnsi" w:hAnsiTheme="majorHAnsi" w:cs="Arial"/>
          <w:b/>
        </w:rPr>
        <w:t>Varovanje zaupnih in osebnih podatkov</w:t>
      </w:r>
    </w:p>
    <w:p w14:paraId="60B312AF" w14:textId="77777777" w:rsidR="00E17751" w:rsidRPr="008A23D7" w:rsidRDefault="00E17751" w:rsidP="00954B58">
      <w:pPr>
        <w:pStyle w:val="Slog20"/>
        <w:jc w:val="center"/>
        <w:rPr>
          <w:rFonts w:asciiTheme="majorHAnsi" w:hAnsiTheme="majorHAnsi"/>
        </w:rPr>
      </w:pPr>
      <w:r w:rsidRPr="008A23D7">
        <w:rPr>
          <w:rFonts w:asciiTheme="majorHAnsi" w:hAnsiTheme="majorHAnsi"/>
        </w:rPr>
        <w:t>člen</w:t>
      </w:r>
    </w:p>
    <w:p w14:paraId="50E0B697" w14:textId="77777777" w:rsidR="00E17751" w:rsidRPr="008A23D7" w:rsidRDefault="00E17751" w:rsidP="00954B58">
      <w:pPr>
        <w:tabs>
          <w:tab w:val="left" w:pos="1728"/>
          <w:tab w:val="left" w:pos="7200"/>
        </w:tabs>
        <w:jc w:val="both"/>
        <w:rPr>
          <w:rFonts w:asciiTheme="majorHAnsi" w:hAnsiTheme="majorHAnsi" w:cs="Arial"/>
        </w:rPr>
      </w:pPr>
      <w:r w:rsidRPr="008A23D7">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8A23D7" w:rsidRDefault="00E17751" w:rsidP="00954B58">
      <w:pPr>
        <w:tabs>
          <w:tab w:val="left" w:pos="1728"/>
          <w:tab w:val="left" w:pos="7200"/>
        </w:tabs>
        <w:jc w:val="both"/>
        <w:rPr>
          <w:rFonts w:asciiTheme="majorHAnsi" w:hAnsiTheme="majorHAnsi" w:cs="Arial"/>
        </w:rPr>
      </w:pPr>
    </w:p>
    <w:p w14:paraId="6AE8625C" w14:textId="77777777" w:rsidR="00E17751" w:rsidRPr="008A23D7" w:rsidRDefault="00E17751" w:rsidP="00954B58">
      <w:pPr>
        <w:tabs>
          <w:tab w:val="left" w:pos="1728"/>
          <w:tab w:val="left" w:pos="7200"/>
        </w:tabs>
        <w:jc w:val="both"/>
        <w:rPr>
          <w:rFonts w:asciiTheme="majorHAnsi" w:hAnsiTheme="majorHAnsi" w:cs="Arial"/>
        </w:rPr>
      </w:pPr>
      <w:r w:rsidRPr="008A23D7">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8A23D7" w:rsidRDefault="00E17751" w:rsidP="00954B58">
      <w:pPr>
        <w:tabs>
          <w:tab w:val="left" w:pos="1728"/>
          <w:tab w:val="left" w:pos="7200"/>
        </w:tabs>
        <w:jc w:val="both"/>
        <w:rPr>
          <w:rFonts w:asciiTheme="majorHAnsi" w:hAnsiTheme="majorHAnsi" w:cs="Arial"/>
        </w:rPr>
      </w:pPr>
    </w:p>
    <w:p w14:paraId="0C652439" w14:textId="77777777" w:rsidR="00E17751" w:rsidRPr="008A23D7" w:rsidRDefault="00E17751" w:rsidP="00954B58">
      <w:pPr>
        <w:tabs>
          <w:tab w:val="left" w:pos="1728"/>
          <w:tab w:val="left" w:pos="7200"/>
        </w:tabs>
        <w:jc w:val="both"/>
        <w:rPr>
          <w:rFonts w:asciiTheme="majorHAnsi" w:hAnsiTheme="majorHAnsi" w:cs="Arial"/>
        </w:rPr>
      </w:pPr>
      <w:r w:rsidRPr="008A23D7">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8A23D7"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8A23D7" w:rsidRDefault="00F639DD"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Pooblaščene osebe in s</w:t>
      </w:r>
      <w:r w:rsidR="00BF6A2A" w:rsidRPr="008A23D7">
        <w:rPr>
          <w:rFonts w:asciiTheme="majorHAnsi" w:eastAsia="Times New Roman" w:hAnsiTheme="majorHAnsi" w:cs="Arial"/>
          <w:b/>
        </w:rPr>
        <w:t>trokovno nadzorstvo nad gradnjo</w:t>
      </w:r>
    </w:p>
    <w:p w14:paraId="6ECA2D27"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D33205C"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ima pravico nadzorovati izvajalca pri opravljanju del po tej pogodbi in mu dajati navodila.</w:t>
      </w:r>
    </w:p>
    <w:p w14:paraId="0D6D588B"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2BDDD7F" w14:textId="30EE4E20" w:rsidR="00BF6A2A" w:rsidRPr="008A23D7" w:rsidRDefault="00CA34CC"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Pooblaščen zastopnik in skrbnik pogodbe, ki ga</w:t>
      </w:r>
      <w:r w:rsidR="006033E7" w:rsidRPr="008A23D7">
        <w:rPr>
          <w:rFonts w:asciiTheme="majorHAnsi" w:eastAsia="Times New Roman" w:hAnsiTheme="majorHAnsi" w:cs="Arial"/>
        </w:rPr>
        <w:t xml:space="preserve"> določi naročnik je Peter Kete</w:t>
      </w:r>
      <w:r w:rsidR="00BF6A2A" w:rsidRPr="008A23D7">
        <w:rPr>
          <w:rFonts w:asciiTheme="majorHAnsi" w:eastAsia="Times New Roman" w:hAnsiTheme="majorHAnsi" w:cs="Arial"/>
        </w:rPr>
        <w:t>.</w:t>
      </w:r>
    </w:p>
    <w:p w14:paraId="38E71A31" w14:textId="77777777" w:rsidR="00542CCF" w:rsidRPr="008A23D7"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Pooblaščeni zastopnik pogodbenih del, ki ga določi izvajalec je _______________.</w:t>
      </w:r>
    </w:p>
    <w:p w14:paraId="22F935A8"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Nadzorni </w:t>
      </w:r>
      <w:r w:rsidR="00F960B0" w:rsidRPr="008A23D7">
        <w:rPr>
          <w:rFonts w:asciiTheme="majorHAnsi" w:eastAsia="Times New Roman" w:hAnsiTheme="majorHAnsi" w:cs="Arial"/>
        </w:rPr>
        <w:t>inženir je</w:t>
      </w:r>
      <w:r w:rsidRPr="008A23D7">
        <w:rPr>
          <w:rFonts w:asciiTheme="majorHAnsi" w:eastAsia="Times New Roman" w:hAnsiTheme="majorHAnsi" w:cs="Arial"/>
        </w:rPr>
        <w:t xml:space="preserve"> ____________________.</w:t>
      </w:r>
    </w:p>
    <w:p w14:paraId="16DC8826"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8A23D7"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Zavarovanje objekta</w:t>
      </w:r>
    </w:p>
    <w:p w14:paraId="2950A8F0"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166DD642"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 xml:space="preserve"> </w:t>
      </w:r>
    </w:p>
    <w:p w14:paraId="79752DC2"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Protikorupcijska klavzula</w:t>
      </w:r>
    </w:p>
    <w:p w14:paraId="1F6958F3"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2786244A"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8A23D7" w:rsidRDefault="00BF6A2A"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pridobitev posla ali</w:t>
      </w:r>
    </w:p>
    <w:p w14:paraId="6D865D32" w14:textId="77777777" w:rsidR="00BF6A2A" w:rsidRPr="008A23D7" w:rsidRDefault="00BF6A2A"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za sklenitev posla pod ugodnejšimi pogoji ali</w:t>
      </w:r>
    </w:p>
    <w:p w14:paraId="56B237B5" w14:textId="77777777" w:rsidR="00BF6A2A" w:rsidRPr="008A23D7" w:rsidRDefault="00BF6A2A"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za opustitev dolžnega nadzora nad izvajanjem pogodbenih obveznosti ali</w:t>
      </w:r>
    </w:p>
    <w:p w14:paraId="0E0FEE01" w14:textId="77777777" w:rsidR="00BF6A2A" w:rsidRPr="008A23D7" w:rsidRDefault="00BF6A2A"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8A23D7" w:rsidRDefault="00BF6A2A" w:rsidP="00954B58">
      <w:pPr>
        <w:ind w:left="360"/>
        <w:jc w:val="both"/>
        <w:rPr>
          <w:rFonts w:asciiTheme="majorHAnsi" w:eastAsia="Times New Roman" w:hAnsiTheme="majorHAnsi" w:cs="Arial"/>
          <w:b/>
        </w:rPr>
      </w:pPr>
    </w:p>
    <w:p w14:paraId="352369D7"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Omejitve poslovanja</w:t>
      </w:r>
    </w:p>
    <w:p w14:paraId="2AA030BA"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E7A1E52"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D5CD9CF" w14:textId="77777777" w:rsidR="0043383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8A23D7">
        <w:rPr>
          <w:rFonts w:asciiTheme="majorHAnsi" w:eastAsia="Times New Roman" w:hAnsiTheme="majorHAnsi" w:cs="Arial"/>
        </w:rPr>
        <w:t>69/11 – uradno prečiščeno besedilo in 158/20</w:t>
      </w:r>
      <w:r w:rsidRPr="008A23D7">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Pr="008A23D7"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8A23D7"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8A23D7" w:rsidRDefault="004F2288"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Zakonski razvezni pogoj</w:t>
      </w:r>
    </w:p>
    <w:p w14:paraId="42D2187A"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1101CD46" w14:textId="77777777" w:rsidR="004F2288" w:rsidRPr="008A23D7" w:rsidRDefault="004F2288"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8A23D7" w:rsidRDefault="004F2288" w:rsidP="00D03BD2">
      <w:pPr>
        <w:numPr>
          <w:ilvl w:val="0"/>
          <w:numId w:val="50"/>
        </w:numPr>
        <w:jc w:val="both"/>
        <w:rPr>
          <w:rFonts w:asciiTheme="majorHAnsi" w:hAnsiTheme="majorHAnsi" w:cs="Arial"/>
        </w:rPr>
      </w:pPr>
      <w:r w:rsidRPr="008A23D7">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8A23D7" w:rsidRDefault="004F2288" w:rsidP="00D03BD2">
      <w:pPr>
        <w:numPr>
          <w:ilvl w:val="0"/>
          <w:numId w:val="50"/>
        </w:numPr>
        <w:jc w:val="both"/>
        <w:rPr>
          <w:rFonts w:asciiTheme="majorHAnsi" w:hAnsiTheme="majorHAnsi" w:cs="Arial"/>
        </w:rPr>
      </w:pPr>
      <w:r w:rsidRPr="008A23D7">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8A23D7" w:rsidRDefault="004F2288" w:rsidP="00954B58">
      <w:pPr>
        <w:pStyle w:val="Slog68"/>
        <w:rPr>
          <w:rFonts w:asciiTheme="majorHAnsi" w:hAnsiTheme="majorHAnsi"/>
        </w:rPr>
      </w:pPr>
      <w:r w:rsidRPr="008A23D7">
        <w:rPr>
          <w:rFonts w:asciiTheme="majorHAnsi" w:hAnsiTheme="majorHAnsi"/>
        </w:rPr>
        <w:t>plačilom za delo,</w:t>
      </w:r>
    </w:p>
    <w:p w14:paraId="7F2D35B3" w14:textId="77777777" w:rsidR="004F2288" w:rsidRPr="008A23D7" w:rsidRDefault="004F2288" w:rsidP="00954B58">
      <w:pPr>
        <w:pStyle w:val="Slog68"/>
        <w:rPr>
          <w:rFonts w:asciiTheme="majorHAnsi" w:hAnsiTheme="majorHAnsi"/>
        </w:rPr>
      </w:pPr>
      <w:r w:rsidRPr="008A23D7">
        <w:rPr>
          <w:rFonts w:asciiTheme="majorHAnsi" w:hAnsiTheme="majorHAnsi"/>
        </w:rPr>
        <w:t>delovnim časom,</w:t>
      </w:r>
    </w:p>
    <w:p w14:paraId="0472150F" w14:textId="77777777" w:rsidR="004F2288" w:rsidRPr="008A23D7" w:rsidRDefault="004F2288" w:rsidP="00954B58">
      <w:pPr>
        <w:pStyle w:val="Slog68"/>
        <w:rPr>
          <w:rFonts w:asciiTheme="majorHAnsi" w:hAnsiTheme="majorHAnsi"/>
        </w:rPr>
      </w:pPr>
      <w:r w:rsidRPr="008A23D7">
        <w:rPr>
          <w:rFonts w:asciiTheme="majorHAnsi" w:hAnsiTheme="majorHAnsi"/>
        </w:rPr>
        <w:t xml:space="preserve">počitki, </w:t>
      </w:r>
    </w:p>
    <w:p w14:paraId="279E8BD6" w14:textId="77777777" w:rsidR="004F2288" w:rsidRPr="008A23D7" w:rsidRDefault="004F2288" w:rsidP="00954B58">
      <w:pPr>
        <w:pStyle w:val="Slog68"/>
        <w:rPr>
          <w:rFonts w:asciiTheme="majorHAnsi" w:hAnsiTheme="majorHAnsi"/>
        </w:rPr>
      </w:pPr>
      <w:r w:rsidRPr="008A23D7">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8A23D7" w:rsidRDefault="004F2288" w:rsidP="00954B58">
      <w:pPr>
        <w:tabs>
          <w:tab w:val="left" w:pos="1728"/>
          <w:tab w:val="left" w:pos="7200"/>
        </w:tabs>
        <w:ind w:left="284"/>
        <w:jc w:val="both"/>
        <w:rPr>
          <w:rFonts w:asciiTheme="majorHAnsi" w:eastAsia="Times New Roman" w:hAnsiTheme="majorHAnsi" w:cs="Arial"/>
        </w:rPr>
      </w:pPr>
      <w:r w:rsidRPr="008A23D7">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8A23D7" w:rsidRDefault="004F2288"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FC7155" w14:textId="77777777" w:rsidR="004F2288" w:rsidRPr="008A23D7"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8A23D7" w:rsidRDefault="004F2288"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8A23D7" w:rsidRDefault="004F2288" w:rsidP="00954B58">
      <w:pPr>
        <w:jc w:val="both"/>
        <w:rPr>
          <w:rFonts w:asciiTheme="majorHAnsi" w:hAnsiTheme="majorHAnsi" w:cs="Arial"/>
        </w:rPr>
      </w:pPr>
      <w:r w:rsidRPr="008A23D7">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8A23D7" w:rsidRDefault="004F2288"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 </w:t>
      </w:r>
    </w:p>
    <w:p w14:paraId="4A7B7F27" w14:textId="77777777" w:rsidR="00BF6A2A" w:rsidRPr="008A23D7" w:rsidRDefault="00BF6A2A" w:rsidP="00954B58">
      <w:pPr>
        <w:tabs>
          <w:tab w:val="left" w:pos="1728"/>
          <w:tab w:val="left" w:pos="7200"/>
        </w:tabs>
        <w:jc w:val="both"/>
        <w:rPr>
          <w:rFonts w:asciiTheme="majorHAnsi" w:eastAsia="Times New Roman" w:hAnsiTheme="majorHAnsi" w:cs="Arial"/>
          <w:b/>
        </w:rPr>
      </w:pPr>
      <w:r w:rsidRPr="008A23D7">
        <w:rPr>
          <w:rFonts w:asciiTheme="majorHAnsi" w:eastAsia="Times New Roman" w:hAnsiTheme="majorHAnsi" w:cs="Arial"/>
          <w:b/>
        </w:rPr>
        <w:t>Končna določila</w:t>
      </w:r>
    </w:p>
    <w:p w14:paraId="7EC9D24E"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1F96040E"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16FD8DD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8A23D7">
        <w:rPr>
          <w:rFonts w:asciiTheme="majorHAnsi" w:eastAsia="Times New Roman" w:hAnsiTheme="majorHAnsi" w:cs="Arial"/>
        </w:rPr>
        <w:t xml:space="preserve"> </w:t>
      </w:r>
    </w:p>
    <w:p w14:paraId="1836D7A2" w14:textId="77777777" w:rsidR="00B365E9" w:rsidRPr="008A23D7"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5ED27926" w14:textId="77777777" w:rsidR="00446D41"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074DD609"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35B59BC3"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 xml:space="preserve"> </w:t>
      </w:r>
    </w:p>
    <w:p w14:paraId="1B74A9A5"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Pogodba se sklene z dnem podpisa obeh pogodbenih strank in prične veljati s predajo</w:t>
      </w:r>
      <w:r w:rsidR="003B65FF" w:rsidRPr="008A23D7">
        <w:rPr>
          <w:rFonts w:asciiTheme="majorHAnsi" w:eastAsia="Times New Roman" w:hAnsiTheme="majorHAnsi" w:cs="Arial"/>
        </w:rPr>
        <w:t xml:space="preserve"> </w:t>
      </w:r>
      <w:r w:rsidRPr="008A23D7">
        <w:rPr>
          <w:rFonts w:asciiTheme="majorHAnsi" w:eastAsia="Times New Roman" w:hAnsiTheme="majorHAnsi" w:cs="Arial"/>
        </w:rPr>
        <w:t>zahtevanega finančnega zavarovanja za dobro izvedbo.</w:t>
      </w:r>
    </w:p>
    <w:p w14:paraId="659CE30D" w14:textId="77777777" w:rsidR="00BF6A2A" w:rsidRPr="008A23D7"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8A23D7" w:rsidRDefault="00D12D6B" w:rsidP="00954B58">
      <w:pPr>
        <w:pStyle w:val="Slog20"/>
        <w:jc w:val="center"/>
        <w:rPr>
          <w:rFonts w:asciiTheme="majorHAnsi" w:hAnsiTheme="majorHAnsi"/>
        </w:rPr>
      </w:pPr>
      <w:r w:rsidRPr="008A23D7">
        <w:rPr>
          <w:rFonts w:asciiTheme="majorHAnsi" w:hAnsiTheme="majorHAnsi"/>
        </w:rPr>
        <w:t>člen</w:t>
      </w:r>
    </w:p>
    <w:p w14:paraId="1B33959E" w14:textId="77777777" w:rsidR="000F410A" w:rsidRPr="008A23D7" w:rsidRDefault="000F410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8A23D7"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8A23D7" w:rsidRDefault="000F410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8A23D7" w:rsidRDefault="00BF6A2A" w:rsidP="00954B58">
      <w:pPr>
        <w:tabs>
          <w:tab w:val="left" w:pos="1728"/>
          <w:tab w:val="left" w:pos="7200"/>
        </w:tabs>
        <w:jc w:val="both"/>
        <w:rPr>
          <w:rFonts w:asciiTheme="majorHAnsi" w:eastAsia="Times New Roman" w:hAnsiTheme="majorHAnsi" w:cs="Arial"/>
        </w:rPr>
      </w:pPr>
      <w:r w:rsidRPr="008A23D7">
        <w:rPr>
          <w:rFonts w:asciiTheme="majorHAnsi" w:eastAsia="Times New Roman" w:hAnsiTheme="majorHAnsi" w:cs="Arial"/>
          <w:b/>
        </w:rPr>
        <w:t xml:space="preserve"> </w:t>
      </w:r>
    </w:p>
    <w:p w14:paraId="54B026FC" w14:textId="77777777" w:rsidR="00BB5CB5" w:rsidRPr="008A23D7"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8A23D7" w14:paraId="265FA240" w14:textId="77777777" w:rsidTr="001B0C68">
        <w:tc>
          <w:tcPr>
            <w:tcW w:w="4606" w:type="dxa"/>
            <w:shd w:val="clear" w:color="auto" w:fill="auto"/>
          </w:tcPr>
          <w:p w14:paraId="04D46A1E" w14:textId="77777777" w:rsidR="00611923" w:rsidRPr="008A23D7" w:rsidRDefault="00611923" w:rsidP="00954B58">
            <w:pPr>
              <w:rPr>
                <w:rFonts w:asciiTheme="majorHAnsi" w:hAnsiTheme="majorHAnsi" w:cs="Arial"/>
              </w:rPr>
            </w:pPr>
            <w:r w:rsidRPr="008A23D7">
              <w:rPr>
                <w:rFonts w:asciiTheme="majorHAnsi" w:hAnsiTheme="majorHAnsi" w:cs="Arial"/>
              </w:rPr>
              <w:t xml:space="preserve">Številka: </w:t>
            </w:r>
          </w:p>
          <w:p w14:paraId="63F7A8D5" w14:textId="77777777" w:rsidR="00611923" w:rsidRPr="008A23D7" w:rsidRDefault="00611923" w:rsidP="00954B58">
            <w:pPr>
              <w:rPr>
                <w:rFonts w:asciiTheme="majorHAnsi" w:hAnsiTheme="majorHAnsi" w:cs="Arial"/>
              </w:rPr>
            </w:pPr>
            <w:r w:rsidRPr="008A23D7">
              <w:rPr>
                <w:rFonts w:asciiTheme="majorHAnsi" w:hAnsiTheme="majorHAnsi" w:cs="Arial"/>
              </w:rPr>
              <w:t xml:space="preserve">Dne: </w:t>
            </w:r>
          </w:p>
          <w:p w14:paraId="2F14EC77" w14:textId="77777777" w:rsidR="00611923" w:rsidRPr="008A23D7" w:rsidRDefault="00611923" w:rsidP="00954B58">
            <w:pPr>
              <w:rPr>
                <w:rFonts w:asciiTheme="majorHAnsi" w:hAnsiTheme="majorHAnsi" w:cs="Arial"/>
              </w:rPr>
            </w:pPr>
          </w:p>
        </w:tc>
        <w:tc>
          <w:tcPr>
            <w:tcW w:w="4606" w:type="dxa"/>
            <w:shd w:val="clear" w:color="auto" w:fill="auto"/>
          </w:tcPr>
          <w:p w14:paraId="50C05916" w14:textId="77777777" w:rsidR="00611923" w:rsidRPr="008A23D7" w:rsidRDefault="00611923" w:rsidP="00954B58">
            <w:pPr>
              <w:rPr>
                <w:rFonts w:asciiTheme="majorHAnsi" w:hAnsiTheme="majorHAnsi" w:cs="Arial"/>
              </w:rPr>
            </w:pPr>
            <w:r w:rsidRPr="008A23D7">
              <w:rPr>
                <w:rFonts w:asciiTheme="majorHAnsi" w:hAnsiTheme="majorHAnsi" w:cs="Arial"/>
              </w:rPr>
              <w:t>Številka:</w:t>
            </w:r>
          </w:p>
          <w:p w14:paraId="7E26823F" w14:textId="77777777" w:rsidR="00611923" w:rsidRPr="008A23D7" w:rsidRDefault="00611923" w:rsidP="00954B58">
            <w:pPr>
              <w:rPr>
                <w:rFonts w:asciiTheme="majorHAnsi" w:hAnsiTheme="majorHAnsi" w:cs="Arial"/>
              </w:rPr>
            </w:pPr>
            <w:r w:rsidRPr="008A23D7">
              <w:rPr>
                <w:rFonts w:asciiTheme="majorHAnsi" w:hAnsiTheme="majorHAnsi" w:cs="Arial"/>
              </w:rPr>
              <w:t>Dne:</w:t>
            </w:r>
          </w:p>
        </w:tc>
      </w:tr>
      <w:tr w:rsidR="00611923" w:rsidRPr="008A23D7" w14:paraId="54C3FD03" w14:textId="77777777" w:rsidTr="001B0C68">
        <w:tc>
          <w:tcPr>
            <w:tcW w:w="4606" w:type="dxa"/>
            <w:shd w:val="clear" w:color="auto" w:fill="auto"/>
          </w:tcPr>
          <w:p w14:paraId="3DE0325D" w14:textId="77777777" w:rsidR="00611923" w:rsidRPr="008A23D7" w:rsidRDefault="00611923" w:rsidP="00954B58">
            <w:pPr>
              <w:rPr>
                <w:rFonts w:asciiTheme="majorHAnsi" w:hAnsiTheme="majorHAnsi" w:cs="Arial"/>
              </w:rPr>
            </w:pPr>
            <w:r w:rsidRPr="008A23D7">
              <w:rPr>
                <w:rFonts w:asciiTheme="majorHAnsi" w:hAnsiTheme="majorHAnsi" w:cs="Arial"/>
              </w:rPr>
              <w:t>NAROČNIK:</w:t>
            </w:r>
          </w:p>
        </w:tc>
        <w:tc>
          <w:tcPr>
            <w:tcW w:w="4606" w:type="dxa"/>
            <w:shd w:val="clear" w:color="auto" w:fill="auto"/>
          </w:tcPr>
          <w:p w14:paraId="5CF8EDB4" w14:textId="77777777" w:rsidR="00611923" w:rsidRPr="008A23D7" w:rsidRDefault="00611923" w:rsidP="00954B58">
            <w:pPr>
              <w:rPr>
                <w:rFonts w:asciiTheme="majorHAnsi" w:hAnsiTheme="majorHAnsi" w:cs="Arial"/>
              </w:rPr>
            </w:pPr>
            <w:r w:rsidRPr="008A23D7">
              <w:rPr>
                <w:rFonts w:asciiTheme="majorHAnsi" w:hAnsiTheme="majorHAnsi" w:cs="Arial"/>
              </w:rPr>
              <w:t>IZVAJALEC:</w:t>
            </w:r>
          </w:p>
        </w:tc>
      </w:tr>
      <w:tr w:rsidR="00611923" w:rsidRPr="008A23D7" w14:paraId="69F61E3F" w14:textId="77777777" w:rsidTr="00552654">
        <w:trPr>
          <w:trHeight w:val="124"/>
        </w:trPr>
        <w:tc>
          <w:tcPr>
            <w:tcW w:w="4606" w:type="dxa"/>
            <w:shd w:val="clear" w:color="auto" w:fill="auto"/>
          </w:tcPr>
          <w:p w14:paraId="7DCE4822" w14:textId="77777777" w:rsidR="002C2580" w:rsidRPr="008A23D7" w:rsidRDefault="002C2580" w:rsidP="00954B58">
            <w:pPr>
              <w:rPr>
                <w:rFonts w:asciiTheme="majorHAnsi" w:hAnsiTheme="majorHAnsi" w:cs="Arial"/>
              </w:rPr>
            </w:pPr>
          </w:p>
        </w:tc>
        <w:tc>
          <w:tcPr>
            <w:tcW w:w="4606" w:type="dxa"/>
            <w:shd w:val="clear" w:color="auto" w:fill="auto"/>
          </w:tcPr>
          <w:p w14:paraId="6DB23DB4" w14:textId="77777777" w:rsidR="00611923" w:rsidRPr="008A23D7" w:rsidRDefault="00611923" w:rsidP="00954B58">
            <w:pPr>
              <w:rPr>
                <w:rFonts w:asciiTheme="majorHAnsi" w:hAnsiTheme="majorHAnsi" w:cs="Arial"/>
              </w:rPr>
            </w:pPr>
          </w:p>
        </w:tc>
      </w:tr>
    </w:tbl>
    <w:p w14:paraId="21F33A78" w14:textId="77777777" w:rsidR="00E03769" w:rsidRPr="008A23D7" w:rsidRDefault="00A967E9" w:rsidP="00954B58">
      <w:pPr>
        <w:rPr>
          <w:rFonts w:asciiTheme="majorHAnsi" w:hAnsiTheme="majorHAnsi" w:cs="Arial"/>
          <w:b/>
          <w:bCs/>
          <w:i/>
          <w:iCs/>
          <w:u w:val="single"/>
          <w:lang w:val="x-none"/>
        </w:rPr>
      </w:pPr>
      <w:r w:rsidRPr="008A23D7">
        <w:rPr>
          <w:rFonts w:asciiTheme="majorHAnsi" w:hAnsiTheme="majorHAnsi" w:cs="Arial"/>
        </w:rPr>
        <w:t xml:space="preserve"> </w:t>
      </w:r>
    </w:p>
    <w:p w14:paraId="0B16D06F" w14:textId="77777777" w:rsidR="00A967E9" w:rsidRPr="008A23D7" w:rsidRDefault="00A967E9" w:rsidP="00954B58">
      <w:pPr>
        <w:rPr>
          <w:rFonts w:asciiTheme="majorHAnsi" w:hAnsiTheme="majorHAnsi" w:cs="Arial"/>
          <w:b/>
        </w:rPr>
      </w:pPr>
    </w:p>
    <w:p w14:paraId="0546E6B4" w14:textId="77777777" w:rsidR="00A967E9" w:rsidRPr="008A23D7" w:rsidRDefault="00A967E9" w:rsidP="00954B58">
      <w:pPr>
        <w:rPr>
          <w:rFonts w:asciiTheme="majorHAnsi" w:hAnsiTheme="majorHAnsi" w:cs="Arial"/>
          <w:b/>
        </w:rPr>
      </w:pPr>
      <w:r w:rsidRPr="008A23D7">
        <w:rPr>
          <w:rFonts w:asciiTheme="majorHAnsi" w:hAnsiTheme="majorHAnsi" w:cs="Arial"/>
          <w:b/>
        </w:rPr>
        <w:t>S podpisom ESPD ponudnik/gospodarski subjekt potrdi, da je seznanjen z vsebino in da sprejema vsebino vzorca pogodbe.</w:t>
      </w:r>
    </w:p>
    <w:p w14:paraId="0C0D3999" w14:textId="77777777" w:rsidR="00A967E9" w:rsidRPr="008A23D7" w:rsidRDefault="00A967E9" w:rsidP="00954B58">
      <w:pPr>
        <w:rPr>
          <w:rFonts w:asciiTheme="majorHAnsi" w:hAnsiTheme="majorHAnsi" w:cs="Arial"/>
          <w:b/>
          <w:bCs/>
          <w:i/>
          <w:iCs/>
          <w:u w:val="single"/>
          <w:lang w:val="x-none"/>
        </w:rPr>
      </w:pPr>
    </w:p>
    <w:p w14:paraId="72674A84" w14:textId="77777777" w:rsidR="00A67CAE" w:rsidRPr="008A23D7" w:rsidRDefault="00A67CAE" w:rsidP="00954B58">
      <w:pPr>
        <w:rPr>
          <w:rFonts w:asciiTheme="majorHAnsi" w:hAnsiTheme="majorHAnsi" w:cs="Arial"/>
          <w:b/>
          <w:bCs/>
          <w:i/>
          <w:iCs/>
          <w:sz w:val="24"/>
          <w:szCs w:val="28"/>
          <w:u w:val="single"/>
        </w:rPr>
      </w:pPr>
      <w:r w:rsidRPr="008A23D7">
        <w:rPr>
          <w:rFonts w:asciiTheme="majorHAnsi" w:hAnsiTheme="majorHAnsi"/>
        </w:rPr>
        <w:br w:type="page"/>
      </w:r>
    </w:p>
    <w:p w14:paraId="7FA2A309" w14:textId="77777777" w:rsidR="00A67CAE" w:rsidRPr="008A23D7" w:rsidRDefault="00A67CAE" w:rsidP="00D03BD2">
      <w:pPr>
        <w:pStyle w:val="javnanaroilapodnaslov"/>
        <w:framePr w:wrap="auto" w:vAnchor="margin" w:yAlign="inline"/>
        <w:numPr>
          <w:ilvl w:val="1"/>
          <w:numId w:val="37"/>
        </w:numPr>
        <w:spacing w:before="0" w:after="0"/>
        <w:rPr>
          <w:rFonts w:asciiTheme="majorHAnsi" w:hAnsiTheme="majorHAnsi"/>
        </w:rPr>
      </w:pPr>
      <w:bookmarkStart w:id="21" w:name="_Toc76646774"/>
      <w:r w:rsidRPr="008A23D7">
        <w:rPr>
          <w:rFonts w:asciiTheme="majorHAnsi" w:hAnsiTheme="majorHAnsi"/>
          <w:lang w:val="sl-SI"/>
        </w:rPr>
        <w:t>Izjava o neobstoju okoliščin glede omejitve poslovanja</w:t>
      </w:r>
      <w:bookmarkEnd w:id="21"/>
    </w:p>
    <w:p w14:paraId="1D557E7E" w14:textId="77777777" w:rsidR="00A67CAE" w:rsidRPr="008A23D7" w:rsidRDefault="00A67CAE" w:rsidP="00954B58">
      <w:pPr>
        <w:rPr>
          <w:rFonts w:asciiTheme="majorHAnsi" w:hAnsiTheme="majorHAnsi" w:cs="Arial"/>
          <w:sz w:val="24"/>
          <w:szCs w:val="24"/>
        </w:rPr>
      </w:pPr>
    </w:p>
    <w:p w14:paraId="73E262BD" w14:textId="77777777" w:rsidR="00A67CAE" w:rsidRPr="008A23D7" w:rsidRDefault="00A67CAE" w:rsidP="00954B58">
      <w:pPr>
        <w:jc w:val="center"/>
        <w:rPr>
          <w:rFonts w:asciiTheme="majorHAnsi" w:hAnsiTheme="majorHAnsi" w:cs="Arial"/>
          <w:b/>
        </w:rPr>
      </w:pPr>
    </w:p>
    <w:p w14:paraId="4EF2EAFD" w14:textId="77777777" w:rsidR="00A67CAE" w:rsidRPr="008A23D7" w:rsidRDefault="00A67CAE" w:rsidP="00954B58">
      <w:pPr>
        <w:jc w:val="center"/>
        <w:rPr>
          <w:rFonts w:asciiTheme="majorHAnsi" w:hAnsiTheme="majorHAnsi" w:cs="Arial"/>
          <w:b/>
        </w:rPr>
      </w:pPr>
      <w:r w:rsidRPr="008A23D7">
        <w:rPr>
          <w:rFonts w:asciiTheme="majorHAnsi" w:hAnsiTheme="majorHAnsi" w:cs="Arial"/>
          <w:b/>
        </w:rPr>
        <w:t xml:space="preserve">IZJAVA </w:t>
      </w:r>
    </w:p>
    <w:p w14:paraId="582DCF57" w14:textId="77777777" w:rsidR="00A67CAE" w:rsidRPr="008A23D7" w:rsidRDefault="00A67CAE" w:rsidP="00954B58">
      <w:pPr>
        <w:jc w:val="center"/>
        <w:rPr>
          <w:rFonts w:asciiTheme="majorHAnsi" w:eastAsia="Times New Roman" w:hAnsiTheme="majorHAnsi" w:cs="Arial"/>
        </w:rPr>
      </w:pPr>
      <w:r w:rsidRPr="008A23D7">
        <w:rPr>
          <w:rFonts w:asciiTheme="majorHAnsi" w:hAnsiTheme="majorHAnsi" w:cs="Arial"/>
          <w:b/>
        </w:rPr>
        <w:t>po 35. členu</w:t>
      </w:r>
      <w:r w:rsidRPr="008A23D7">
        <w:rPr>
          <w:rFonts w:asciiTheme="majorHAnsi" w:hAnsiTheme="majorHAnsi" w:cs="Arial"/>
          <w:b/>
          <w:vertAlign w:val="superscript"/>
        </w:rPr>
        <w:footnoteReference w:id="1"/>
      </w:r>
      <w:r w:rsidRPr="008A23D7">
        <w:rPr>
          <w:rFonts w:asciiTheme="majorHAnsi" w:hAnsiTheme="majorHAnsi" w:cs="Arial"/>
          <w:b/>
        </w:rPr>
        <w:t xml:space="preserve"> ZIntPK</w:t>
      </w:r>
    </w:p>
    <w:p w14:paraId="707817DE" w14:textId="77777777" w:rsidR="00A67CAE" w:rsidRPr="008A23D7" w:rsidRDefault="00A67CAE" w:rsidP="00954B58">
      <w:pPr>
        <w:jc w:val="both"/>
        <w:rPr>
          <w:rFonts w:asciiTheme="majorHAnsi" w:hAnsiTheme="majorHAnsi" w:cs="Calibri"/>
          <w:lang w:eastAsia="en-US"/>
        </w:rPr>
      </w:pPr>
    </w:p>
    <w:p w14:paraId="4A3882A1" w14:textId="77777777" w:rsidR="00A67CAE" w:rsidRPr="008A23D7" w:rsidRDefault="00A67CAE" w:rsidP="00954B58">
      <w:pPr>
        <w:jc w:val="both"/>
        <w:rPr>
          <w:rFonts w:asciiTheme="majorHAnsi" w:hAnsiTheme="majorHAnsi" w:cs="Calibri"/>
          <w:lang w:eastAsia="en-US"/>
        </w:rPr>
      </w:pPr>
      <w:r w:rsidRPr="008A23D7">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8A23D7" w:rsidRDefault="00A67CAE" w:rsidP="00954B58">
      <w:pPr>
        <w:jc w:val="both"/>
        <w:rPr>
          <w:rFonts w:asciiTheme="majorHAnsi" w:hAnsiTheme="majorHAnsi" w:cs="Calibri"/>
          <w:lang w:eastAsia="en-US"/>
        </w:rPr>
      </w:pPr>
    </w:p>
    <w:p w14:paraId="70B18F8C" w14:textId="77777777" w:rsidR="00A67CAE" w:rsidRPr="008A23D7" w:rsidRDefault="00A67CAE" w:rsidP="00954B58">
      <w:pPr>
        <w:jc w:val="both"/>
        <w:rPr>
          <w:rFonts w:asciiTheme="majorHAnsi" w:eastAsia="Times New Roman" w:hAnsiTheme="majorHAnsi" w:cs="Arial"/>
          <w:b/>
        </w:rPr>
      </w:pPr>
      <w:r w:rsidRPr="008A23D7">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8A23D7">
            <w:rPr>
              <w:rFonts w:asciiTheme="majorHAnsi" w:eastAsia="Times New Roman" w:hAnsiTheme="majorHAnsi"/>
              <w:color w:val="808080"/>
            </w:rPr>
            <w:t>Kliknite ali tapnite tukaj, če želite vnesti besedilo.</w:t>
          </w:r>
        </w:sdtContent>
      </w:sdt>
      <w:r w:rsidRPr="008A23D7">
        <w:rPr>
          <w:rFonts w:asciiTheme="majorHAnsi" w:eastAsia="Times New Roman" w:hAnsiTheme="majorHAnsi" w:cs="Arial"/>
          <w:b/>
        </w:rPr>
        <w:t xml:space="preserve">                                                                                                     </w:t>
      </w:r>
    </w:p>
    <w:p w14:paraId="66DCE5AB" w14:textId="77777777" w:rsidR="00A67CAE" w:rsidRPr="008A23D7" w:rsidRDefault="00A67CAE" w:rsidP="00954B58">
      <w:pPr>
        <w:jc w:val="both"/>
        <w:rPr>
          <w:rFonts w:asciiTheme="majorHAnsi" w:eastAsia="Times New Roman" w:hAnsiTheme="majorHAnsi" w:cs="Arial"/>
          <w:vertAlign w:val="subscript"/>
        </w:rPr>
      </w:pPr>
      <w:r w:rsidRPr="008A23D7">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8A23D7" w:rsidRDefault="00A67CAE" w:rsidP="00954B58">
      <w:pPr>
        <w:jc w:val="both"/>
        <w:rPr>
          <w:rFonts w:asciiTheme="majorHAnsi" w:hAnsiTheme="majorHAnsi" w:cs="Calibri"/>
          <w:b/>
          <w:i/>
          <w:u w:val="single"/>
          <w:lang w:eastAsia="en-US"/>
        </w:rPr>
      </w:pPr>
      <w:r w:rsidRPr="008A23D7">
        <w:rPr>
          <w:rFonts w:asciiTheme="majorHAnsi" w:hAnsiTheme="majorHAnsi" w:cs="Calibri"/>
          <w:lang w:eastAsia="en-US"/>
        </w:rPr>
        <w:t xml:space="preserve"> </w:t>
      </w:r>
    </w:p>
    <w:p w14:paraId="6431D38D" w14:textId="77777777" w:rsidR="00A67CAE" w:rsidRPr="008A23D7" w:rsidRDefault="00A67CAE" w:rsidP="00954B58">
      <w:pPr>
        <w:jc w:val="center"/>
        <w:rPr>
          <w:rFonts w:asciiTheme="majorHAnsi" w:hAnsiTheme="majorHAnsi" w:cs="Calibri"/>
          <w:b/>
          <w:lang w:eastAsia="en-US"/>
        </w:rPr>
      </w:pPr>
      <w:r w:rsidRPr="008A23D7">
        <w:rPr>
          <w:rFonts w:asciiTheme="majorHAnsi" w:hAnsiTheme="majorHAnsi" w:cs="Calibri"/>
          <w:b/>
          <w:lang w:eastAsia="en-US"/>
        </w:rPr>
        <w:t>izjavljam,</w:t>
      </w:r>
    </w:p>
    <w:p w14:paraId="668DB517" w14:textId="77777777" w:rsidR="00A67CAE" w:rsidRPr="008A23D7" w:rsidRDefault="00A67CAE" w:rsidP="00954B58">
      <w:pPr>
        <w:jc w:val="both"/>
        <w:rPr>
          <w:rFonts w:asciiTheme="majorHAnsi" w:eastAsia="Times New Roman" w:hAnsiTheme="majorHAnsi" w:cs="Arial"/>
        </w:rPr>
      </w:pPr>
      <w:r w:rsidRPr="008A23D7">
        <w:rPr>
          <w:rFonts w:asciiTheme="majorHAnsi" w:hAnsiTheme="majorHAnsi" w:cs="Calibri"/>
          <w:lang w:eastAsia="en-US"/>
        </w:rPr>
        <w:t xml:space="preserve">da poslovni subjekt </w:t>
      </w:r>
      <w:r w:rsidRPr="008A23D7">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8A23D7">
            <w:rPr>
              <w:rFonts w:asciiTheme="majorHAnsi" w:eastAsia="Times New Roman" w:hAnsiTheme="majorHAnsi"/>
              <w:color w:val="808080"/>
            </w:rPr>
            <w:t>Kliknite ali tapnite tukaj, če želite vnesti besedilo.</w:t>
          </w:r>
        </w:sdtContent>
      </w:sdt>
      <w:r w:rsidRPr="008A23D7">
        <w:rPr>
          <w:rFonts w:asciiTheme="majorHAnsi" w:eastAsia="Times New Roman" w:hAnsiTheme="majorHAnsi" w:cs="Arial"/>
        </w:rPr>
        <w:t>«</w:t>
      </w:r>
      <w:r w:rsidRPr="008A23D7">
        <w:rPr>
          <w:rFonts w:asciiTheme="majorHAnsi" w:hAnsiTheme="majorHAnsi" w:cs="Calibri"/>
          <w:lang w:eastAsia="en-US"/>
        </w:rPr>
        <w:t xml:space="preserve"> </w:t>
      </w:r>
      <w:r w:rsidRPr="008A23D7">
        <w:rPr>
          <w:rFonts w:asciiTheme="majorHAnsi" w:hAnsiTheme="majorHAnsi" w:cs="Calibri"/>
          <w:vertAlign w:val="superscript"/>
          <w:lang w:eastAsia="en-US"/>
        </w:rPr>
        <w:footnoteReference w:id="2"/>
      </w:r>
      <w:r w:rsidRPr="008A23D7">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56930A2" w14:textId="77777777" w:rsidR="00A67CAE" w:rsidRPr="008A23D7" w:rsidRDefault="00A67CAE" w:rsidP="00954B58">
      <w:pPr>
        <w:jc w:val="both"/>
        <w:rPr>
          <w:rFonts w:asciiTheme="majorHAnsi" w:hAnsiTheme="majorHAnsi"/>
          <w:lang w:eastAsia="en-US"/>
        </w:rPr>
      </w:pPr>
    </w:p>
    <w:p w14:paraId="0F7BABAB" w14:textId="77777777" w:rsidR="00A67CAE" w:rsidRPr="008A23D7" w:rsidRDefault="00A67CAE" w:rsidP="00954B58">
      <w:pPr>
        <w:jc w:val="both"/>
        <w:rPr>
          <w:rFonts w:asciiTheme="majorHAnsi" w:hAnsiTheme="majorHAnsi"/>
          <w:lang w:eastAsia="en-US"/>
        </w:rPr>
      </w:pPr>
      <w:r w:rsidRPr="008A23D7">
        <w:rPr>
          <w:rFonts w:asciiTheme="majorHAnsi" w:hAnsiTheme="majorHAnsi"/>
          <w:lang w:eastAsia="en-US"/>
        </w:rPr>
        <w:t xml:space="preserve">                                                  </w:t>
      </w:r>
    </w:p>
    <w:p w14:paraId="1675796B" w14:textId="77777777" w:rsidR="00A67CAE" w:rsidRPr="008A23D7" w:rsidRDefault="00A67CAE" w:rsidP="00954B58">
      <w:pPr>
        <w:jc w:val="both"/>
        <w:rPr>
          <w:rFonts w:asciiTheme="majorHAnsi" w:hAnsiTheme="majorHAnsi"/>
          <w:lang w:eastAsia="en-US"/>
        </w:rPr>
      </w:pPr>
      <w:r w:rsidRPr="008A23D7">
        <w:rPr>
          <w:rFonts w:asciiTheme="majorHAnsi" w:hAnsiTheme="majorHAnsi"/>
          <w:lang w:eastAsia="en-US"/>
        </w:rPr>
        <w:t>Datum:________________       Žig poslovnega subjekta:      Podpis fizične / odgovorne osebe:</w:t>
      </w:r>
    </w:p>
    <w:p w14:paraId="33BFBD7C" w14:textId="77777777" w:rsidR="00A67CAE" w:rsidRPr="008A23D7" w:rsidRDefault="00A67CAE" w:rsidP="00954B58">
      <w:pPr>
        <w:jc w:val="both"/>
        <w:rPr>
          <w:rFonts w:asciiTheme="majorHAnsi" w:hAnsiTheme="majorHAnsi"/>
          <w:lang w:eastAsia="en-US"/>
        </w:rPr>
      </w:pPr>
    </w:p>
    <w:p w14:paraId="5DD5200D" w14:textId="77777777" w:rsidR="00A67CAE" w:rsidRPr="008A23D7" w:rsidRDefault="00A67CAE" w:rsidP="00954B58">
      <w:pPr>
        <w:jc w:val="both"/>
        <w:rPr>
          <w:rFonts w:asciiTheme="majorHAnsi" w:hAnsiTheme="majorHAnsi"/>
          <w:lang w:eastAsia="en-US"/>
        </w:rPr>
      </w:pPr>
    </w:p>
    <w:p w14:paraId="543B830A" w14:textId="77777777" w:rsidR="00A67CAE" w:rsidRPr="008A23D7" w:rsidRDefault="00A67CAE" w:rsidP="00954B58">
      <w:pPr>
        <w:jc w:val="both"/>
        <w:rPr>
          <w:rFonts w:asciiTheme="majorHAnsi" w:hAnsiTheme="majorHAnsi"/>
          <w:lang w:eastAsia="en-US"/>
        </w:rPr>
      </w:pPr>
      <w:r w:rsidRPr="008A23D7">
        <w:rPr>
          <w:rFonts w:asciiTheme="majorHAnsi" w:hAnsiTheme="majorHAnsi"/>
          <w:lang w:eastAsia="en-US"/>
        </w:rPr>
        <w:t xml:space="preserve">                                                                                                                _______________________</w:t>
      </w:r>
    </w:p>
    <w:p w14:paraId="0A1EFB31" w14:textId="77777777" w:rsidR="00A67CAE" w:rsidRPr="008A23D7" w:rsidRDefault="00A67CAE" w:rsidP="00954B58">
      <w:pPr>
        <w:jc w:val="both"/>
        <w:rPr>
          <w:rFonts w:asciiTheme="majorHAnsi" w:hAnsiTheme="majorHAnsi"/>
          <w:lang w:eastAsia="en-US"/>
        </w:rPr>
      </w:pPr>
    </w:p>
    <w:p w14:paraId="61973122" w14:textId="77777777" w:rsidR="00A67CAE" w:rsidRPr="008A23D7" w:rsidRDefault="00A67CAE" w:rsidP="00954B58">
      <w:pPr>
        <w:jc w:val="both"/>
        <w:rPr>
          <w:rFonts w:asciiTheme="majorHAnsi" w:hAnsiTheme="majorHAnsi"/>
          <w:lang w:eastAsia="en-US"/>
        </w:rPr>
      </w:pPr>
    </w:p>
    <w:p w14:paraId="0044D73F" w14:textId="77777777" w:rsidR="00A67CAE" w:rsidRPr="008A23D7" w:rsidRDefault="00A67CAE" w:rsidP="00954B58">
      <w:pPr>
        <w:jc w:val="both"/>
        <w:rPr>
          <w:rFonts w:asciiTheme="majorHAnsi" w:hAnsiTheme="majorHAnsi"/>
          <w:sz w:val="24"/>
          <w:szCs w:val="24"/>
          <w:lang w:eastAsia="en-US"/>
        </w:rPr>
      </w:pPr>
    </w:p>
    <w:p w14:paraId="6C0242F5" w14:textId="77777777" w:rsidR="00A67CAE" w:rsidRPr="008A23D7" w:rsidRDefault="00A67CAE" w:rsidP="00954B58">
      <w:pPr>
        <w:jc w:val="both"/>
        <w:rPr>
          <w:rFonts w:asciiTheme="majorHAnsi" w:hAnsiTheme="majorHAnsi"/>
          <w:sz w:val="24"/>
          <w:szCs w:val="24"/>
          <w:lang w:eastAsia="en-US"/>
        </w:rPr>
      </w:pPr>
    </w:p>
    <w:p w14:paraId="2DCF9E41" w14:textId="77777777" w:rsidR="00A67CAE" w:rsidRPr="008A23D7" w:rsidRDefault="00A67CAE" w:rsidP="00954B58">
      <w:pPr>
        <w:jc w:val="both"/>
        <w:rPr>
          <w:rFonts w:asciiTheme="majorHAnsi" w:hAnsiTheme="majorHAnsi"/>
          <w:sz w:val="24"/>
          <w:szCs w:val="24"/>
          <w:lang w:eastAsia="en-US"/>
        </w:rPr>
      </w:pPr>
    </w:p>
    <w:p w14:paraId="10F6DF09" w14:textId="77777777" w:rsidR="00A67CAE" w:rsidRPr="008A23D7" w:rsidRDefault="00A67CAE" w:rsidP="00954B58">
      <w:pPr>
        <w:jc w:val="both"/>
        <w:rPr>
          <w:rFonts w:asciiTheme="majorHAnsi" w:hAnsiTheme="majorHAnsi"/>
          <w:b/>
          <w:sz w:val="24"/>
          <w:szCs w:val="24"/>
          <w:u w:val="single"/>
          <w:lang w:eastAsia="en-US"/>
        </w:rPr>
      </w:pPr>
      <w:r w:rsidRPr="008A23D7">
        <w:rPr>
          <w:rFonts w:asciiTheme="majorHAnsi" w:hAnsiTheme="majorHAnsi"/>
          <w:b/>
          <w:sz w:val="24"/>
          <w:szCs w:val="24"/>
          <w:u w:val="single"/>
          <w:lang w:eastAsia="en-US"/>
        </w:rPr>
        <w:t>1. odstavek 35. člena ZIntPK:</w:t>
      </w:r>
    </w:p>
    <w:p w14:paraId="69D71151" w14:textId="77777777" w:rsidR="00A67CAE" w:rsidRPr="008A23D7" w:rsidRDefault="00A67CAE" w:rsidP="00954B58">
      <w:pPr>
        <w:rPr>
          <w:rFonts w:asciiTheme="majorHAnsi" w:hAnsiTheme="majorHAnsi" w:cs="Calibri"/>
          <w:i/>
          <w:sz w:val="24"/>
          <w:szCs w:val="24"/>
          <w:lang w:eastAsia="en-US"/>
        </w:rPr>
      </w:pPr>
      <w:r w:rsidRPr="008A23D7">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8A23D7" w:rsidRDefault="00A67CAE" w:rsidP="00D03BD2">
      <w:pPr>
        <w:numPr>
          <w:ilvl w:val="0"/>
          <w:numId w:val="59"/>
        </w:numPr>
        <w:rPr>
          <w:rFonts w:asciiTheme="majorHAnsi" w:hAnsiTheme="majorHAnsi" w:cs="Calibri"/>
          <w:i/>
          <w:sz w:val="24"/>
          <w:szCs w:val="24"/>
          <w:lang w:eastAsia="en-US"/>
        </w:rPr>
      </w:pPr>
      <w:r w:rsidRPr="008A23D7">
        <w:rPr>
          <w:rFonts w:asciiTheme="majorHAnsi" w:hAnsiTheme="majorHAnsi" w:cs="Calibri"/>
          <w:i/>
          <w:sz w:val="24"/>
          <w:szCs w:val="24"/>
          <w:lang w:eastAsia="en-US"/>
        </w:rPr>
        <w:t>udeležen kot poslovodja, član poslovodstva ali zakoniti zastopnik ali</w:t>
      </w:r>
    </w:p>
    <w:p w14:paraId="3C979C8B" w14:textId="77777777" w:rsidR="00A67CAE" w:rsidRPr="008A23D7" w:rsidRDefault="00A67CAE" w:rsidP="00D03BD2">
      <w:pPr>
        <w:numPr>
          <w:ilvl w:val="0"/>
          <w:numId w:val="59"/>
        </w:numPr>
        <w:rPr>
          <w:rFonts w:asciiTheme="majorHAnsi" w:hAnsiTheme="majorHAnsi" w:cs="Calibri"/>
          <w:i/>
          <w:sz w:val="24"/>
          <w:szCs w:val="24"/>
          <w:lang w:eastAsia="en-US"/>
        </w:rPr>
      </w:pPr>
      <w:r w:rsidRPr="008A23D7">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8A23D7" w:rsidRDefault="00A67CAE" w:rsidP="00954B58">
      <w:pPr>
        <w:rPr>
          <w:rFonts w:asciiTheme="majorHAnsi" w:hAnsiTheme="majorHAnsi" w:cs="Arial"/>
          <w:sz w:val="24"/>
          <w:szCs w:val="24"/>
        </w:rPr>
      </w:pPr>
    </w:p>
    <w:p w14:paraId="5AD56D1F" w14:textId="77777777" w:rsidR="00A967E9" w:rsidRPr="008A23D7" w:rsidRDefault="00A967E9" w:rsidP="00954B58">
      <w:pPr>
        <w:rPr>
          <w:rFonts w:asciiTheme="majorHAnsi" w:hAnsiTheme="majorHAnsi" w:cs="Arial"/>
          <w:b/>
          <w:bCs/>
          <w:i/>
          <w:iCs/>
          <w:u w:val="single"/>
        </w:rPr>
      </w:pPr>
      <w:r w:rsidRPr="008A23D7">
        <w:rPr>
          <w:rFonts w:asciiTheme="majorHAnsi" w:hAnsiTheme="majorHAnsi"/>
        </w:rPr>
        <w:br w:type="page"/>
      </w:r>
    </w:p>
    <w:p w14:paraId="48C81DA5" w14:textId="77777777" w:rsidR="00F31EAF" w:rsidRPr="008A23D7" w:rsidRDefault="00F31EAF" w:rsidP="00D03BD2">
      <w:pPr>
        <w:pStyle w:val="javnanaroilapodnaslov"/>
        <w:framePr w:wrap="auto" w:vAnchor="margin" w:yAlign="inline"/>
        <w:numPr>
          <w:ilvl w:val="1"/>
          <w:numId w:val="37"/>
        </w:numPr>
        <w:spacing w:before="0" w:after="0"/>
        <w:rPr>
          <w:rFonts w:asciiTheme="majorHAnsi" w:hAnsiTheme="majorHAnsi"/>
        </w:rPr>
      </w:pPr>
      <w:bookmarkStart w:id="22" w:name="_Toc76646775"/>
      <w:r w:rsidRPr="008A23D7">
        <w:rPr>
          <w:rFonts w:asciiTheme="majorHAnsi" w:hAnsiTheme="majorHAnsi"/>
          <w:lang w:val="sl-SI"/>
        </w:rPr>
        <w:t>Izjava o udeležbi</w:t>
      </w:r>
      <w:r w:rsidR="00F9625C" w:rsidRPr="008A23D7">
        <w:rPr>
          <w:rFonts w:asciiTheme="majorHAnsi" w:hAnsiTheme="majorHAnsi"/>
          <w:lang w:val="sl-SI"/>
        </w:rPr>
        <w:t xml:space="preserve"> fizičnih in pravnih</w:t>
      </w:r>
      <w:r w:rsidRPr="008A23D7">
        <w:rPr>
          <w:rFonts w:asciiTheme="majorHAnsi" w:hAnsiTheme="majorHAnsi"/>
          <w:lang w:val="sl-SI"/>
        </w:rPr>
        <w:t xml:space="preserve"> oseb</w:t>
      </w:r>
      <w:r w:rsidR="00F9625C" w:rsidRPr="008A23D7">
        <w:rPr>
          <w:rFonts w:asciiTheme="majorHAnsi" w:hAnsiTheme="majorHAnsi"/>
          <w:lang w:val="sl-SI"/>
        </w:rPr>
        <w:t xml:space="preserve"> ter o povezanih družbah</w:t>
      </w:r>
      <w:bookmarkEnd w:id="22"/>
    </w:p>
    <w:p w14:paraId="4026258C" w14:textId="77777777" w:rsidR="00F1222C" w:rsidRPr="008A23D7" w:rsidRDefault="00F1222C" w:rsidP="00954B58">
      <w:pPr>
        <w:rPr>
          <w:rFonts w:asciiTheme="majorHAnsi" w:hAnsiTheme="majorHAnsi" w:cs="Arial"/>
        </w:rPr>
      </w:pPr>
    </w:p>
    <w:p w14:paraId="127B4733" w14:textId="77777777" w:rsidR="00B40D61" w:rsidRPr="008A23D7"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8A23D7">
        <w:rPr>
          <w:rFonts w:asciiTheme="majorHAnsi" w:hAnsiTheme="majorHAnsi" w:cs="Arial"/>
          <w:b/>
        </w:rPr>
        <w:t>IZJAVA</w:t>
      </w:r>
    </w:p>
    <w:p w14:paraId="1E67331D" w14:textId="77777777" w:rsidR="00B40D61" w:rsidRPr="008A23D7" w:rsidRDefault="00B40D61" w:rsidP="00954B58">
      <w:pPr>
        <w:jc w:val="center"/>
        <w:rPr>
          <w:rFonts w:asciiTheme="majorHAnsi" w:eastAsia="Times New Roman" w:hAnsiTheme="majorHAnsi" w:cs="Arial"/>
        </w:rPr>
      </w:pPr>
      <w:r w:rsidRPr="008A23D7">
        <w:rPr>
          <w:rFonts w:asciiTheme="majorHAnsi" w:hAnsiTheme="majorHAnsi" w:cs="Arial"/>
          <w:b/>
        </w:rPr>
        <w:t>po 14. členu ZIntPK</w:t>
      </w:r>
    </w:p>
    <w:p w14:paraId="7820B33A" w14:textId="77777777" w:rsidR="00B40D61" w:rsidRPr="008A23D7" w:rsidRDefault="00B40D61" w:rsidP="00954B58">
      <w:pPr>
        <w:jc w:val="both"/>
        <w:rPr>
          <w:rFonts w:asciiTheme="majorHAnsi" w:eastAsia="Times New Roman" w:hAnsiTheme="majorHAnsi" w:cs="Arial"/>
        </w:rPr>
      </w:pPr>
    </w:p>
    <w:p w14:paraId="1988B427"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8A23D7">
        <w:rPr>
          <w:rFonts w:asciiTheme="majorHAnsi" w:eastAsia="Times New Roman" w:hAnsiTheme="majorHAnsi" w:cs="Arial"/>
          <w:b/>
        </w:rPr>
        <w:t>zaradi zagotovitve transparentnosti posla</w:t>
      </w:r>
      <w:r w:rsidRPr="008A23D7">
        <w:rPr>
          <w:rFonts w:asciiTheme="majorHAnsi" w:eastAsia="Times New Roman" w:hAnsiTheme="majorHAnsi" w:cs="Arial"/>
        </w:rPr>
        <w:t xml:space="preserve"> in </w:t>
      </w:r>
      <w:r w:rsidRPr="008A23D7">
        <w:rPr>
          <w:rFonts w:asciiTheme="majorHAnsi" w:eastAsia="Times New Roman" w:hAnsiTheme="majorHAnsi" w:cs="Arial"/>
          <w:b/>
        </w:rPr>
        <w:t>preprečitve korupcijskih tveganj</w:t>
      </w:r>
      <w:r w:rsidRPr="008A23D7">
        <w:rPr>
          <w:rFonts w:asciiTheme="majorHAnsi" w:eastAsia="Times New Roman" w:hAnsiTheme="majorHAnsi" w:cs="Arial"/>
        </w:rPr>
        <w:t xml:space="preserve"> dolžna pridobiti izjavo oziroma podatke:</w:t>
      </w:r>
    </w:p>
    <w:p w14:paraId="2C740E37" w14:textId="77777777" w:rsidR="00B40D61" w:rsidRPr="008A23D7" w:rsidRDefault="00B40D61"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8A23D7" w:rsidRDefault="00B40D61"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8A23D7" w:rsidRDefault="00B40D61" w:rsidP="00954B58">
      <w:pPr>
        <w:jc w:val="both"/>
        <w:rPr>
          <w:rFonts w:asciiTheme="majorHAnsi" w:eastAsia="Times New Roman" w:hAnsiTheme="majorHAnsi" w:cs="Arial"/>
        </w:rPr>
      </w:pPr>
    </w:p>
    <w:p w14:paraId="4A48A4A0"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8A23D7" w:rsidRDefault="00B40D61" w:rsidP="00954B58">
      <w:pPr>
        <w:jc w:val="both"/>
        <w:rPr>
          <w:rFonts w:asciiTheme="majorHAnsi" w:eastAsia="Times New Roman" w:hAnsiTheme="majorHAnsi" w:cs="Arial"/>
        </w:rPr>
      </w:pPr>
    </w:p>
    <w:p w14:paraId="4115087A" w14:textId="55517A6B"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EndPr/>
        <w:sdtContent>
          <w:r w:rsidR="00DF5D25" w:rsidRPr="008A23D7">
            <w:rPr>
              <w:rFonts w:asciiTheme="majorHAnsi" w:eastAsia="Times New Roman" w:hAnsiTheme="majorHAnsi" w:cs="Arial"/>
              <w:b/>
            </w:rPr>
            <w:t>Komunalna infrastruktura Lokavec-Mizinska vas</w:t>
          </w:r>
        </w:sdtContent>
      </w:sdt>
      <w:r w:rsidRPr="008A23D7">
        <w:rPr>
          <w:rFonts w:asciiTheme="majorHAnsi" w:eastAsia="Times New Roman" w:hAnsiTheme="majorHAnsi" w:cs="Arial"/>
          <w:b/>
        </w:rPr>
        <w:t>«</w:t>
      </w:r>
    </w:p>
    <w:p w14:paraId="5EF30E94" w14:textId="77777777" w:rsidR="00B40D61" w:rsidRPr="008A23D7" w:rsidRDefault="00B40D61" w:rsidP="00954B58">
      <w:pPr>
        <w:jc w:val="both"/>
        <w:rPr>
          <w:rFonts w:asciiTheme="majorHAnsi" w:eastAsia="Times New Roman" w:hAnsiTheme="majorHAnsi" w:cs="Arial"/>
          <w:b/>
        </w:rPr>
      </w:pPr>
    </w:p>
    <w:p w14:paraId="2D8330F0"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8A23D7"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8A23D7" w14:paraId="161F843C" w14:textId="77777777" w:rsidTr="0079309A">
        <w:tc>
          <w:tcPr>
            <w:tcW w:w="2047" w:type="dxa"/>
            <w:shd w:val="clear" w:color="auto" w:fill="auto"/>
          </w:tcPr>
          <w:p w14:paraId="1F3DF25E" w14:textId="77777777" w:rsidR="00B40D61" w:rsidRPr="008A23D7" w:rsidRDefault="00B40D61" w:rsidP="00954B58">
            <w:pPr>
              <w:jc w:val="both"/>
              <w:rPr>
                <w:rFonts w:asciiTheme="majorHAnsi" w:eastAsia="Times New Roman" w:hAnsiTheme="majorHAnsi" w:cs="Arial"/>
              </w:rPr>
            </w:pPr>
          </w:p>
          <w:p w14:paraId="2687BBF1"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8A23D7" w:rsidRDefault="00B40D61" w:rsidP="00954B58">
            <w:pPr>
              <w:jc w:val="both"/>
              <w:rPr>
                <w:rFonts w:asciiTheme="majorHAnsi" w:eastAsia="Times New Roman" w:hAnsiTheme="majorHAnsi" w:cs="Arial"/>
              </w:rPr>
            </w:pPr>
          </w:p>
          <w:p w14:paraId="3AE59F5D" w14:textId="77777777" w:rsidR="00B40D61" w:rsidRPr="008A23D7" w:rsidRDefault="00B40D61" w:rsidP="00954B58">
            <w:pPr>
              <w:rPr>
                <w:rFonts w:asciiTheme="majorHAnsi" w:eastAsia="Times New Roman" w:hAnsiTheme="majorHAnsi" w:cs="Arial"/>
              </w:rPr>
            </w:pPr>
          </w:p>
        </w:tc>
      </w:tr>
      <w:tr w:rsidR="00B40D61" w:rsidRPr="008A23D7" w14:paraId="0BD95F9D" w14:textId="77777777" w:rsidTr="0079309A">
        <w:tc>
          <w:tcPr>
            <w:tcW w:w="2047" w:type="dxa"/>
            <w:shd w:val="clear" w:color="auto" w:fill="auto"/>
          </w:tcPr>
          <w:p w14:paraId="5220B648" w14:textId="77777777" w:rsidR="00B40D61" w:rsidRPr="008A23D7" w:rsidRDefault="00B40D61" w:rsidP="00954B58">
            <w:pPr>
              <w:jc w:val="both"/>
              <w:rPr>
                <w:rFonts w:asciiTheme="majorHAnsi" w:eastAsia="Times New Roman" w:hAnsiTheme="majorHAnsi" w:cs="Arial"/>
              </w:rPr>
            </w:pPr>
          </w:p>
          <w:p w14:paraId="4BFDC2BF"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8A23D7" w:rsidRDefault="00B40D61" w:rsidP="00954B58">
            <w:pPr>
              <w:jc w:val="both"/>
              <w:rPr>
                <w:rFonts w:asciiTheme="majorHAnsi" w:eastAsia="Times New Roman" w:hAnsiTheme="majorHAnsi" w:cs="Arial"/>
              </w:rPr>
            </w:pPr>
          </w:p>
          <w:p w14:paraId="5F4C43FE" w14:textId="77777777" w:rsidR="00B40D61" w:rsidRPr="008A23D7" w:rsidRDefault="00B40D61" w:rsidP="00954B58">
            <w:pPr>
              <w:rPr>
                <w:rFonts w:asciiTheme="majorHAnsi" w:eastAsia="Times New Roman" w:hAnsiTheme="majorHAnsi" w:cs="Arial"/>
              </w:rPr>
            </w:pPr>
          </w:p>
        </w:tc>
      </w:tr>
      <w:tr w:rsidR="00B40D61" w:rsidRPr="008A23D7" w14:paraId="1A98F56F" w14:textId="77777777" w:rsidTr="0079309A">
        <w:tc>
          <w:tcPr>
            <w:tcW w:w="2047" w:type="dxa"/>
            <w:shd w:val="clear" w:color="auto" w:fill="auto"/>
          </w:tcPr>
          <w:p w14:paraId="2D35B293" w14:textId="77777777" w:rsidR="00B40D61" w:rsidRPr="008A23D7" w:rsidRDefault="00B40D61" w:rsidP="00954B58">
            <w:pPr>
              <w:jc w:val="both"/>
              <w:rPr>
                <w:rFonts w:asciiTheme="majorHAnsi" w:eastAsia="Times New Roman" w:hAnsiTheme="majorHAnsi" w:cs="Arial"/>
              </w:rPr>
            </w:pPr>
          </w:p>
          <w:p w14:paraId="00106F26"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8A23D7" w:rsidRDefault="00B40D61" w:rsidP="00954B58">
            <w:pPr>
              <w:rPr>
                <w:rFonts w:asciiTheme="majorHAnsi" w:eastAsia="Times New Roman" w:hAnsiTheme="majorHAnsi" w:cs="Arial"/>
              </w:rPr>
            </w:pPr>
          </w:p>
          <w:p w14:paraId="29BB898F" w14:textId="77777777" w:rsidR="00B40D61" w:rsidRPr="008A23D7" w:rsidRDefault="00B40D61" w:rsidP="00954B58">
            <w:pPr>
              <w:rPr>
                <w:rFonts w:asciiTheme="majorHAnsi" w:eastAsia="Times New Roman" w:hAnsiTheme="majorHAnsi" w:cs="Arial"/>
              </w:rPr>
            </w:pPr>
          </w:p>
        </w:tc>
      </w:tr>
      <w:tr w:rsidR="00B40D61" w:rsidRPr="008A23D7" w14:paraId="318CF43D" w14:textId="77777777" w:rsidTr="0079309A">
        <w:tc>
          <w:tcPr>
            <w:tcW w:w="2047" w:type="dxa"/>
            <w:shd w:val="clear" w:color="auto" w:fill="auto"/>
          </w:tcPr>
          <w:p w14:paraId="790C535A" w14:textId="77777777" w:rsidR="00B40D61" w:rsidRPr="008A23D7" w:rsidRDefault="00B40D61" w:rsidP="00954B58">
            <w:pPr>
              <w:jc w:val="both"/>
              <w:rPr>
                <w:rFonts w:asciiTheme="majorHAnsi" w:eastAsia="Times New Roman" w:hAnsiTheme="majorHAnsi" w:cs="Arial"/>
              </w:rPr>
            </w:pPr>
          </w:p>
          <w:p w14:paraId="68E68E17"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8A23D7" w:rsidRDefault="00B40D61" w:rsidP="00954B58">
            <w:pPr>
              <w:jc w:val="both"/>
              <w:rPr>
                <w:rFonts w:asciiTheme="majorHAnsi" w:eastAsia="Times New Roman" w:hAnsiTheme="majorHAnsi" w:cs="Arial"/>
              </w:rPr>
            </w:pPr>
          </w:p>
          <w:p w14:paraId="667BAC46" w14:textId="77777777" w:rsidR="00B40D61" w:rsidRPr="008A23D7" w:rsidRDefault="00B40D61" w:rsidP="00954B58">
            <w:pPr>
              <w:rPr>
                <w:rFonts w:asciiTheme="majorHAnsi" w:eastAsia="Times New Roman" w:hAnsiTheme="majorHAnsi" w:cs="Arial"/>
              </w:rPr>
            </w:pPr>
          </w:p>
        </w:tc>
      </w:tr>
      <w:tr w:rsidR="00B40D61" w:rsidRPr="008A23D7" w14:paraId="5C041D2A" w14:textId="77777777" w:rsidTr="0079309A">
        <w:tc>
          <w:tcPr>
            <w:tcW w:w="2047" w:type="dxa"/>
            <w:shd w:val="clear" w:color="auto" w:fill="auto"/>
          </w:tcPr>
          <w:p w14:paraId="078296D7" w14:textId="77777777" w:rsidR="00B40D61" w:rsidRPr="008A23D7"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8A23D7" w:rsidRDefault="00B40D61" w:rsidP="00954B58">
            <w:pPr>
              <w:jc w:val="both"/>
              <w:rPr>
                <w:rFonts w:asciiTheme="majorHAnsi" w:eastAsia="Times New Roman" w:hAnsiTheme="majorHAnsi" w:cs="Arial"/>
              </w:rPr>
            </w:pPr>
          </w:p>
        </w:tc>
      </w:tr>
    </w:tbl>
    <w:p w14:paraId="24DFB764" w14:textId="77777777" w:rsidR="00B40D61" w:rsidRPr="008A23D7" w:rsidRDefault="00B40D61" w:rsidP="00954B58">
      <w:pPr>
        <w:jc w:val="both"/>
        <w:rPr>
          <w:rFonts w:asciiTheme="majorHAnsi" w:hAnsiTheme="majorHAnsi" w:cs="Arial"/>
          <w:snapToGrid w:val="0"/>
          <w:lang w:eastAsia="en-US"/>
        </w:rPr>
      </w:pPr>
      <w:r w:rsidRPr="008A23D7">
        <w:rPr>
          <w:rFonts w:asciiTheme="majorHAnsi" w:eastAsia="Times New Roman" w:hAnsiTheme="majorHAnsi" w:cs="Arial"/>
          <w:b/>
        </w:rPr>
        <w:t xml:space="preserve">Ponudnik je nosilec tihe družbe (ustrezno označiti):   </w:t>
      </w:r>
      <w:r w:rsidRPr="008A23D7">
        <w:rPr>
          <w:rFonts w:asciiTheme="majorHAnsi" w:eastAsia="Times New Roman" w:hAnsiTheme="majorHAnsi" w:cs="Arial"/>
        </w:rPr>
        <w:t>DA</w:t>
      </w:r>
      <w:r w:rsidRPr="008A23D7">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rPr>
            <w:t>☐</w:t>
          </w:r>
        </w:sdtContent>
      </w:sdt>
      <w:r w:rsidRPr="008A23D7">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snapToGrid w:val="0"/>
            </w:rPr>
            <w:t>☐</w:t>
          </w:r>
        </w:sdtContent>
      </w:sdt>
      <w:r w:rsidRPr="008A23D7">
        <w:rPr>
          <w:rFonts w:asciiTheme="majorHAnsi" w:eastAsia="Times New Roman" w:hAnsiTheme="majorHAnsi" w:cs="Arial"/>
        </w:rPr>
        <w:t xml:space="preserve"> </w:t>
      </w:r>
    </w:p>
    <w:p w14:paraId="358B36B8" w14:textId="77777777" w:rsidR="00B40D61" w:rsidRPr="008A23D7" w:rsidRDefault="00B40D61" w:rsidP="00954B58">
      <w:pPr>
        <w:tabs>
          <w:tab w:val="num" w:pos="360"/>
        </w:tabs>
        <w:rPr>
          <w:rFonts w:asciiTheme="majorHAnsi" w:hAnsiTheme="majorHAnsi" w:cs="Arial"/>
          <w:lang w:eastAsia="en-US"/>
        </w:rPr>
      </w:pPr>
      <w:r w:rsidRPr="008A23D7">
        <w:rPr>
          <w:rFonts w:asciiTheme="majorHAnsi" w:eastAsia="Times New Roman" w:hAnsiTheme="majorHAnsi" w:cs="Arial"/>
          <w:b/>
        </w:rPr>
        <w:t xml:space="preserve"> </w:t>
      </w:r>
    </w:p>
    <w:p w14:paraId="38BEFDF2"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b/>
        </w:rPr>
        <w:t xml:space="preserve">IZJAVLJAMO, DA SO V NAŠEM LASTNIŠTVU UDELEŽENE SLEDEČE FIZIČNE IN PRAVNE OSEBE: </w:t>
      </w:r>
    </w:p>
    <w:p w14:paraId="1221033C" w14:textId="77777777" w:rsidR="00B40D61" w:rsidRPr="008A23D7" w:rsidRDefault="00B40D61" w:rsidP="00954B58">
      <w:pPr>
        <w:jc w:val="both"/>
        <w:rPr>
          <w:rFonts w:asciiTheme="majorHAnsi" w:eastAsia="Times New Roman" w:hAnsiTheme="majorHAnsi" w:cs="Arial"/>
          <w:b/>
        </w:rPr>
      </w:pPr>
    </w:p>
    <w:p w14:paraId="1785D1DE" w14:textId="77777777" w:rsidR="00B40D61" w:rsidRPr="008A23D7"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8A23D7" w14:paraId="3D0130F7" w14:textId="77777777" w:rsidTr="0079309A">
        <w:trPr>
          <w:trHeight w:val="1173"/>
        </w:trPr>
        <w:tc>
          <w:tcPr>
            <w:tcW w:w="383" w:type="dxa"/>
            <w:shd w:val="clear" w:color="auto" w:fill="auto"/>
          </w:tcPr>
          <w:p w14:paraId="03D0E68D" w14:textId="77777777" w:rsidR="00B40D61" w:rsidRPr="008A23D7"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Firma, matična in davčna št. pravne osebe</w:t>
            </w:r>
          </w:p>
          <w:p w14:paraId="501AEEEC" w14:textId="77777777" w:rsidR="00B40D61" w:rsidRPr="008A23D7" w:rsidRDefault="00B40D61" w:rsidP="00954B58">
            <w:pPr>
              <w:jc w:val="center"/>
              <w:rPr>
                <w:rFonts w:asciiTheme="majorHAnsi" w:eastAsia="Times New Roman" w:hAnsiTheme="majorHAnsi" w:cs="Arial"/>
              </w:rPr>
            </w:pPr>
            <w:r w:rsidRPr="008A23D7">
              <w:rPr>
                <w:rFonts w:asciiTheme="majorHAnsi" w:eastAsia="Times New Roman" w:hAnsiTheme="majorHAnsi" w:cs="Arial"/>
              </w:rPr>
              <w:t>oziroma</w:t>
            </w:r>
          </w:p>
          <w:p w14:paraId="344CA915"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Sedež pravne osebe</w:t>
            </w:r>
          </w:p>
          <w:p w14:paraId="0B827206" w14:textId="77777777" w:rsidR="00B40D61" w:rsidRPr="008A23D7" w:rsidRDefault="00B40D61" w:rsidP="00954B58">
            <w:pPr>
              <w:jc w:val="center"/>
              <w:rPr>
                <w:rFonts w:asciiTheme="majorHAnsi" w:eastAsia="Times New Roman" w:hAnsiTheme="majorHAnsi" w:cs="Arial"/>
                <w:b/>
              </w:rPr>
            </w:pPr>
          </w:p>
          <w:p w14:paraId="265D1664" w14:textId="77777777" w:rsidR="00B40D61" w:rsidRPr="008A23D7" w:rsidRDefault="00B40D61" w:rsidP="00954B58">
            <w:pPr>
              <w:jc w:val="center"/>
              <w:rPr>
                <w:rFonts w:asciiTheme="majorHAnsi" w:eastAsia="Times New Roman" w:hAnsiTheme="majorHAnsi" w:cs="Arial"/>
              </w:rPr>
            </w:pPr>
            <w:r w:rsidRPr="008A23D7">
              <w:rPr>
                <w:rFonts w:asciiTheme="majorHAnsi" w:eastAsia="Times New Roman" w:hAnsiTheme="majorHAnsi" w:cs="Arial"/>
              </w:rPr>
              <w:t>oziroma</w:t>
            </w:r>
          </w:p>
          <w:p w14:paraId="5C30B55F" w14:textId="77777777" w:rsidR="00B40D61" w:rsidRPr="008A23D7" w:rsidRDefault="00B40D61" w:rsidP="00954B58">
            <w:pPr>
              <w:jc w:val="center"/>
              <w:rPr>
                <w:rFonts w:asciiTheme="majorHAnsi" w:eastAsia="Times New Roman" w:hAnsiTheme="majorHAnsi" w:cs="Arial"/>
              </w:rPr>
            </w:pPr>
          </w:p>
          <w:p w14:paraId="53AADC72"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Lastniški delež v %</w:t>
            </w:r>
          </w:p>
          <w:p w14:paraId="60CF351A" w14:textId="77777777" w:rsidR="00B40D61" w:rsidRPr="008A23D7" w:rsidRDefault="00B40D61" w:rsidP="00954B58">
            <w:pPr>
              <w:jc w:val="center"/>
              <w:rPr>
                <w:rFonts w:asciiTheme="majorHAnsi" w:eastAsia="Times New Roman" w:hAnsiTheme="majorHAnsi" w:cs="Arial"/>
              </w:rPr>
            </w:pPr>
            <w:r w:rsidRPr="008A23D7">
              <w:rPr>
                <w:rFonts w:asciiTheme="majorHAnsi" w:eastAsia="Times New Roman" w:hAnsiTheme="majorHAnsi" w:cs="Arial"/>
              </w:rPr>
              <w:t>oziroma</w:t>
            </w:r>
          </w:p>
          <w:p w14:paraId="08350E26" w14:textId="77777777" w:rsidR="00B40D61" w:rsidRPr="008A23D7" w:rsidRDefault="00B40D61" w:rsidP="00954B58">
            <w:pPr>
              <w:jc w:val="center"/>
              <w:rPr>
                <w:rFonts w:asciiTheme="majorHAnsi" w:eastAsia="Times New Roman" w:hAnsiTheme="majorHAnsi" w:cs="Arial"/>
                <w:b/>
              </w:rPr>
            </w:pPr>
            <w:r w:rsidRPr="008A23D7">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8A23D7" w:rsidRDefault="00B40D61" w:rsidP="00954B58">
            <w:pPr>
              <w:rPr>
                <w:rFonts w:asciiTheme="majorHAnsi" w:eastAsia="Times New Roman" w:hAnsiTheme="majorHAnsi" w:cs="Arial"/>
                <w:b/>
              </w:rPr>
            </w:pPr>
            <w:r w:rsidRPr="008A23D7">
              <w:rPr>
                <w:rFonts w:asciiTheme="majorHAnsi" w:eastAsia="Times New Roman" w:hAnsiTheme="majorHAnsi" w:cs="Arial"/>
                <w:b/>
              </w:rPr>
              <w:t>Tihi družbenik</w:t>
            </w:r>
            <w:r w:rsidRPr="008A23D7">
              <w:rPr>
                <w:rFonts w:asciiTheme="majorHAnsi" w:eastAsia="Times New Roman" w:hAnsiTheme="majorHAnsi" w:cs="Arial"/>
                <w:vertAlign w:val="superscript"/>
              </w:rPr>
              <w:footnoteReference w:id="3"/>
            </w:r>
            <w:r w:rsidRPr="008A23D7">
              <w:rPr>
                <w:rFonts w:asciiTheme="majorHAnsi" w:eastAsia="Times New Roman" w:hAnsiTheme="majorHAnsi" w:cs="Arial"/>
              </w:rPr>
              <w:t xml:space="preserve"> </w:t>
            </w:r>
            <w:r w:rsidRPr="008A23D7">
              <w:rPr>
                <w:rFonts w:asciiTheme="majorHAnsi" w:eastAsia="Times New Roman" w:hAnsiTheme="majorHAnsi" w:cs="Arial"/>
                <w:b/>
              </w:rPr>
              <w:t xml:space="preserve"> </w:t>
            </w:r>
            <w:r w:rsidRPr="008A23D7">
              <w:rPr>
                <w:rFonts w:asciiTheme="majorHAnsi" w:eastAsia="Times New Roman" w:hAnsiTheme="majorHAnsi" w:cs="Arial"/>
              </w:rPr>
              <w:t>(ustrezno označiti) – če DA, potem navesti nosilca tihe družbe</w:t>
            </w:r>
          </w:p>
        </w:tc>
      </w:tr>
      <w:tr w:rsidR="00B40D61" w:rsidRPr="008A23D7" w14:paraId="139C1386" w14:textId="77777777" w:rsidTr="0079309A">
        <w:trPr>
          <w:trHeight w:val="1173"/>
        </w:trPr>
        <w:tc>
          <w:tcPr>
            <w:tcW w:w="383" w:type="dxa"/>
            <w:shd w:val="clear" w:color="auto" w:fill="auto"/>
          </w:tcPr>
          <w:p w14:paraId="71C03AAF"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1.</w:t>
            </w:r>
          </w:p>
        </w:tc>
        <w:tc>
          <w:tcPr>
            <w:tcW w:w="2765" w:type="dxa"/>
            <w:shd w:val="clear" w:color="auto" w:fill="auto"/>
          </w:tcPr>
          <w:p w14:paraId="76984C4C" w14:textId="77777777" w:rsidR="00B40D61" w:rsidRPr="008A23D7"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8A23D7"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8A23D7"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rPr>
              <w:t>DA</w:t>
            </w:r>
            <w:r w:rsidRPr="008A23D7">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b/>
                  </w:rPr>
                  <w:t>☐</w:t>
                </w:r>
              </w:sdtContent>
            </w:sdt>
            <w:r w:rsidRPr="008A23D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snapToGrid w:val="0"/>
                    <w:lang w:eastAsia="en-US"/>
                  </w:rPr>
                  <w:t>☐</w:t>
                </w:r>
              </w:sdtContent>
            </w:sdt>
          </w:p>
          <w:p w14:paraId="60CC2B0A" w14:textId="77777777" w:rsidR="00B40D61" w:rsidRPr="008A23D7" w:rsidRDefault="00B40D61" w:rsidP="00954B58">
            <w:pPr>
              <w:jc w:val="both"/>
              <w:rPr>
                <w:rFonts w:asciiTheme="majorHAnsi" w:eastAsia="Times New Roman" w:hAnsiTheme="majorHAnsi" w:cs="Arial"/>
                <w:b/>
              </w:rPr>
            </w:pPr>
          </w:p>
        </w:tc>
      </w:tr>
      <w:tr w:rsidR="00B40D61" w:rsidRPr="008A23D7" w14:paraId="0E03BF93" w14:textId="77777777" w:rsidTr="0079309A">
        <w:trPr>
          <w:trHeight w:val="1173"/>
        </w:trPr>
        <w:tc>
          <w:tcPr>
            <w:tcW w:w="383" w:type="dxa"/>
            <w:shd w:val="clear" w:color="auto" w:fill="auto"/>
          </w:tcPr>
          <w:p w14:paraId="65A5BCF1"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2.</w:t>
            </w:r>
          </w:p>
        </w:tc>
        <w:tc>
          <w:tcPr>
            <w:tcW w:w="2765" w:type="dxa"/>
            <w:shd w:val="clear" w:color="auto" w:fill="auto"/>
          </w:tcPr>
          <w:p w14:paraId="224E4B69" w14:textId="77777777" w:rsidR="00B40D61" w:rsidRPr="008A23D7"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8A23D7"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8A23D7"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rPr>
              <w:t>DA</w:t>
            </w:r>
            <w:r w:rsidRPr="008A23D7">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b/>
                  </w:rPr>
                  <w:t>☐</w:t>
                </w:r>
              </w:sdtContent>
            </w:sdt>
            <w:r w:rsidRPr="008A23D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snapToGrid w:val="0"/>
                    <w:lang w:eastAsia="en-US"/>
                  </w:rPr>
                  <w:t>☐</w:t>
                </w:r>
              </w:sdtContent>
            </w:sdt>
          </w:p>
          <w:p w14:paraId="631093D2" w14:textId="77777777" w:rsidR="00B40D61" w:rsidRPr="008A23D7" w:rsidRDefault="00B40D61" w:rsidP="00954B58">
            <w:pPr>
              <w:jc w:val="both"/>
              <w:rPr>
                <w:rFonts w:asciiTheme="majorHAnsi" w:eastAsia="Times New Roman" w:hAnsiTheme="majorHAnsi" w:cs="Arial"/>
                <w:b/>
              </w:rPr>
            </w:pPr>
          </w:p>
        </w:tc>
      </w:tr>
      <w:tr w:rsidR="00B40D61" w:rsidRPr="008A23D7" w14:paraId="6D443CCA" w14:textId="77777777" w:rsidTr="0079309A">
        <w:trPr>
          <w:trHeight w:val="1173"/>
        </w:trPr>
        <w:tc>
          <w:tcPr>
            <w:tcW w:w="383" w:type="dxa"/>
            <w:shd w:val="clear" w:color="auto" w:fill="auto"/>
          </w:tcPr>
          <w:p w14:paraId="40D92D8A"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3.</w:t>
            </w:r>
          </w:p>
        </w:tc>
        <w:tc>
          <w:tcPr>
            <w:tcW w:w="2765" w:type="dxa"/>
            <w:shd w:val="clear" w:color="auto" w:fill="auto"/>
          </w:tcPr>
          <w:p w14:paraId="66B4D761" w14:textId="77777777" w:rsidR="00B40D61" w:rsidRPr="008A23D7"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8A23D7"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8A23D7"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rPr>
              <w:t>DA</w:t>
            </w:r>
            <w:r w:rsidRPr="008A23D7">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b/>
                  </w:rPr>
                  <w:t>☐</w:t>
                </w:r>
              </w:sdtContent>
            </w:sdt>
            <w:r w:rsidRPr="008A23D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snapToGrid w:val="0"/>
                    <w:lang w:eastAsia="en-US"/>
                  </w:rPr>
                  <w:t>☐</w:t>
                </w:r>
              </w:sdtContent>
            </w:sdt>
          </w:p>
          <w:p w14:paraId="63B879C0" w14:textId="77777777" w:rsidR="00B40D61" w:rsidRPr="008A23D7" w:rsidRDefault="00B40D61" w:rsidP="00954B58">
            <w:pPr>
              <w:jc w:val="both"/>
              <w:rPr>
                <w:rFonts w:asciiTheme="majorHAnsi" w:eastAsia="Times New Roman" w:hAnsiTheme="majorHAnsi" w:cs="Arial"/>
                <w:b/>
              </w:rPr>
            </w:pPr>
          </w:p>
          <w:p w14:paraId="3723A380" w14:textId="77777777" w:rsidR="00B40D61" w:rsidRPr="008A23D7" w:rsidRDefault="00B40D61" w:rsidP="00954B58">
            <w:pPr>
              <w:jc w:val="both"/>
              <w:rPr>
                <w:rFonts w:asciiTheme="majorHAnsi" w:eastAsia="Times New Roman" w:hAnsiTheme="majorHAnsi" w:cs="Arial"/>
                <w:b/>
              </w:rPr>
            </w:pPr>
          </w:p>
        </w:tc>
      </w:tr>
      <w:tr w:rsidR="00B40D61" w:rsidRPr="008A23D7" w14:paraId="55B6BFEB" w14:textId="77777777" w:rsidTr="0079309A">
        <w:trPr>
          <w:trHeight w:val="1173"/>
        </w:trPr>
        <w:tc>
          <w:tcPr>
            <w:tcW w:w="383" w:type="dxa"/>
            <w:shd w:val="clear" w:color="auto" w:fill="auto"/>
          </w:tcPr>
          <w:p w14:paraId="6DDD02AC"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4.</w:t>
            </w:r>
          </w:p>
        </w:tc>
        <w:tc>
          <w:tcPr>
            <w:tcW w:w="2765" w:type="dxa"/>
            <w:shd w:val="clear" w:color="auto" w:fill="auto"/>
          </w:tcPr>
          <w:p w14:paraId="52BC72E6" w14:textId="77777777" w:rsidR="00B40D61" w:rsidRPr="008A23D7"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8A23D7"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8A23D7"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rPr>
              <w:t>DA</w:t>
            </w:r>
            <w:r w:rsidRPr="008A23D7">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b/>
                  </w:rPr>
                  <w:t>☐</w:t>
                </w:r>
              </w:sdtContent>
            </w:sdt>
            <w:r w:rsidRPr="008A23D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8A23D7">
                  <w:rPr>
                    <w:rFonts w:ascii="Segoe UI Symbol" w:eastAsia="Times New Roman" w:hAnsi="Segoe UI Symbol" w:cs="Segoe UI Symbol"/>
                    <w:snapToGrid w:val="0"/>
                    <w:lang w:eastAsia="en-US"/>
                  </w:rPr>
                  <w:t>☐</w:t>
                </w:r>
              </w:sdtContent>
            </w:sdt>
          </w:p>
          <w:p w14:paraId="31B1B2B2" w14:textId="77777777" w:rsidR="00B40D61" w:rsidRPr="008A23D7" w:rsidRDefault="00B40D61" w:rsidP="00954B58">
            <w:pPr>
              <w:jc w:val="both"/>
              <w:rPr>
                <w:rFonts w:asciiTheme="majorHAnsi" w:eastAsia="Times New Roman" w:hAnsiTheme="majorHAnsi" w:cs="Arial"/>
                <w:b/>
              </w:rPr>
            </w:pPr>
          </w:p>
          <w:p w14:paraId="09211888" w14:textId="77777777" w:rsidR="00B40D61" w:rsidRPr="008A23D7" w:rsidRDefault="00B40D61" w:rsidP="00954B58">
            <w:pPr>
              <w:jc w:val="both"/>
              <w:rPr>
                <w:rFonts w:asciiTheme="majorHAnsi" w:eastAsia="Times New Roman" w:hAnsiTheme="majorHAnsi" w:cs="Arial"/>
                <w:b/>
              </w:rPr>
            </w:pPr>
          </w:p>
        </w:tc>
      </w:tr>
    </w:tbl>
    <w:p w14:paraId="5EED8225" w14:textId="77777777" w:rsidR="00B40D61" w:rsidRPr="008A23D7" w:rsidRDefault="00B40D61" w:rsidP="00954B58">
      <w:pPr>
        <w:jc w:val="both"/>
        <w:rPr>
          <w:rFonts w:asciiTheme="majorHAnsi" w:eastAsia="Times New Roman" w:hAnsiTheme="majorHAnsi" w:cs="Arial"/>
          <w:i/>
        </w:rPr>
      </w:pPr>
    </w:p>
    <w:p w14:paraId="58A6B53C"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8A23D7" w:rsidRDefault="00B40D61" w:rsidP="00954B58">
      <w:pPr>
        <w:jc w:val="both"/>
        <w:rPr>
          <w:rFonts w:asciiTheme="majorHAnsi" w:eastAsia="Times New Roman" w:hAnsiTheme="majorHAnsi" w:cs="Arial"/>
        </w:rPr>
      </w:pPr>
    </w:p>
    <w:p w14:paraId="698EF65E"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b/>
        </w:rPr>
        <w:t>PODATKI O DRUŽBAH, za katere se po določbah zakona, ki ureja gospodarske družbe, šteje, da so povezane s ponudnikom</w:t>
      </w:r>
      <w:r w:rsidRPr="008A23D7">
        <w:rPr>
          <w:rFonts w:asciiTheme="majorHAnsi" w:eastAsia="Times New Roman" w:hAnsiTheme="majorHAnsi" w:cs="Arial"/>
          <w:vertAlign w:val="superscript"/>
        </w:rPr>
        <w:footnoteReference w:id="4"/>
      </w:r>
      <w:r w:rsidRPr="008A23D7">
        <w:rPr>
          <w:rFonts w:asciiTheme="majorHAnsi" w:eastAsia="Times New Roman" w:hAnsiTheme="majorHAnsi" w:cs="Arial"/>
        </w:rPr>
        <w:t xml:space="preserve"> </w:t>
      </w:r>
    </w:p>
    <w:p w14:paraId="2C8E636B" w14:textId="77777777" w:rsidR="00B40D61" w:rsidRPr="008A23D7"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8A23D7" w14:paraId="1FB640A8" w14:textId="77777777" w:rsidTr="0079309A">
        <w:tc>
          <w:tcPr>
            <w:tcW w:w="425" w:type="dxa"/>
            <w:shd w:val="clear" w:color="auto" w:fill="auto"/>
          </w:tcPr>
          <w:p w14:paraId="6D88CF98" w14:textId="77777777" w:rsidR="00B40D61" w:rsidRPr="008A23D7"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8A23D7" w:rsidRDefault="00B40D61" w:rsidP="00954B58">
            <w:pPr>
              <w:jc w:val="both"/>
              <w:rPr>
                <w:rFonts w:asciiTheme="majorHAnsi" w:eastAsia="Times New Roman" w:hAnsiTheme="majorHAnsi" w:cs="Arial"/>
                <w:b/>
              </w:rPr>
            </w:pPr>
            <w:r w:rsidRPr="008A23D7">
              <w:rPr>
                <w:rFonts w:asciiTheme="majorHAnsi" w:eastAsia="Times New Roman" w:hAnsiTheme="majorHAnsi" w:cs="Arial"/>
                <w:b/>
              </w:rPr>
              <w:t>Razmerje v skladu s 527. členom ZGD-1</w:t>
            </w:r>
          </w:p>
        </w:tc>
      </w:tr>
      <w:tr w:rsidR="00B40D61" w:rsidRPr="008A23D7" w14:paraId="457B459F" w14:textId="77777777" w:rsidTr="0079309A">
        <w:trPr>
          <w:trHeight w:val="1073"/>
        </w:trPr>
        <w:tc>
          <w:tcPr>
            <w:tcW w:w="425" w:type="dxa"/>
            <w:shd w:val="clear" w:color="auto" w:fill="auto"/>
          </w:tcPr>
          <w:p w14:paraId="2DDB1D5D"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1.</w:t>
            </w:r>
          </w:p>
        </w:tc>
        <w:tc>
          <w:tcPr>
            <w:tcW w:w="4962" w:type="dxa"/>
            <w:shd w:val="clear" w:color="auto" w:fill="auto"/>
          </w:tcPr>
          <w:p w14:paraId="4A023254" w14:textId="77777777" w:rsidR="00B40D61" w:rsidRPr="008A23D7"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8A23D7" w:rsidRDefault="00B40D61" w:rsidP="00954B58">
            <w:pPr>
              <w:jc w:val="both"/>
              <w:rPr>
                <w:rFonts w:asciiTheme="majorHAnsi" w:eastAsia="Times New Roman" w:hAnsiTheme="majorHAnsi" w:cs="Arial"/>
                <w:b/>
              </w:rPr>
            </w:pPr>
          </w:p>
        </w:tc>
      </w:tr>
      <w:tr w:rsidR="00B40D61" w:rsidRPr="008A23D7" w14:paraId="7E5F975F" w14:textId="77777777" w:rsidTr="0079309A">
        <w:trPr>
          <w:trHeight w:val="975"/>
        </w:trPr>
        <w:tc>
          <w:tcPr>
            <w:tcW w:w="425" w:type="dxa"/>
            <w:shd w:val="clear" w:color="auto" w:fill="auto"/>
          </w:tcPr>
          <w:p w14:paraId="252AD156"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2.</w:t>
            </w:r>
          </w:p>
        </w:tc>
        <w:tc>
          <w:tcPr>
            <w:tcW w:w="4962" w:type="dxa"/>
            <w:shd w:val="clear" w:color="auto" w:fill="auto"/>
          </w:tcPr>
          <w:p w14:paraId="76AD8B48" w14:textId="77777777" w:rsidR="00B40D61" w:rsidRPr="008A23D7"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8A23D7" w:rsidRDefault="00B40D61" w:rsidP="00954B58">
            <w:pPr>
              <w:jc w:val="both"/>
              <w:rPr>
                <w:rFonts w:asciiTheme="majorHAnsi" w:eastAsia="Times New Roman" w:hAnsiTheme="majorHAnsi" w:cs="Arial"/>
                <w:b/>
              </w:rPr>
            </w:pPr>
          </w:p>
        </w:tc>
      </w:tr>
      <w:tr w:rsidR="00B40D61" w:rsidRPr="008A23D7" w14:paraId="53C5C66D" w14:textId="77777777" w:rsidTr="0079309A">
        <w:trPr>
          <w:trHeight w:val="989"/>
        </w:trPr>
        <w:tc>
          <w:tcPr>
            <w:tcW w:w="425" w:type="dxa"/>
            <w:shd w:val="clear" w:color="auto" w:fill="auto"/>
          </w:tcPr>
          <w:p w14:paraId="343F129F"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3.</w:t>
            </w:r>
          </w:p>
        </w:tc>
        <w:tc>
          <w:tcPr>
            <w:tcW w:w="4962" w:type="dxa"/>
            <w:shd w:val="clear" w:color="auto" w:fill="auto"/>
          </w:tcPr>
          <w:p w14:paraId="72BA2205" w14:textId="77777777" w:rsidR="00B40D61" w:rsidRPr="008A23D7"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8A23D7" w:rsidRDefault="00B40D61" w:rsidP="00954B58">
            <w:pPr>
              <w:jc w:val="both"/>
              <w:rPr>
                <w:rFonts w:asciiTheme="majorHAnsi" w:eastAsia="Times New Roman" w:hAnsiTheme="majorHAnsi" w:cs="Arial"/>
                <w:b/>
              </w:rPr>
            </w:pPr>
          </w:p>
        </w:tc>
      </w:tr>
    </w:tbl>
    <w:p w14:paraId="655A26F3" w14:textId="77777777" w:rsidR="00B40D61" w:rsidRPr="008A23D7" w:rsidRDefault="00B40D61" w:rsidP="00954B58">
      <w:pPr>
        <w:jc w:val="both"/>
        <w:rPr>
          <w:rFonts w:asciiTheme="majorHAnsi" w:eastAsia="Times New Roman" w:hAnsiTheme="majorHAnsi" w:cs="Arial"/>
          <w:i/>
        </w:rPr>
      </w:pPr>
      <w:r w:rsidRPr="008A23D7">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8A23D7" w:rsidRDefault="00B40D61" w:rsidP="00954B58">
      <w:pPr>
        <w:jc w:val="both"/>
        <w:rPr>
          <w:rFonts w:asciiTheme="majorHAnsi" w:eastAsia="Times New Roman" w:hAnsiTheme="majorHAnsi" w:cs="Arial"/>
          <w:b/>
        </w:rPr>
      </w:pPr>
    </w:p>
    <w:p w14:paraId="4CCFE1ED"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Izjavljam, da sem kot fizične osebe – udeležence v lastništvu ponudnika navedel:</w:t>
      </w:r>
    </w:p>
    <w:p w14:paraId="5E1B188A" w14:textId="77777777" w:rsidR="00B40D61" w:rsidRPr="008A23D7" w:rsidRDefault="00B40D61"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8A23D7" w:rsidRDefault="00B40D61" w:rsidP="00D03BD2">
      <w:pPr>
        <w:numPr>
          <w:ilvl w:val="0"/>
          <w:numId w:val="14"/>
        </w:numPr>
        <w:jc w:val="both"/>
        <w:rPr>
          <w:rFonts w:asciiTheme="majorHAnsi" w:eastAsia="Times New Roman" w:hAnsiTheme="majorHAnsi" w:cs="Arial"/>
        </w:rPr>
      </w:pPr>
      <w:r w:rsidRPr="008A23D7">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8A23D7" w:rsidRDefault="00B40D61" w:rsidP="00954B58">
      <w:pPr>
        <w:jc w:val="both"/>
        <w:rPr>
          <w:rFonts w:asciiTheme="majorHAnsi" w:eastAsia="Times New Roman" w:hAnsiTheme="majorHAnsi" w:cs="Arial"/>
        </w:rPr>
      </w:pPr>
    </w:p>
    <w:p w14:paraId="64063BCC"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8A23D7" w:rsidRDefault="00B40D61" w:rsidP="00954B58">
      <w:pPr>
        <w:jc w:val="both"/>
        <w:rPr>
          <w:rFonts w:asciiTheme="majorHAnsi" w:eastAsia="Times New Roman" w:hAnsiTheme="majorHAnsi" w:cs="Arial"/>
        </w:rPr>
      </w:pPr>
    </w:p>
    <w:p w14:paraId="1693C830" w14:textId="77777777" w:rsidR="00B40D61" w:rsidRPr="008A23D7" w:rsidRDefault="00B40D61" w:rsidP="00954B58">
      <w:pPr>
        <w:jc w:val="both"/>
        <w:rPr>
          <w:rFonts w:asciiTheme="majorHAnsi" w:eastAsia="Times New Roman" w:hAnsiTheme="majorHAnsi" w:cs="Arial"/>
        </w:rPr>
      </w:pPr>
      <w:r w:rsidRPr="008A23D7">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8A23D7" w:rsidRDefault="00636868" w:rsidP="00954B58">
      <w:pPr>
        <w:jc w:val="both"/>
        <w:rPr>
          <w:rFonts w:asciiTheme="majorHAnsi" w:eastAsia="Times New Roman" w:hAnsiTheme="majorHAnsi" w:cs="Arial"/>
        </w:rPr>
      </w:pPr>
    </w:p>
    <w:p w14:paraId="7583D58D" w14:textId="77777777" w:rsidR="00CE06CC" w:rsidRPr="008A23D7" w:rsidRDefault="00B40D61" w:rsidP="00954B58">
      <w:pPr>
        <w:rPr>
          <w:rFonts w:asciiTheme="majorHAnsi" w:hAnsiTheme="majorHAnsi" w:cs="Arial"/>
        </w:rPr>
      </w:pPr>
      <w:r w:rsidRPr="008A23D7">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8A23D7" w14:paraId="12C18A35" w14:textId="77777777" w:rsidTr="00537A08">
        <w:trPr>
          <w:trHeight w:val="737"/>
        </w:trPr>
        <w:tc>
          <w:tcPr>
            <w:tcW w:w="2162" w:type="dxa"/>
          </w:tcPr>
          <w:p w14:paraId="5DA47BD4" w14:textId="77777777" w:rsidR="00CE06CC" w:rsidRPr="008A23D7" w:rsidRDefault="00CE06CC" w:rsidP="00954B58">
            <w:pPr>
              <w:rPr>
                <w:rFonts w:asciiTheme="majorHAnsi" w:hAnsiTheme="majorHAnsi" w:cs="Arial"/>
              </w:rPr>
            </w:pPr>
            <w:r w:rsidRPr="008A23D7">
              <w:rPr>
                <w:rFonts w:asciiTheme="majorHAnsi" w:hAnsiTheme="majorHAnsi" w:cs="Arial"/>
              </w:rPr>
              <w:t>KRAJ</w:t>
            </w:r>
          </w:p>
          <w:p w14:paraId="0A2F6CBB" w14:textId="77777777" w:rsidR="00CE06CC" w:rsidRPr="008A23D7" w:rsidRDefault="00CE06CC" w:rsidP="00954B58">
            <w:pPr>
              <w:rPr>
                <w:rFonts w:asciiTheme="majorHAnsi" w:hAnsiTheme="majorHAnsi" w:cs="Arial"/>
              </w:rPr>
            </w:pPr>
          </w:p>
        </w:tc>
        <w:tc>
          <w:tcPr>
            <w:tcW w:w="2410" w:type="dxa"/>
            <w:vMerge w:val="restart"/>
          </w:tcPr>
          <w:p w14:paraId="586AE6F2" w14:textId="77777777" w:rsidR="00CE06CC" w:rsidRPr="008A23D7" w:rsidRDefault="00CE06CC" w:rsidP="00954B58">
            <w:pPr>
              <w:rPr>
                <w:rFonts w:asciiTheme="majorHAnsi" w:hAnsiTheme="majorHAnsi" w:cs="Arial"/>
              </w:rPr>
            </w:pPr>
            <w:r w:rsidRPr="008A23D7">
              <w:rPr>
                <w:rFonts w:asciiTheme="majorHAnsi" w:hAnsiTheme="majorHAnsi" w:cs="Arial"/>
              </w:rPr>
              <w:t>ŽIG</w:t>
            </w:r>
          </w:p>
        </w:tc>
        <w:tc>
          <w:tcPr>
            <w:tcW w:w="4500" w:type="dxa"/>
            <w:vMerge w:val="restart"/>
          </w:tcPr>
          <w:p w14:paraId="182AC7C7" w14:textId="77777777" w:rsidR="00CE06CC" w:rsidRPr="008A23D7" w:rsidRDefault="00CE06CC" w:rsidP="00954B58">
            <w:pPr>
              <w:rPr>
                <w:rFonts w:asciiTheme="majorHAnsi" w:hAnsiTheme="majorHAnsi" w:cs="Arial"/>
              </w:rPr>
            </w:pPr>
            <w:r w:rsidRPr="008A23D7">
              <w:rPr>
                <w:rFonts w:asciiTheme="majorHAnsi" w:hAnsiTheme="majorHAnsi" w:cs="Arial"/>
              </w:rPr>
              <w:t>GOSPODARSKI SUBJEKT</w:t>
            </w:r>
          </w:p>
          <w:p w14:paraId="3C3EEC6B" w14:textId="77777777" w:rsidR="00CE06CC" w:rsidRPr="008A23D7" w:rsidRDefault="00CE06CC" w:rsidP="00954B58">
            <w:pPr>
              <w:rPr>
                <w:rFonts w:asciiTheme="majorHAnsi" w:hAnsiTheme="majorHAnsi" w:cs="Arial"/>
              </w:rPr>
            </w:pPr>
            <w:r w:rsidRPr="008A23D7">
              <w:rPr>
                <w:rFonts w:asciiTheme="majorHAnsi" w:hAnsiTheme="majorHAnsi" w:cs="Arial"/>
              </w:rPr>
              <w:t xml:space="preserve">ime in priimek zakonitega zastopnika </w:t>
            </w:r>
          </w:p>
          <w:p w14:paraId="55009784" w14:textId="77777777" w:rsidR="00CE06CC" w:rsidRPr="008A23D7" w:rsidRDefault="00CE06CC" w:rsidP="00954B58">
            <w:pPr>
              <w:rPr>
                <w:rFonts w:asciiTheme="majorHAnsi" w:hAnsiTheme="majorHAnsi" w:cs="Arial"/>
              </w:rPr>
            </w:pPr>
            <w:r w:rsidRPr="008A23D7">
              <w:rPr>
                <w:rFonts w:asciiTheme="majorHAnsi" w:hAnsiTheme="majorHAnsi" w:cs="Arial"/>
              </w:rPr>
              <w:t xml:space="preserve"> in podpis</w:t>
            </w:r>
          </w:p>
        </w:tc>
      </w:tr>
      <w:tr w:rsidR="00CE06CC" w:rsidRPr="008A23D7" w14:paraId="72D7747A" w14:textId="77777777" w:rsidTr="00537A08">
        <w:trPr>
          <w:trHeight w:val="737"/>
        </w:trPr>
        <w:tc>
          <w:tcPr>
            <w:tcW w:w="2162" w:type="dxa"/>
          </w:tcPr>
          <w:p w14:paraId="25DFD245" w14:textId="77777777" w:rsidR="00CE06CC" w:rsidRPr="008A23D7" w:rsidRDefault="00CE06CC" w:rsidP="00954B58">
            <w:pPr>
              <w:rPr>
                <w:rFonts w:asciiTheme="majorHAnsi" w:hAnsiTheme="majorHAnsi" w:cs="Arial"/>
              </w:rPr>
            </w:pPr>
            <w:r w:rsidRPr="008A23D7">
              <w:rPr>
                <w:rFonts w:asciiTheme="majorHAnsi" w:hAnsiTheme="majorHAnsi" w:cs="Arial"/>
              </w:rPr>
              <w:t>DATUM</w:t>
            </w:r>
          </w:p>
        </w:tc>
        <w:tc>
          <w:tcPr>
            <w:tcW w:w="2410" w:type="dxa"/>
            <w:vMerge/>
            <w:vAlign w:val="bottom"/>
          </w:tcPr>
          <w:p w14:paraId="169271B1" w14:textId="77777777" w:rsidR="00CE06CC" w:rsidRPr="008A23D7"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8A23D7" w:rsidRDefault="00CE06CC" w:rsidP="00954B58">
            <w:pPr>
              <w:rPr>
                <w:rFonts w:asciiTheme="majorHAnsi" w:hAnsiTheme="majorHAnsi" w:cs="Arial"/>
              </w:rPr>
            </w:pPr>
          </w:p>
        </w:tc>
      </w:tr>
      <w:bookmarkEnd w:id="23"/>
      <w:bookmarkEnd w:id="24"/>
      <w:bookmarkEnd w:id="25"/>
    </w:tbl>
    <w:p w14:paraId="4E9C5931" w14:textId="15361498" w:rsidR="00F31EAF" w:rsidRPr="008A23D7" w:rsidRDefault="00F31EAF" w:rsidP="00954B58">
      <w:pPr>
        <w:rPr>
          <w:rFonts w:asciiTheme="majorHAnsi" w:hAnsiTheme="majorHAnsi" w:cs="Arial"/>
        </w:rPr>
      </w:pPr>
    </w:p>
    <w:sectPr w:rsidR="00F31EAF" w:rsidRPr="008A23D7"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420B47" w:rsidRDefault="00420B47">
      <w:r>
        <w:separator/>
      </w:r>
    </w:p>
  </w:endnote>
  <w:endnote w:type="continuationSeparator" w:id="0">
    <w:p w14:paraId="23DCF857" w14:textId="77777777" w:rsidR="00420B47" w:rsidRDefault="0042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420B47" w:rsidRDefault="00420B47" w:rsidP="00F460ED">
    <w:pPr>
      <w:pStyle w:val="Noga"/>
      <w:jc w:val="right"/>
      <w:rPr>
        <w:lang w:val="sl-SI"/>
      </w:rPr>
    </w:pPr>
  </w:p>
  <w:p w14:paraId="535A9C2A" w14:textId="77777777" w:rsidR="00420B47" w:rsidRPr="0075427B" w:rsidRDefault="00D03BD2"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420B47" w:rsidRPr="00B54461" w:rsidRDefault="00420B47"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5EC9171B" w:rsidR="00420B47" w:rsidRPr="00B54461" w:rsidRDefault="00420B47"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E17446">
      <w:rPr>
        <w:rFonts w:asciiTheme="majorHAnsi" w:hAnsiTheme="majorHAnsi"/>
        <w:sz w:val="16"/>
        <w:szCs w:val="16"/>
        <w:lang w:val="sl-SI"/>
      </w:rPr>
      <w:t>Komunalna infrastruktura Lokavec-Mizinska vas</w:t>
    </w:r>
    <w:r w:rsidRPr="00B54461">
      <w:rPr>
        <w:rFonts w:asciiTheme="majorHAnsi" w:hAnsiTheme="majorHAnsi"/>
        <w:sz w:val="16"/>
        <w:szCs w:val="16"/>
        <w:lang w:val="sl-SI"/>
      </w:rPr>
      <w:t>«</w:t>
    </w:r>
  </w:p>
  <w:p w14:paraId="1CE41048" w14:textId="6643B3E4" w:rsidR="00420B47" w:rsidRPr="00B54461" w:rsidRDefault="00420B47"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D03BD2">
      <w:rPr>
        <w:rFonts w:asciiTheme="majorHAnsi" w:hAnsiTheme="majorHAnsi" w:cs="Arial"/>
        <w:noProof/>
      </w:rPr>
      <w:t>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420B47" w:rsidRDefault="00420B47" w:rsidP="000F371E">
    <w:pPr>
      <w:pStyle w:val="Noga"/>
      <w:jc w:val="center"/>
      <w:rPr>
        <w:lang w:val="sl-SI"/>
      </w:rPr>
    </w:pPr>
  </w:p>
  <w:p w14:paraId="72B6411A" w14:textId="77777777" w:rsidR="00420B47" w:rsidRDefault="00D03BD2" w:rsidP="000F371E">
    <w:pPr>
      <w:pStyle w:val="Noga"/>
      <w:jc w:val="center"/>
      <w:rPr>
        <w:lang w:val="sl-SI"/>
      </w:rPr>
    </w:pPr>
    <w:r>
      <w:pict w14:anchorId="1C85BDDF">
        <v:rect id="_x0000_i1029" style="width:453.6pt;height:1.5pt" o:hralign="center" o:hrstd="t" o:hr="t" fillcolor="#a0a0a0" stroked="f"/>
      </w:pict>
    </w:r>
  </w:p>
  <w:p w14:paraId="54EC7349" w14:textId="77777777" w:rsidR="00420B47" w:rsidRPr="00B05801" w:rsidRDefault="00420B47" w:rsidP="000F371E">
    <w:pPr>
      <w:pStyle w:val="Noga"/>
      <w:jc w:val="center"/>
      <w:rPr>
        <w:color w:val="00B050"/>
        <w:lang w:val="sl-SI"/>
      </w:rPr>
    </w:pPr>
  </w:p>
  <w:p w14:paraId="0E0FA6A4" w14:textId="77777777" w:rsidR="00420B47" w:rsidRPr="000547A7" w:rsidRDefault="00420B47"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420B47" w:rsidRDefault="00420B47">
      <w:r>
        <w:separator/>
      </w:r>
    </w:p>
  </w:footnote>
  <w:footnote w:type="continuationSeparator" w:id="0">
    <w:p w14:paraId="69D39FCB" w14:textId="77777777" w:rsidR="00420B47" w:rsidRDefault="00420B47">
      <w:r>
        <w:continuationSeparator/>
      </w:r>
    </w:p>
  </w:footnote>
  <w:footnote w:id="1">
    <w:p w14:paraId="51D1C5B0" w14:textId="77777777" w:rsidR="00420B47" w:rsidRPr="00DF0148" w:rsidRDefault="00420B47"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420B47" w:rsidRPr="00C972CE" w:rsidRDefault="00420B47"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420B47" w:rsidRPr="00602D9F" w:rsidRDefault="00420B47"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420B47" w:rsidRPr="00602D9F" w:rsidRDefault="00420B47"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420B47" w:rsidRPr="00602D9F" w:rsidRDefault="00420B47"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420B47" w:rsidRPr="00602D9F" w:rsidRDefault="00420B47"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420B47" w:rsidRPr="00602D9F" w:rsidRDefault="00420B47"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420B47" w:rsidRPr="00602D9F" w:rsidRDefault="00420B47"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420B47" w:rsidRPr="00602D9F" w:rsidRDefault="00420B47"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420B47" w:rsidRPr="0050796A" w:rsidRDefault="00420B47"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420B47" w:rsidRDefault="00420B47" w:rsidP="000F371E">
    <w:pPr>
      <w:pStyle w:val="Glava"/>
      <w:rPr>
        <w:lang w:val="sl-SI"/>
      </w:rPr>
    </w:pPr>
  </w:p>
  <w:p w14:paraId="79D18794" w14:textId="77777777" w:rsidR="00420B47" w:rsidRDefault="00420B47" w:rsidP="000F371E">
    <w:pPr>
      <w:pStyle w:val="Glava"/>
      <w:rPr>
        <w:lang w:val="sl-SI"/>
      </w:rPr>
    </w:pPr>
  </w:p>
  <w:p w14:paraId="764B2C9A" w14:textId="77777777" w:rsidR="00420B47" w:rsidRDefault="00420B47" w:rsidP="000F371E">
    <w:pPr>
      <w:pStyle w:val="Glava"/>
      <w:rPr>
        <w:lang w:val="sl-SI"/>
      </w:rPr>
    </w:pPr>
  </w:p>
  <w:p w14:paraId="3CFB0941" w14:textId="77777777" w:rsidR="00420B47" w:rsidRDefault="00420B47" w:rsidP="000F371E">
    <w:pPr>
      <w:pStyle w:val="Glava"/>
      <w:rPr>
        <w:lang w:val="sl-SI"/>
      </w:rPr>
    </w:pPr>
  </w:p>
  <w:p w14:paraId="059EDF74" w14:textId="77777777" w:rsidR="00420B47" w:rsidRDefault="00D03BD2" w:rsidP="000F371E">
    <w:pPr>
      <w:pStyle w:val="Glava"/>
      <w:rPr>
        <w:lang w:val="sl-SI"/>
      </w:rPr>
    </w:pPr>
    <w:r>
      <w:pict w14:anchorId="0D87EBFC">
        <v:rect id="_x0000_i1026" style="width:453.6pt;height:1.5pt" o:hralign="center" o:hrstd="t" o:hr="t" fillcolor="#a0a0a0" stroked="f"/>
      </w:pict>
    </w:r>
  </w:p>
  <w:p w14:paraId="3AEF1AA4" w14:textId="77777777" w:rsidR="00420B47" w:rsidRPr="000F371E" w:rsidRDefault="00420B47"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420B47" w:rsidRDefault="00420B47" w:rsidP="00DD1CF6">
    <w:pPr>
      <w:pStyle w:val="Glava"/>
      <w:rPr>
        <w:rFonts w:cs="Arial"/>
        <w:b/>
        <w:bCs/>
        <w:sz w:val="23"/>
        <w:szCs w:val="23"/>
      </w:rPr>
    </w:pPr>
  </w:p>
  <w:p w14:paraId="3D086F3C" w14:textId="77777777" w:rsidR="00420B47" w:rsidRDefault="00420B47"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420B47" w:rsidRPr="00B05801" w:rsidRDefault="00D03BD2"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420B47" w:rsidRPr="000F371E" w:rsidRDefault="00420B47"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555F2F"/>
    <w:multiLevelType w:val="hybridMultilevel"/>
    <w:tmpl w:val="DF3236BA"/>
    <w:lvl w:ilvl="0" w:tplc="D0D6222A">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2CF4550E"/>
    <w:multiLevelType w:val="hybridMultilevel"/>
    <w:tmpl w:val="5CA6B75A"/>
    <w:lvl w:ilvl="0" w:tplc="7390F8D4">
      <w:start w:val="10"/>
      <w:numFmt w:val="bullet"/>
      <w:pStyle w:val="Slog5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5E51164F"/>
    <w:multiLevelType w:val="multilevel"/>
    <w:tmpl w:val="FF9A693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75E47729"/>
    <w:multiLevelType w:val="hybridMultilevel"/>
    <w:tmpl w:val="71D2E77C"/>
    <w:lvl w:ilvl="0" w:tplc="0722EE6E">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47"/>
  </w:num>
  <w:num w:numId="5">
    <w:abstractNumId w:val="25"/>
  </w:num>
  <w:num w:numId="6">
    <w:abstractNumId w:val="63"/>
  </w:num>
  <w:num w:numId="7">
    <w:abstractNumId w:val="32"/>
  </w:num>
  <w:num w:numId="8">
    <w:abstractNumId w:val="66"/>
  </w:num>
  <w:num w:numId="9">
    <w:abstractNumId w:val="10"/>
  </w:num>
  <w:num w:numId="10">
    <w:abstractNumId w:val="67"/>
  </w:num>
  <w:num w:numId="11">
    <w:abstractNumId w:val="20"/>
  </w:num>
  <w:num w:numId="12">
    <w:abstractNumId w:val="14"/>
  </w:num>
  <w:num w:numId="13">
    <w:abstractNumId w:val="33"/>
  </w:num>
  <w:num w:numId="14">
    <w:abstractNumId w:val="49"/>
  </w:num>
  <w:num w:numId="15">
    <w:abstractNumId w:val="4"/>
  </w:num>
  <w:num w:numId="16">
    <w:abstractNumId w:val="69"/>
  </w:num>
  <w:num w:numId="17">
    <w:abstractNumId w:val="16"/>
  </w:num>
  <w:num w:numId="18">
    <w:abstractNumId w:val="11"/>
  </w:num>
  <w:num w:numId="19">
    <w:abstractNumId w:val="36"/>
  </w:num>
  <w:num w:numId="20">
    <w:abstractNumId w:val="15"/>
  </w:num>
  <w:num w:numId="21">
    <w:abstractNumId w:val="59"/>
  </w:num>
  <w:num w:numId="22">
    <w:abstractNumId w:val="52"/>
  </w:num>
  <w:num w:numId="23">
    <w:abstractNumId w:val="60"/>
  </w:num>
  <w:num w:numId="24">
    <w:abstractNumId w:val="43"/>
  </w:num>
  <w:num w:numId="25">
    <w:abstractNumId w:val="58"/>
  </w:num>
  <w:num w:numId="26">
    <w:abstractNumId w:val="30"/>
  </w:num>
  <w:num w:numId="27">
    <w:abstractNumId w:val="30"/>
    <w:lvlOverride w:ilvl="0">
      <w:startOverride w:val="1"/>
    </w:lvlOverride>
  </w:num>
  <w:num w:numId="28">
    <w:abstractNumId w:val="55"/>
  </w:num>
  <w:num w:numId="29">
    <w:abstractNumId w:val="42"/>
  </w:num>
  <w:num w:numId="30">
    <w:abstractNumId w:val="51"/>
  </w:num>
  <w:num w:numId="31">
    <w:abstractNumId w:val="18"/>
  </w:num>
  <w:num w:numId="32">
    <w:abstractNumId w:val="38"/>
  </w:num>
  <w:num w:numId="33">
    <w:abstractNumId w:val="39"/>
  </w:num>
  <w:num w:numId="34">
    <w:abstractNumId w:val="13"/>
  </w:num>
  <w:num w:numId="35">
    <w:abstractNumId w:val="68"/>
  </w:num>
  <w:num w:numId="36">
    <w:abstractNumId w:val="45"/>
  </w:num>
  <w:num w:numId="37">
    <w:abstractNumId w:val="17"/>
  </w:num>
  <w:num w:numId="38">
    <w:abstractNumId w:val="61"/>
  </w:num>
  <w:num w:numId="39">
    <w:abstractNumId w:val="9"/>
  </w:num>
  <w:num w:numId="40">
    <w:abstractNumId w:val="21"/>
  </w:num>
  <w:num w:numId="41">
    <w:abstractNumId w:val="50"/>
  </w:num>
  <w:num w:numId="42">
    <w:abstractNumId w:val="65"/>
  </w:num>
  <w:num w:numId="43">
    <w:abstractNumId w:val="26"/>
  </w:num>
  <w:num w:numId="44">
    <w:abstractNumId w:val="22"/>
  </w:num>
  <w:num w:numId="45">
    <w:abstractNumId w:val="29"/>
  </w:num>
  <w:num w:numId="46">
    <w:abstractNumId w:val="62"/>
  </w:num>
  <w:num w:numId="47">
    <w:abstractNumId w:val="46"/>
  </w:num>
  <w:num w:numId="48">
    <w:abstractNumId w:val="54"/>
  </w:num>
  <w:num w:numId="49">
    <w:abstractNumId w:val="41"/>
  </w:num>
  <w:num w:numId="50">
    <w:abstractNumId w:val="35"/>
    <w:lvlOverride w:ilvl="0">
      <w:startOverride w:val="1"/>
    </w:lvlOverride>
  </w:num>
  <w:num w:numId="51">
    <w:abstractNumId w:val="44"/>
  </w:num>
  <w:num w:numId="52">
    <w:abstractNumId w:val="40"/>
  </w:num>
  <w:num w:numId="53">
    <w:abstractNumId w:val="12"/>
  </w:num>
  <w:num w:numId="54">
    <w:abstractNumId w:val="48"/>
  </w:num>
  <w:num w:numId="55">
    <w:abstractNumId w:val="64"/>
  </w:num>
  <w:num w:numId="56">
    <w:abstractNumId w:val="34"/>
  </w:num>
  <w:num w:numId="57">
    <w:abstractNumId w:val="23"/>
  </w:num>
  <w:num w:numId="58">
    <w:abstractNumId w:val="37"/>
  </w:num>
  <w:num w:numId="59">
    <w:abstractNumId w:val="31"/>
  </w:num>
  <w:num w:numId="60">
    <w:abstractNumId w:val="53"/>
  </w:num>
  <w:num w:numId="61">
    <w:abstractNumId w:val="71"/>
  </w:num>
  <w:num w:numId="62">
    <w:abstractNumId w:val="24"/>
  </w:num>
  <w:num w:numId="63">
    <w:abstractNumId w:val="28"/>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668"/>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954"/>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11E"/>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219"/>
    <w:rsid w:val="00062BC7"/>
    <w:rsid w:val="00064063"/>
    <w:rsid w:val="0006419F"/>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17C"/>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A48"/>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C7AC2"/>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44D1"/>
    <w:rsid w:val="001E6492"/>
    <w:rsid w:val="001E6E24"/>
    <w:rsid w:val="001E7841"/>
    <w:rsid w:val="001E7C4F"/>
    <w:rsid w:val="001E7DB4"/>
    <w:rsid w:val="001F00BB"/>
    <w:rsid w:val="001F017A"/>
    <w:rsid w:val="001F0B4E"/>
    <w:rsid w:val="001F0F13"/>
    <w:rsid w:val="001F1949"/>
    <w:rsid w:val="001F1F0A"/>
    <w:rsid w:val="001F38E6"/>
    <w:rsid w:val="001F3E3F"/>
    <w:rsid w:val="001F4358"/>
    <w:rsid w:val="001F711B"/>
    <w:rsid w:val="001F74EE"/>
    <w:rsid w:val="00201F59"/>
    <w:rsid w:val="00202551"/>
    <w:rsid w:val="00202584"/>
    <w:rsid w:val="00205921"/>
    <w:rsid w:val="002077C2"/>
    <w:rsid w:val="00207A89"/>
    <w:rsid w:val="00207ADC"/>
    <w:rsid w:val="00207DE5"/>
    <w:rsid w:val="00210D4E"/>
    <w:rsid w:val="00211F56"/>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3FE5"/>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7C4"/>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5B8B"/>
    <w:rsid w:val="002D69A5"/>
    <w:rsid w:val="002D6BE0"/>
    <w:rsid w:val="002E0457"/>
    <w:rsid w:val="002E1D1D"/>
    <w:rsid w:val="002E258F"/>
    <w:rsid w:val="002E313C"/>
    <w:rsid w:val="002E31FF"/>
    <w:rsid w:val="002E3921"/>
    <w:rsid w:val="002E3D2F"/>
    <w:rsid w:val="002E4CC4"/>
    <w:rsid w:val="002E4F30"/>
    <w:rsid w:val="002E5839"/>
    <w:rsid w:val="002E5B12"/>
    <w:rsid w:val="002E69CB"/>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5E3"/>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37AE"/>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0B47"/>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6F34"/>
    <w:rsid w:val="004471F4"/>
    <w:rsid w:val="004516FA"/>
    <w:rsid w:val="00451735"/>
    <w:rsid w:val="00451D77"/>
    <w:rsid w:val="00452844"/>
    <w:rsid w:val="00452AB8"/>
    <w:rsid w:val="00453C5B"/>
    <w:rsid w:val="00454229"/>
    <w:rsid w:val="004554C5"/>
    <w:rsid w:val="00456C01"/>
    <w:rsid w:val="0046084E"/>
    <w:rsid w:val="00460D61"/>
    <w:rsid w:val="004621C7"/>
    <w:rsid w:val="00462D20"/>
    <w:rsid w:val="004631A2"/>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343C"/>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661"/>
    <w:rsid w:val="004E7868"/>
    <w:rsid w:val="004E79B6"/>
    <w:rsid w:val="004F04D4"/>
    <w:rsid w:val="004F18A9"/>
    <w:rsid w:val="004F1F43"/>
    <w:rsid w:val="004F2288"/>
    <w:rsid w:val="004F2AEE"/>
    <w:rsid w:val="004F39C5"/>
    <w:rsid w:val="004F3AC9"/>
    <w:rsid w:val="004F587C"/>
    <w:rsid w:val="004F76FB"/>
    <w:rsid w:val="00500357"/>
    <w:rsid w:val="00501867"/>
    <w:rsid w:val="00501890"/>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3E5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6BD8"/>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3E7"/>
    <w:rsid w:val="00603DA3"/>
    <w:rsid w:val="00604B8E"/>
    <w:rsid w:val="00605A5D"/>
    <w:rsid w:val="0060667A"/>
    <w:rsid w:val="00607C03"/>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4B09"/>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6DE8"/>
    <w:rsid w:val="0067128C"/>
    <w:rsid w:val="00672DFF"/>
    <w:rsid w:val="00672FA9"/>
    <w:rsid w:val="0067314D"/>
    <w:rsid w:val="00673F99"/>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66CA"/>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5234"/>
    <w:rsid w:val="006D6EFB"/>
    <w:rsid w:val="006D76F0"/>
    <w:rsid w:val="006D78CE"/>
    <w:rsid w:val="006D7AEF"/>
    <w:rsid w:val="006E2017"/>
    <w:rsid w:val="006E41CC"/>
    <w:rsid w:val="006E4901"/>
    <w:rsid w:val="006E4C1D"/>
    <w:rsid w:val="006E5761"/>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B9C"/>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61FD"/>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C4A"/>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255F"/>
    <w:rsid w:val="007B36C0"/>
    <w:rsid w:val="007B4164"/>
    <w:rsid w:val="007B50EB"/>
    <w:rsid w:val="007B5348"/>
    <w:rsid w:val="007B5C4D"/>
    <w:rsid w:val="007C1A86"/>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5DD4"/>
    <w:rsid w:val="00856123"/>
    <w:rsid w:val="008566E9"/>
    <w:rsid w:val="00857A44"/>
    <w:rsid w:val="00860CB6"/>
    <w:rsid w:val="008612DE"/>
    <w:rsid w:val="008620F0"/>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6852"/>
    <w:rsid w:val="008778F0"/>
    <w:rsid w:val="00877DB3"/>
    <w:rsid w:val="00880117"/>
    <w:rsid w:val="00880A65"/>
    <w:rsid w:val="00881086"/>
    <w:rsid w:val="00881D7E"/>
    <w:rsid w:val="00881EF3"/>
    <w:rsid w:val="00882B04"/>
    <w:rsid w:val="00884EB7"/>
    <w:rsid w:val="008872E2"/>
    <w:rsid w:val="0089095D"/>
    <w:rsid w:val="008931B4"/>
    <w:rsid w:val="00893503"/>
    <w:rsid w:val="008965BF"/>
    <w:rsid w:val="008974C8"/>
    <w:rsid w:val="00897E31"/>
    <w:rsid w:val="00897F09"/>
    <w:rsid w:val="008A01FE"/>
    <w:rsid w:val="008A1977"/>
    <w:rsid w:val="008A1994"/>
    <w:rsid w:val="008A1AC8"/>
    <w:rsid w:val="008A23D7"/>
    <w:rsid w:val="008A31A6"/>
    <w:rsid w:val="008A3421"/>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B27"/>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292"/>
    <w:rsid w:val="008E438D"/>
    <w:rsid w:val="008E4F63"/>
    <w:rsid w:val="008E7140"/>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4E7"/>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94F"/>
    <w:rsid w:val="00937C4F"/>
    <w:rsid w:val="00941F22"/>
    <w:rsid w:val="009428CB"/>
    <w:rsid w:val="009429E9"/>
    <w:rsid w:val="00943F8C"/>
    <w:rsid w:val="00944A7E"/>
    <w:rsid w:val="0094513F"/>
    <w:rsid w:val="009451D2"/>
    <w:rsid w:val="00946076"/>
    <w:rsid w:val="00950551"/>
    <w:rsid w:val="009508C6"/>
    <w:rsid w:val="009511D3"/>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4CE5"/>
    <w:rsid w:val="0096601D"/>
    <w:rsid w:val="009664DE"/>
    <w:rsid w:val="00966EE4"/>
    <w:rsid w:val="009678AB"/>
    <w:rsid w:val="00970728"/>
    <w:rsid w:val="00973F5B"/>
    <w:rsid w:val="00974141"/>
    <w:rsid w:val="00974B1E"/>
    <w:rsid w:val="00974B57"/>
    <w:rsid w:val="0097576B"/>
    <w:rsid w:val="00975934"/>
    <w:rsid w:val="00975BB8"/>
    <w:rsid w:val="0098007D"/>
    <w:rsid w:val="009802D7"/>
    <w:rsid w:val="00980C79"/>
    <w:rsid w:val="00981981"/>
    <w:rsid w:val="009837CA"/>
    <w:rsid w:val="009848A1"/>
    <w:rsid w:val="00985272"/>
    <w:rsid w:val="009854C6"/>
    <w:rsid w:val="0098597D"/>
    <w:rsid w:val="00986731"/>
    <w:rsid w:val="00986BA0"/>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C1E"/>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CA6"/>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3644"/>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11C"/>
    <w:rsid w:val="00A2637C"/>
    <w:rsid w:val="00A30372"/>
    <w:rsid w:val="00A30689"/>
    <w:rsid w:val="00A308D7"/>
    <w:rsid w:val="00A30EAB"/>
    <w:rsid w:val="00A3221F"/>
    <w:rsid w:val="00A325A9"/>
    <w:rsid w:val="00A32C87"/>
    <w:rsid w:val="00A33B3C"/>
    <w:rsid w:val="00A33BFF"/>
    <w:rsid w:val="00A34E3D"/>
    <w:rsid w:val="00A35A93"/>
    <w:rsid w:val="00A35E75"/>
    <w:rsid w:val="00A3606F"/>
    <w:rsid w:val="00A403B8"/>
    <w:rsid w:val="00A407FA"/>
    <w:rsid w:val="00A40A92"/>
    <w:rsid w:val="00A41F89"/>
    <w:rsid w:val="00A42389"/>
    <w:rsid w:val="00A42F17"/>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976A3"/>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A17"/>
    <w:rsid w:val="00AC2837"/>
    <w:rsid w:val="00AC2C1C"/>
    <w:rsid w:val="00AC3360"/>
    <w:rsid w:val="00AC399F"/>
    <w:rsid w:val="00AC5C08"/>
    <w:rsid w:val="00AC5CFF"/>
    <w:rsid w:val="00AC6EAA"/>
    <w:rsid w:val="00AC731B"/>
    <w:rsid w:val="00AC74CD"/>
    <w:rsid w:val="00AC7F4D"/>
    <w:rsid w:val="00AD237F"/>
    <w:rsid w:val="00AD2712"/>
    <w:rsid w:val="00AD3FBF"/>
    <w:rsid w:val="00AD511E"/>
    <w:rsid w:val="00AD52D8"/>
    <w:rsid w:val="00AD5ADD"/>
    <w:rsid w:val="00AD626C"/>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67D"/>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5F3"/>
    <w:rsid w:val="00B37749"/>
    <w:rsid w:val="00B40D61"/>
    <w:rsid w:val="00B41E1D"/>
    <w:rsid w:val="00B42509"/>
    <w:rsid w:val="00B42518"/>
    <w:rsid w:val="00B436CE"/>
    <w:rsid w:val="00B43BB7"/>
    <w:rsid w:val="00B44562"/>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5A8"/>
    <w:rsid w:val="00B70E8B"/>
    <w:rsid w:val="00B70F6D"/>
    <w:rsid w:val="00B710B7"/>
    <w:rsid w:val="00B731B6"/>
    <w:rsid w:val="00B73B5C"/>
    <w:rsid w:val="00B74C57"/>
    <w:rsid w:val="00B76DD1"/>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2EE2"/>
    <w:rsid w:val="00B94408"/>
    <w:rsid w:val="00B946E1"/>
    <w:rsid w:val="00B947BC"/>
    <w:rsid w:val="00B9505B"/>
    <w:rsid w:val="00B9536F"/>
    <w:rsid w:val="00B955DA"/>
    <w:rsid w:val="00B96466"/>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5D3E"/>
    <w:rsid w:val="00BD6457"/>
    <w:rsid w:val="00BD6584"/>
    <w:rsid w:val="00BD658D"/>
    <w:rsid w:val="00BD7E86"/>
    <w:rsid w:val="00BE009E"/>
    <w:rsid w:val="00BE0E2A"/>
    <w:rsid w:val="00BE2C33"/>
    <w:rsid w:val="00BE2D27"/>
    <w:rsid w:val="00BE3A43"/>
    <w:rsid w:val="00BE4B0B"/>
    <w:rsid w:val="00BE5204"/>
    <w:rsid w:val="00BE5AA5"/>
    <w:rsid w:val="00BE60D1"/>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475"/>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63F"/>
    <w:rsid w:val="00C329CA"/>
    <w:rsid w:val="00C32E3A"/>
    <w:rsid w:val="00C330CE"/>
    <w:rsid w:val="00C33319"/>
    <w:rsid w:val="00C3538D"/>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1A1"/>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7DC"/>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BD2"/>
    <w:rsid w:val="00D03D82"/>
    <w:rsid w:val="00D042F3"/>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27261"/>
    <w:rsid w:val="00D309EC"/>
    <w:rsid w:val="00D3204F"/>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49DE"/>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0706"/>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776"/>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5D25"/>
    <w:rsid w:val="00DF757B"/>
    <w:rsid w:val="00DF758B"/>
    <w:rsid w:val="00DF760F"/>
    <w:rsid w:val="00DF76DD"/>
    <w:rsid w:val="00E0256D"/>
    <w:rsid w:val="00E026DF"/>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446"/>
    <w:rsid w:val="00E17751"/>
    <w:rsid w:val="00E17E78"/>
    <w:rsid w:val="00E219E2"/>
    <w:rsid w:val="00E230CF"/>
    <w:rsid w:val="00E23DCE"/>
    <w:rsid w:val="00E240C0"/>
    <w:rsid w:val="00E2419D"/>
    <w:rsid w:val="00E24371"/>
    <w:rsid w:val="00E24735"/>
    <w:rsid w:val="00E27612"/>
    <w:rsid w:val="00E27F09"/>
    <w:rsid w:val="00E303B4"/>
    <w:rsid w:val="00E3054E"/>
    <w:rsid w:val="00E3176C"/>
    <w:rsid w:val="00E31934"/>
    <w:rsid w:val="00E32830"/>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8B"/>
    <w:rsid w:val="00E55AE4"/>
    <w:rsid w:val="00E55BC4"/>
    <w:rsid w:val="00E55F7B"/>
    <w:rsid w:val="00E561DE"/>
    <w:rsid w:val="00E571FB"/>
    <w:rsid w:val="00E576AE"/>
    <w:rsid w:val="00E62909"/>
    <w:rsid w:val="00E63D34"/>
    <w:rsid w:val="00E668F7"/>
    <w:rsid w:val="00E66AFB"/>
    <w:rsid w:val="00E675CE"/>
    <w:rsid w:val="00E67A7B"/>
    <w:rsid w:val="00E701CB"/>
    <w:rsid w:val="00E70655"/>
    <w:rsid w:val="00E7200C"/>
    <w:rsid w:val="00E7326D"/>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BE"/>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515"/>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56B16"/>
    <w:rsid w:val="00F6022D"/>
    <w:rsid w:val="00F60BFC"/>
    <w:rsid w:val="00F61AD7"/>
    <w:rsid w:val="00F61B78"/>
    <w:rsid w:val="00F62D25"/>
    <w:rsid w:val="00F630A6"/>
    <w:rsid w:val="00F639DD"/>
    <w:rsid w:val="00F63AD0"/>
    <w:rsid w:val="00F6587C"/>
    <w:rsid w:val="00F65AD8"/>
    <w:rsid w:val="00F65EDD"/>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0749"/>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703"/>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6AE"/>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2"/>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9"/>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0"/>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1"/>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2"/>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3"/>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4"/>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5"/>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6"/>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06419F"/>
    <w:pPr>
      <w:numPr>
        <w:numId w:val="61"/>
      </w:numPr>
      <w:jc w:val="both"/>
    </w:pPr>
    <w:rPr>
      <w:rFonts w:asciiTheme="majorHAnsi" w:hAnsiTheme="majorHAnsi" w:cs="Arial"/>
    </w:rPr>
  </w:style>
  <w:style w:type="paragraph" w:customStyle="1" w:styleId="Slog45">
    <w:name w:val="Slog45"/>
    <w:basedOn w:val="Navaden"/>
    <w:link w:val="Slog45Znak"/>
    <w:qFormat/>
    <w:rsid w:val="008872E2"/>
    <w:pPr>
      <w:numPr>
        <w:numId w:val="62"/>
      </w:numPr>
      <w:jc w:val="both"/>
    </w:pPr>
    <w:rPr>
      <w:rFonts w:asciiTheme="majorHAnsi" w:hAnsiTheme="majorHAnsi" w:cs="Arial"/>
    </w:rPr>
  </w:style>
  <w:style w:type="character" w:customStyle="1" w:styleId="Slog44Znak">
    <w:name w:val="Slog44 Znak"/>
    <w:basedOn w:val="Privzetapisavaodstavka"/>
    <w:link w:val="Slog44"/>
    <w:rsid w:val="0006419F"/>
    <w:rPr>
      <w:rFonts w:asciiTheme="majorHAnsi" w:hAnsiTheme="majorHAnsi" w:cs="Arial"/>
    </w:rPr>
  </w:style>
  <w:style w:type="paragraph" w:customStyle="1" w:styleId="Slog59">
    <w:name w:val="Slog59"/>
    <w:basedOn w:val="Navaden"/>
    <w:link w:val="Slog59Znak"/>
    <w:qFormat/>
    <w:rsid w:val="00D3204F"/>
    <w:pPr>
      <w:numPr>
        <w:numId w:val="63"/>
      </w:numPr>
      <w:tabs>
        <w:tab w:val="left" w:pos="1728"/>
        <w:tab w:val="left" w:pos="7200"/>
      </w:tabs>
      <w:jc w:val="both"/>
    </w:pPr>
    <w:rPr>
      <w:rFonts w:asciiTheme="majorHAnsi" w:eastAsia="Times New Roman" w:hAnsiTheme="majorHAnsi" w:cs="Arial"/>
    </w:rPr>
  </w:style>
  <w:style w:type="character" w:customStyle="1" w:styleId="Slog45Znak">
    <w:name w:val="Slog45 Znak"/>
    <w:basedOn w:val="Privzetapisavaodstavka"/>
    <w:link w:val="Slog45"/>
    <w:rsid w:val="008872E2"/>
    <w:rPr>
      <w:rFonts w:asciiTheme="majorHAnsi" w:hAnsiTheme="majorHAnsi" w:cs="Arial"/>
    </w:rPr>
  </w:style>
  <w:style w:type="character" w:customStyle="1" w:styleId="Slog59Znak">
    <w:name w:val="Slog59 Znak"/>
    <w:basedOn w:val="Privzetapisavaodstavka"/>
    <w:link w:val="Slog59"/>
    <w:rsid w:val="00D3204F"/>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D59FF"/>
    <w:rsid w:val="00145C13"/>
    <w:rsid w:val="00195C09"/>
    <w:rsid w:val="00256287"/>
    <w:rsid w:val="00287C2F"/>
    <w:rsid w:val="002C3ABB"/>
    <w:rsid w:val="00494E87"/>
    <w:rsid w:val="00501777"/>
    <w:rsid w:val="0072277B"/>
    <w:rsid w:val="00787AAC"/>
    <w:rsid w:val="007C1DCD"/>
    <w:rsid w:val="007C2916"/>
    <w:rsid w:val="00930818"/>
    <w:rsid w:val="00A76C71"/>
    <w:rsid w:val="00B0279A"/>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177B-E35F-45FC-B175-2DD10D3A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7347</Words>
  <Characters>41884</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49133</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4</cp:revision>
  <cp:lastPrinted>2021-01-22T11:01:00Z</cp:lastPrinted>
  <dcterms:created xsi:type="dcterms:W3CDTF">2021-07-08T12:26:00Z</dcterms:created>
  <dcterms:modified xsi:type="dcterms:W3CDTF">2021-07-08T12:28:00Z</dcterms:modified>
</cp:coreProperties>
</file>