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3126" w14:textId="690FEF45" w:rsidR="00230C71" w:rsidRPr="008579ED" w:rsidRDefault="00230C71" w:rsidP="00A26D5C">
      <w:pPr>
        <w:pStyle w:val="javnanaroilapodnaslov"/>
        <w:framePr w:wrap="auto" w:vAnchor="margin" w:yAlign="inline"/>
        <w:numPr>
          <w:ilvl w:val="1"/>
          <w:numId w:val="65"/>
        </w:numPr>
        <w:spacing w:before="0" w:after="0"/>
        <w:rPr>
          <w:rFonts w:asciiTheme="majorHAnsi" w:hAnsiTheme="majorHAnsi"/>
        </w:rPr>
      </w:pPr>
      <w:bookmarkStart w:id="0" w:name="_Toc84231288"/>
      <w:bookmarkStart w:id="1" w:name="_GoBack"/>
      <w:bookmarkEnd w:id="1"/>
      <w:r w:rsidRPr="008579ED">
        <w:rPr>
          <w:rFonts w:asciiTheme="majorHAnsi" w:hAnsiTheme="majorHAnsi"/>
        </w:rPr>
        <w:t>obr.</w:t>
      </w:r>
      <w:r w:rsidR="00750C34" w:rsidRPr="008579ED">
        <w:rPr>
          <w:rFonts w:asciiTheme="majorHAnsi" w:hAnsiTheme="majorHAnsi"/>
          <w:lang w:val="sl-SI"/>
        </w:rPr>
        <w:t xml:space="preserve"> – </w:t>
      </w:r>
      <w:r w:rsidRPr="008579ED">
        <w:rPr>
          <w:rFonts w:asciiTheme="majorHAnsi" w:hAnsiTheme="majorHAnsi"/>
          <w:lang w:val="sl-SI"/>
        </w:rPr>
        <w:t>Ponudba</w:t>
      </w:r>
      <w:r w:rsidR="00154D08" w:rsidRPr="008579ED">
        <w:rPr>
          <w:rFonts w:asciiTheme="majorHAnsi" w:hAnsiTheme="majorHAnsi"/>
          <w:lang w:val="sl-SI"/>
        </w:rPr>
        <w:t>/Predračun</w:t>
      </w:r>
      <w:bookmarkEnd w:id="0"/>
      <w:r w:rsidR="00750C34" w:rsidRPr="008579ED">
        <w:rPr>
          <w:rFonts w:asciiTheme="majorHAnsi" w:hAnsiTheme="majorHAnsi"/>
          <w:lang w:val="sl-SI"/>
        </w:rPr>
        <w:t xml:space="preserve"> </w:t>
      </w:r>
    </w:p>
    <w:p w14:paraId="6AA145E9" w14:textId="77777777" w:rsidR="005A08FF" w:rsidRPr="008579ED" w:rsidRDefault="005A08FF" w:rsidP="00264AB5">
      <w:pPr>
        <w:rPr>
          <w:rFonts w:asciiTheme="majorHAnsi" w:hAnsiTheme="majorHAnsi" w:cs="Arial"/>
        </w:rPr>
      </w:pPr>
    </w:p>
    <w:p w14:paraId="4803EF72" w14:textId="1AB36B78" w:rsidR="00C80AD8" w:rsidRPr="008579ED" w:rsidRDefault="00C80AD8" w:rsidP="00264AB5">
      <w:pPr>
        <w:jc w:val="both"/>
        <w:rPr>
          <w:rFonts w:asciiTheme="majorHAnsi" w:hAnsiTheme="majorHAnsi" w:cs="Arial"/>
        </w:rPr>
      </w:pPr>
      <w:r w:rsidRPr="008579ED">
        <w:rPr>
          <w:rFonts w:asciiTheme="majorHAnsi" w:hAnsiTheme="majorHAnsi" w:cs="Arial"/>
        </w:rPr>
        <w:t>Na obvestilo o javnem naročilu »</w:t>
      </w:r>
      <w:r w:rsidR="00665123" w:rsidRPr="00665123">
        <w:rPr>
          <w:rFonts w:asciiTheme="majorHAnsi" w:hAnsiTheme="majorHAnsi" w:cs="Arial"/>
          <w:b/>
        </w:rPr>
        <w:t>Večnamenska gimnastična dvorana Osnovne šole Danila Lokarja Ajdovščina</w:t>
      </w:r>
      <w:r w:rsidRPr="008579ED">
        <w:rPr>
          <w:rFonts w:asciiTheme="majorHAnsi" w:hAnsiTheme="majorHAnsi" w:cs="Arial"/>
        </w:rPr>
        <w:t>«, objavljenem na portalu j</w:t>
      </w:r>
      <w:r w:rsidR="006E2017" w:rsidRPr="008579ED">
        <w:rPr>
          <w:rFonts w:asciiTheme="majorHAnsi" w:hAnsiTheme="majorHAnsi" w:cs="Arial"/>
        </w:rPr>
        <w:t xml:space="preserve">avnih naročil, zap. </w:t>
      </w:r>
      <w:r w:rsidR="00026171" w:rsidRPr="008579ED">
        <w:rPr>
          <w:rFonts w:asciiTheme="majorHAnsi" w:hAnsiTheme="majorHAnsi" w:cs="Arial"/>
        </w:rPr>
        <w:t>št.</w:t>
      </w:r>
      <w:r w:rsidR="00C95E4C">
        <w:rPr>
          <w:rFonts w:asciiTheme="majorHAnsi" w:hAnsiTheme="majorHAnsi" w:cs="Arial"/>
        </w:rPr>
        <w:t xml:space="preserve"> </w:t>
      </w:r>
      <w:r w:rsidR="00BE1E94" w:rsidRPr="00BE1E94">
        <w:rPr>
          <w:rFonts w:asciiTheme="majorHAnsi" w:hAnsiTheme="majorHAnsi" w:cs="Arial"/>
        </w:rPr>
        <w:t>JN006751/2021-B01</w:t>
      </w:r>
      <w:r w:rsidR="00557A31" w:rsidRPr="00C95E4C">
        <w:rPr>
          <w:rFonts w:asciiTheme="majorHAnsi" w:hAnsiTheme="majorHAnsi" w:cs="Arial"/>
        </w:rPr>
        <w:t>,</w:t>
      </w:r>
      <w:r w:rsidR="00557A31" w:rsidRPr="008579ED">
        <w:rPr>
          <w:rFonts w:asciiTheme="majorHAnsi" w:hAnsiTheme="majorHAnsi" w:cs="Arial"/>
        </w:rPr>
        <w:t xml:space="preserve"> z dne </w:t>
      </w:r>
      <w:r w:rsidR="00BE1E94">
        <w:rPr>
          <w:rFonts w:asciiTheme="majorHAnsi" w:hAnsiTheme="majorHAnsi" w:cs="Arial"/>
        </w:rPr>
        <w:t>4</w:t>
      </w:r>
      <w:r w:rsidR="00557A31" w:rsidRPr="008579ED">
        <w:rPr>
          <w:rFonts w:asciiTheme="majorHAnsi" w:hAnsiTheme="majorHAnsi" w:cs="Arial"/>
        </w:rPr>
        <w:t>.</w:t>
      </w:r>
      <w:r w:rsidR="00357C39" w:rsidRPr="008579ED">
        <w:rPr>
          <w:rFonts w:asciiTheme="majorHAnsi" w:hAnsiTheme="majorHAnsi" w:cs="Arial"/>
        </w:rPr>
        <w:t xml:space="preserve"> </w:t>
      </w:r>
      <w:r w:rsidR="00BE1E94">
        <w:rPr>
          <w:rFonts w:asciiTheme="majorHAnsi" w:hAnsiTheme="majorHAnsi" w:cs="Arial"/>
        </w:rPr>
        <w:t>10</w:t>
      </w:r>
      <w:r w:rsidRPr="008579ED">
        <w:rPr>
          <w:rFonts w:asciiTheme="majorHAnsi" w:hAnsiTheme="majorHAnsi" w:cs="Arial"/>
        </w:rPr>
        <w:t>.</w:t>
      </w:r>
      <w:r w:rsidR="00357C39" w:rsidRPr="008579ED">
        <w:rPr>
          <w:rFonts w:asciiTheme="majorHAnsi" w:hAnsiTheme="majorHAnsi" w:cs="Arial"/>
        </w:rPr>
        <w:t xml:space="preserve"> </w:t>
      </w:r>
      <w:r w:rsidR="008579ED" w:rsidRPr="008579ED">
        <w:rPr>
          <w:rFonts w:asciiTheme="majorHAnsi" w:hAnsiTheme="majorHAnsi" w:cs="Arial"/>
        </w:rPr>
        <w:t>2021</w:t>
      </w:r>
      <w:r w:rsidRPr="008579ED">
        <w:rPr>
          <w:rFonts w:asciiTheme="majorHAnsi" w:hAnsiTheme="majorHAnsi" w:cs="Arial"/>
        </w:rPr>
        <w:t>, dajemo ponudbo, kot sledi:</w:t>
      </w:r>
    </w:p>
    <w:p w14:paraId="5A05CADE" w14:textId="77777777" w:rsidR="00C80AD8" w:rsidRPr="008579ED" w:rsidRDefault="00C80AD8" w:rsidP="00264AB5">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8579ED" w14:paraId="3AE7D630" w14:textId="77777777" w:rsidTr="00AC4085">
        <w:trPr>
          <w:trHeight w:val="397"/>
        </w:trPr>
        <w:tc>
          <w:tcPr>
            <w:tcW w:w="2622" w:type="dxa"/>
            <w:shd w:val="clear" w:color="auto" w:fill="auto"/>
          </w:tcPr>
          <w:p w14:paraId="2B449A6A" w14:textId="77777777" w:rsidR="00C80AD8" w:rsidRPr="008579ED" w:rsidRDefault="00C80AD8" w:rsidP="00264AB5">
            <w:pPr>
              <w:rPr>
                <w:rFonts w:asciiTheme="majorHAnsi" w:hAnsiTheme="majorHAnsi" w:cs="Arial"/>
              </w:rPr>
            </w:pPr>
            <w:r w:rsidRPr="008579ED">
              <w:rPr>
                <w:rFonts w:asciiTheme="majorHAnsi" w:hAnsiTheme="majorHAnsi" w:cs="Arial"/>
              </w:rPr>
              <w:t>Številka ponudbe:</w:t>
            </w:r>
          </w:p>
        </w:tc>
        <w:tc>
          <w:tcPr>
            <w:tcW w:w="6407" w:type="dxa"/>
            <w:shd w:val="clear" w:color="auto" w:fill="auto"/>
          </w:tcPr>
          <w:p w14:paraId="01E4A057" w14:textId="77777777" w:rsidR="00C80AD8" w:rsidRPr="008579ED" w:rsidRDefault="00C80AD8" w:rsidP="00264AB5">
            <w:pPr>
              <w:rPr>
                <w:rFonts w:asciiTheme="majorHAnsi" w:hAnsiTheme="majorHAnsi" w:cs="Arial"/>
              </w:rPr>
            </w:pPr>
          </w:p>
        </w:tc>
      </w:tr>
      <w:tr w:rsidR="00C80AD8" w:rsidRPr="008579ED" w14:paraId="29C19AA8" w14:textId="77777777" w:rsidTr="00AC4085">
        <w:trPr>
          <w:trHeight w:val="397"/>
        </w:trPr>
        <w:tc>
          <w:tcPr>
            <w:tcW w:w="2622" w:type="dxa"/>
            <w:shd w:val="clear" w:color="auto" w:fill="auto"/>
          </w:tcPr>
          <w:p w14:paraId="6B10CC33" w14:textId="77777777" w:rsidR="00C80AD8" w:rsidRPr="008579ED" w:rsidRDefault="00C80AD8" w:rsidP="00264AB5">
            <w:pPr>
              <w:rPr>
                <w:rFonts w:asciiTheme="majorHAnsi" w:hAnsiTheme="majorHAnsi" w:cs="Arial"/>
              </w:rPr>
            </w:pPr>
            <w:r w:rsidRPr="008579ED">
              <w:rPr>
                <w:rFonts w:asciiTheme="majorHAnsi" w:hAnsiTheme="majorHAnsi" w:cs="Arial"/>
              </w:rPr>
              <w:t>Datum:</w:t>
            </w:r>
            <w:r w:rsidRPr="008579ED">
              <w:rPr>
                <w:rFonts w:asciiTheme="majorHAnsi" w:hAnsiTheme="majorHAnsi" w:cs="Arial"/>
              </w:rPr>
              <w:tab/>
            </w:r>
          </w:p>
        </w:tc>
        <w:tc>
          <w:tcPr>
            <w:tcW w:w="6407" w:type="dxa"/>
            <w:shd w:val="clear" w:color="auto" w:fill="auto"/>
          </w:tcPr>
          <w:p w14:paraId="7E76AC6C" w14:textId="77777777" w:rsidR="00C80AD8" w:rsidRPr="008579ED" w:rsidRDefault="00C80AD8" w:rsidP="00264AB5">
            <w:pPr>
              <w:rPr>
                <w:rFonts w:asciiTheme="majorHAnsi" w:hAnsiTheme="majorHAnsi" w:cs="Arial"/>
              </w:rPr>
            </w:pPr>
          </w:p>
        </w:tc>
      </w:tr>
    </w:tbl>
    <w:p w14:paraId="0356D668" w14:textId="77777777" w:rsidR="00C80AD8" w:rsidRPr="008579ED" w:rsidRDefault="00C80AD8" w:rsidP="00264AB5">
      <w:pPr>
        <w:rPr>
          <w:rFonts w:asciiTheme="majorHAnsi" w:hAnsiTheme="majorHAnsi" w:cs="Arial"/>
        </w:rPr>
      </w:pPr>
    </w:p>
    <w:p w14:paraId="356C102D" w14:textId="77777777" w:rsidR="00C80AD8" w:rsidRPr="008579ED" w:rsidRDefault="00C80AD8" w:rsidP="00264AB5">
      <w:pPr>
        <w:rPr>
          <w:rFonts w:asciiTheme="majorHAnsi" w:hAnsiTheme="majorHAnsi" w:cs="Arial"/>
        </w:rPr>
      </w:pPr>
      <w:r w:rsidRPr="008579ED">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8579ED" w14:paraId="62D43804" w14:textId="77777777" w:rsidTr="000006BC">
        <w:trPr>
          <w:trHeight w:val="397"/>
        </w:trPr>
        <w:tc>
          <w:tcPr>
            <w:tcW w:w="2622" w:type="dxa"/>
            <w:shd w:val="clear" w:color="auto" w:fill="auto"/>
          </w:tcPr>
          <w:p w14:paraId="0DB55143" w14:textId="77777777" w:rsidR="00C80AD8" w:rsidRPr="008579ED" w:rsidRDefault="00C80AD8" w:rsidP="00264AB5">
            <w:pPr>
              <w:rPr>
                <w:rFonts w:asciiTheme="majorHAnsi" w:hAnsiTheme="majorHAnsi" w:cs="Arial"/>
              </w:rPr>
            </w:pPr>
            <w:r w:rsidRPr="008579ED">
              <w:rPr>
                <w:rFonts w:asciiTheme="majorHAnsi" w:hAnsiTheme="majorHAnsi" w:cs="Arial"/>
              </w:rPr>
              <w:t>Firma/Ime ponudnika:</w:t>
            </w:r>
          </w:p>
        </w:tc>
        <w:tc>
          <w:tcPr>
            <w:tcW w:w="6590" w:type="dxa"/>
            <w:shd w:val="clear" w:color="auto" w:fill="auto"/>
          </w:tcPr>
          <w:p w14:paraId="7FFB32AE" w14:textId="77777777" w:rsidR="00C80AD8" w:rsidRPr="008579ED" w:rsidRDefault="00C80AD8" w:rsidP="00264AB5">
            <w:pPr>
              <w:rPr>
                <w:rFonts w:asciiTheme="majorHAnsi" w:hAnsiTheme="majorHAnsi" w:cs="Arial"/>
              </w:rPr>
            </w:pPr>
          </w:p>
        </w:tc>
      </w:tr>
      <w:tr w:rsidR="00C80AD8" w:rsidRPr="008579ED" w14:paraId="2B7B19F7" w14:textId="77777777" w:rsidTr="000006BC">
        <w:trPr>
          <w:trHeight w:val="397"/>
        </w:trPr>
        <w:tc>
          <w:tcPr>
            <w:tcW w:w="2622" w:type="dxa"/>
            <w:shd w:val="clear" w:color="auto" w:fill="auto"/>
          </w:tcPr>
          <w:p w14:paraId="0275E692" w14:textId="77777777" w:rsidR="00C80AD8" w:rsidRPr="008579ED" w:rsidRDefault="00C80AD8" w:rsidP="00264AB5">
            <w:pPr>
              <w:rPr>
                <w:rFonts w:asciiTheme="majorHAnsi" w:hAnsiTheme="majorHAnsi" w:cs="Arial"/>
              </w:rPr>
            </w:pPr>
            <w:r w:rsidRPr="008579ED">
              <w:rPr>
                <w:rFonts w:asciiTheme="majorHAnsi" w:hAnsiTheme="majorHAnsi" w:cs="Arial"/>
              </w:rPr>
              <w:t>Sedež/Naslov ponudnika:</w:t>
            </w:r>
          </w:p>
        </w:tc>
        <w:tc>
          <w:tcPr>
            <w:tcW w:w="6590" w:type="dxa"/>
            <w:shd w:val="clear" w:color="auto" w:fill="auto"/>
          </w:tcPr>
          <w:p w14:paraId="001B1ED9" w14:textId="77777777" w:rsidR="00C80AD8" w:rsidRPr="008579ED" w:rsidRDefault="00C80AD8" w:rsidP="00264AB5">
            <w:pPr>
              <w:rPr>
                <w:rFonts w:asciiTheme="majorHAnsi" w:hAnsiTheme="majorHAnsi" w:cs="Arial"/>
              </w:rPr>
            </w:pPr>
          </w:p>
        </w:tc>
      </w:tr>
      <w:tr w:rsidR="00C80AD8" w:rsidRPr="008579ED" w14:paraId="0556DA19" w14:textId="77777777" w:rsidTr="000006BC">
        <w:trPr>
          <w:trHeight w:val="397"/>
        </w:trPr>
        <w:tc>
          <w:tcPr>
            <w:tcW w:w="2622" w:type="dxa"/>
            <w:shd w:val="clear" w:color="auto" w:fill="auto"/>
          </w:tcPr>
          <w:p w14:paraId="2C9FECDF" w14:textId="77777777" w:rsidR="00C80AD8" w:rsidRPr="008579ED" w:rsidRDefault="00C80AD8" w:rsidP="00264AB5">
            <w:pPr>
              <w:rPr>
                <w:rFonts w:asciiTheme="majorHAnsi" w:hAnsiTheme="majorHAnsi" w:cs="Arial"/>
              </w:rPr>
            </w:pPr>
            <w:r w:rsidRPr="008579ED">
              <w:rPr>
                <w:rFonts w:asciiTheme="majorHAnsi" w:hAnsiTheme="majorHAnsi" w:cs="Arial"/>
              </w:rPr>
              <w:t>Matična številka:</w:t>
            </w:r>
          </w:p>
        </w:tc>
        <w:tc>
          <w:tcPr>
            <w:tcW w:w="6590" w:type="dxa"/>
            <w:shd w:val="clear" w:color="auto" w:fill="auto"/>
          </w:tcPr>
          <w:p w14:paraId="0E4EEFEC" w14:textId="77777777" w:rsidR="00C80AD8" w:rsidRPr="008579ED" w:rsidRDefault="00C80AD8" w:rsidP="00264AB5">
            <w:pPr>
              <w:rPr>
                <w:rFonts w:asciiTheme="majorHAnsi" w:hAnsiTheme="majorHAnsi" w:cs="Arial"/>
              </w:rPr>
            </w:pPr>
          </w:p>
        </w:tc>
      </w:tr>
      <w:tr w:rsidR="00C80AD8" w:rsidRPr="008579ED" w14:paraId="366D956F" w14:textId="77777777" w:rsidTr="000006BC">
        <w:trPr>
          <w:trHeight w:val="397"/>
        </w:trPr>
        <w:tc>
          <w:tcPr>
            <w:tcW w:w="2622" w:type="dxa"/>
            <w:shd w:val="clear" w:color="auto" w:fill="auto"/>
          </w:tcPr>
          <w:p w14:paraId="6FF9AEBF" w14:textId="77777777" w:rsidR="00C80AD8" w:rsidRPr="008579ED" w:rsidRDefault="00C80AD8" w:rsidP="00264AB5">
            <w:pPr>
              <w:rPr>
                <w:rFonts w:asciiTheme="majorHAnsi" w:hAnsiTheme="majorHAnsi" w:cs="Arial"/>
              </w:rPr>
            </w:pPr>
            <w:r w:rsidRPr="008579ED">
              <w:rPr>
                <w:rFonts w:asciiTheme="majorHAnsi" w:hAnsiTheme="majorHAnsi" w:cs="Arial"/>
              </w:rPr>
              <w:t>Identifikacijska številka:</w:t>
            </w:r>
          </w:p>
        </w:tc>
        <w:tc>
          <w:tcPr>
            <w:tcW w:w="6590" w:type="dxa"/>
            <w:shd w:val="clear" w:color="auto" w:fill="auto"/>
          </w:tcPr>
          <w:p w14:paraId="58B1C208" w14:textId="77777777" w:rsidR="00C80AD8" w:rsidRPr="008579ED" w:rsidRDefault="00C80AD8" w:rsidP="00264AB5">
            <w:pPr>
              <w:rPr>
                <w:rFonts w:asciiTheme="majorHAnsi" w:hAnsiTheme="majorHAnsi" w:cs="Arial"/>
              </w:rPr>
            </w:pPr>
          </w:p>
        </w:tc>
      </w:tr>
    </w:tbl>
    <w:p w14:paraId="250A85B6" w14:textId="77777777" w:rsidR="003C33B8" w:rsidRPr="008579ED" w:rsidRDefault="003C33B8" w:rsidP="00264AB5">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8579ED" w14:paraId="01707D14" w14:textId="77777777" w:rsidTr="005F4BAC">
        <w:tc>
          <w:tcPr>
            <w:tcW w:w="9022" w:type="dxa"/>
            <w:gridSpan w:val="2"/>
            <w:shd w:val="clear" w:color="auto" w:fill="C6D9F1"/>
          </w:tcPr>
          <w:p w14:paraId="1FB86E69" w14:textId="77777777" w:rsidR="004A4293" w:rsidRPr="008579ED" w:rsidRDefault="004A4293" w:rsidP="00264AB5">
            <w:pPr>
              <w:jc w:val="center"/>
              <w:rPr>
                <w:rFonts w:asciiTheme="majorHAnsi" w:hAnsiTheme="majorHAnsi" w:cs="Arial"/>
              </w:rPr>
            </w:pPr>
            <w:r w:rsidRPr="008579ED">
              <w:rPr>
                <w:rFonts w:asciiTheme="majorHAnsi" w:hAnsiTheme="majorHAnsi" w:cs="Arial"/>
              </w:rPr>
              <w:t>PONUDBENA CENA  V EUR</w:t>
            </w:r>
          </w:p>
        </w:tc>
      </w:tr>
      <w:tr w:rsidR="004A4293" w:rsidRPr="00BE1E94" w14:paraId="6B1E8AA2" w14:textId="77777777" w:rsidTr="007F6D73">
        <w:tc>
          <w:tcPr>
            <w:tcW w:w="6761" w:type="dxa"/>
            <w:shd w:val="clear" w:color="auto" w:fill="C6D9F1"/>
          </w:tcPr>
          <w:p w14:paraId="537B0DF4" w14:textId="77777777" w:rsidR="004A4293" w:rsidRPr="00BE1E94" w:rsidRDefault="004A4293" w:rsidP="00264AB5">
            <w:pPr>
              <w:rPr>
                <w:rFonts w:asciiTheme="majorHAnsi" w:hAnsiTheme="majorHAnsi" w:cs="Arial"/>
              </w:rPr>
            </w:pPr>
            <w:r w:rsidRPr="00BE1E94">
              <w:rPr>
                <w:rFonts w:asciiTheme="majorHAnsi" w:hAnsiTheme="majorHAnsi" w:cs="Arial"/>
              </w:rPr>
              <w:t>Postavke ponudbe</w:t>
            </w:r>
          </w:p>
        </w:tc>
        <w:tc>
          <w:tcPr>
            <w:tcW w:w="2261" w:type="dxa"/>
            <w:shd w:val="clear" w:color="auto" w:fill="C6D9F1"/>
          </w:tcPr>
          <w:p w14:paraId="32D3317E" w14:textId="77777777" w:rsidR="004A4293" w:rsidRPr="00BE1E94" w:rsidRDefault="004A4293" w:rsidP="00264AB5">
            <w:pPr>
              <w:jc w:val="center"/>
              <w:rPr>
                <w:rFonts w:asciiTheme="majorHAnsi" w:hAnsiTheme="majorHAnsi" w:cs="Arial"/>
              </w:rPr>
            </w:pPr>
            <w:r w:rsidRPr="00BE1E94">
              <w:rPr>
                <w:rFonts w:asciiTheme="majorHAnsi" w:hAnsiTheme="majorHAnsi" w:cs="Arial"/>
              </w:rPr>
              <w:t>Cena v EUR</w:t>
            </w:r>
          </w:p>
        </w:tc>
      </w:tr>
      <w:tr w:rsidR="004A4293" w:rsidRPr="00BE1E94" w14:paraId="16F6E404" w14:textId="77777777" w:rsidTr="007F6D73">
        <w:tc>
          <w:tcPr>
            <w:tcW w:w="6761" w:type="dxa"/>
            <w:shd w:val="clear" w:color="auto" w:fill="auto"/>
          </w:tcPr>
          <w:p w14:paraId="0DB95D38" w14:textId="6D038EED" w:rsidR="004A4293" w:rsidRPr="00BE1E94" w:rsidRDefault="009B5325" w:rsidP="00264AB5">
            <w:pPr>
              <w:pStyle w:val="Slog33"/>
              <w:numPr>
                <w:ilvl w:val="0"/>
                <w:numId w:val="0"/>
              </w:numPr>
              <w:rPr>
                <w:rFonts w:asciiTheme="majorHAnsi" w:hAnsiTheme="majorHAnsi"/>
              </w:rPr>
            </w:pPr>
            <w:r w:rsidRPr="00BE1E94">
              <w:rPr>
                <w:rFonts w:asciiTheme="majorHAnsi" w:hAnsiTheme="majorHAnsi"/>
              </w:rPr>
              <w:t xml:space="preserve">A. RUŠITVENA IN </w:t>
            </w:r>
            <w:r w:rsidR="007B56DE" w:rsidRPr="00BE1E94">
              <w:rPr>
                <w:rFonts w:asciiTheme="majorHAnsi" w:hAnsiTheme="majorHAnsi"/>
              </w:rPr>
              <w:t>GRADBENA DELA</w:t>
            </w:r>
          </w:p>
        </w:tc>
        <w:tc>
          <w:tcPr>
            <w:tcW w:w="2261" w:type="dxa"/>
            <w:shd w:val="clear" w:color="auto" w:fill="auto"/>
          </w:tcPr>
          <w:p w14:paraId="1B39E445" w14:textId="77777777" w:rsidR="004A4293" w:rsidRPr="00BE1E94" w:rsidRDefault="004A4293" w:rsidP="00264AB5">
            <w:pPr>
              <w:rPr>
                <w:rFonts w:asciiTheme="majorHAnsi" w:hAnsiTheme="majorHAnsi" w:cs="Arial"/>
              </w:rPr>
            </w:pPr>
          </w:p>
        </w:tc>
      </w:tr>
      <w:tr w:rsidR="007F6D73" w:rsidRPr="00BE1E94" w14:paraId="08300B1F" w14:textId="77777777" w:rsidTr="007F6D73">
        <w:tc>
          <w:tcPr>
            <w:tcW w:w="6761" w:type="dxa"/>
            <w:shd w:val="clear" w:color="auto" w:fill="auto"/>
          </w:tcPr>
          <w:p w14:paraId="189622BB" w14:textId="2D5B28C2" w:rsidR="007F6D73" w:rsidRPr="00BE1E94" w:rsidRDefault="009B5325" w:rsidP="00264AB5">
            <w:pPr>
              <w:pStyle w:val="Slog33"/>
              <w:numPr>
                <w:ilvl w:val="0"/>
                <w:numId w:val="0"/>
              </w:numPr>
              <w:rPr>
                <w:rFonts w:asciiTheme="majorHAnsi" w:hAnsiTheme="majorHAnsi"/>
              </w:rPr>
            </w:pPr>
            <w:r w:rsidRPr="00BE1E94">
              <w:rPr>
                <w:rFonts w:asciiTheme="majorHAnsi" w:hAnsiTheme="majorHAnsi"/>
              </w:rPr>
              <w:t xml:space="preserve">B. </w:t>
            </w:r>
            <w:r w:rsidR="007B56DE" w:rsidRPr="00BE1E94">
              <w:rPr>
                <w:rFonts w:asciiTheme="majorHAnsi" w:hAnsiTheme="majorHAnsi"/>
              </w:rPr>
              <w:t>OBRTNIŠKA DELA</w:t>
            </w:r>
          </w:p>
        </w:tc>
        <w:tc>
          <w:tcPr>
            <w:tcW w:w="2261" w:type="dxa"/>
            <w:shd w:val="clear" w:color="auto" w:fill="auto"/>
          </w:tcPr>
          <w:p w14:paraId="52BF1907" w14:textId="77777777" w:rsidR="007F6D73" w:rsidRPr="00BE1E94" w:rsidRDefault="007F6D73" w:rsidP="00264AB5">
            <w:pPr>
              <w:rPr>
                <w:rFonts w:asciiTheme="majorHAnsi" w:hAnsiTheme="majorHAnsi" w:cs="Arial"/>
              </w:rPr>
            </w:pPr>
          </w:p>
        </w:tc>
      </w:tr>
      <w:tr w:rsidR="007F6D73" w:rsidRPr="00BE1E94" w14:paraId="79E17F18" w14:textId="77777777" w:rsidTr="007F6D73">
        <w:tc>
          <w:tcPr>
            <w:tcW w:w="6761" w:type="dxa"/>
            <w:shd w:val="clear" w:color="auto" w:fill="auto"/>
          </w:tcPr>
          <w:p w14:paraId="3627551E" w14:textId="79E8056C" w:rsidR="007F6D73" w:rsidRPr="00BE1E94" w:rsidRDefault="009B5325" w:rsidP="00264AB5">
            <w:pPr>
              <w:pStyle w:val="Slog33"/>
              <w:numPr>
                <w:ilvl w:val="0"/>
                <w:numId w:val="0"/>
              </w:numPr>
              <w:rPr>
                <w:rFonts w:asciiTheme="majorHAnsi" w:hAnsiTheme="majorHAnsi"/>
              </w:rPr>
            </w:pPr>
            <w:r w:rsidRPr="00BE1E94">
              <w:rPr>
                <w:rFonts w:asciiTheme="majorHAnsi" w:hAnsiTheme="majorHAnsi"/>
              </w:rPr>
              <w:t>C. ZUNANJA UREDITEV</w:t>
            </w:r>
          </w:p>
        </w:tc>
        <w:tc>
          <w:tcPr>
            <w:tcW w:w="2261" w:type="dxa"/>
            <w:shd w:val="clear" w:color="auto" w:fill="auto"/>
          </w:tcPr>
          <w:p w14:paraId="1DF923DC" w14:textId="77777777" w:rsidR="007F6D73" w:rsidRPr="00BE1E94" w:rsidRDefault="007F6D73" w:rsidP="00264AB5">
            <w:pPr>
              <w:rPr>
                <w:rFonts w:asciiTheme="majorHAnsi" w:hAnsiTheme="majorHAnsi" w:cs="Arial"/>
              </w:rPr>
            </w:pPr>
          </w:p>
        </w:tc>
      </w:tr>
      <w:tr w:rsidR="007F6D73" w:rsidRPr="00BE1E94" w14:paraId="1DB4B520" w14:textId="77777777" w:rsidTr="007F6D73">
        <w:tc>
          <w:tcPr>
            <w:tcW w:w="6761" w:type="dxa"/>
            <w:shd w:val="clear" w:color="auto" w:fill="auto"/>
          </w:tcPr>
          <w:p w14:paraId="5AD5A332" w14:textId="715FEFFF" w:rsidR="007F6D73" w:rsidRPr="00BE1E94" w:rsidRDefault="009B5325" w:rsidP="00264AB5">
            <w:pPr>
              <w:pStyle w:val="Slog33"/>
              <w:numPr>
                <w:ilvl w:val="0"/>
                <w:numId w:val="0"/>
              </w:numPr>
              <w:rPr>
                <w:rFonts w:asciiTheme="majorHAnsi" w:hAnsiTheme="majorHAnsi"/>
              </w:rPr>
            </w:pPr>
            <w:r w:rsidRPr="00BE1E94">
              <w:rPr>
                <w:rFonts w:asciiTheme="majorHAnsi" w:hAnsiTheme="majorHAnsi"/>
              </w:rPr>
              <w:t xml:space="preserve">C. ELEKTRO </w:t>
            </w:r>
            <w:r w:rsidR="007B56DE" w:rsidRPr="00BE1E94">
              <w:rPr>
                <w:rFonts w:asciiTheme="majorHAnsi" w:hAnsiTheme="majorHAnsi"/>
              </w:rPr>
              <w:t>INSTALACIJE</w:t>
            </w:r>
          </w:p>
        </w:tc>
        <w:tc>
          <w:tcPr>
            <w:tcW w:w="2261" w:type="dxa"/>
            <w:shd w:val="clear" w:color="auto" w:fill="auto"/>
          </w:tcPr>
          <w:p w14:paraId="50E28928" w14:textId="77777777" w:rsidR="007F6D73" w:rsidRPr="00BE1E94" w:rsidRDefault="007F6D73" w:rsidP="00264AB5">
            <w:pPr>
              <w:rPr>
                <w:rFonts w:asciiTheme="majorHAnsi" w:hAnsiTheme="majorHAnsi" w:cs="Arial"/>
              </w:rPr>
            </w:pPr>
          </w:p>
        </w:tc>
      </w:tr>
      <w:tr w:rsidR="007F6D73" w:rsidRPr="00BE1E94" w14:paraId="4472D6BC" w14:textId="77777777" w:rsidTr="007F6D73">
        <w:tc>
          <w:tcPr>
            <w:tcW w:w="6761" w:type="dxa"/>
            <w:shd w:val="clear" w:color="auto" w:fill="auto"/>
          </w:tcPr>
          <w:p w14:paraId="38954E30" w14:textId="48919EE7" w:rsidR="007F6D73" w:rsidRPr="00BE1E94" w:rsidRDefault="009B5325" w:rsidP="00264AB5">
            <w:pPr>
              <w:pStyle w:val="Slog33"/>
              <w:numPr>
                <w:ilvl w:val="0"/>
                <w:numId w:val="0"/>
              </w:numPr>
              <w:rPr>
                <w:rFonts w:asciiTheme="majorHAnsi" w:hAnsiTheme="majorHAnsi"/>
              </w:rPr>
            </w:pPr>
            <w:r w:rsidRPr="00BE1E94">
              <w:rPr>
                <w:rFonts w:asciiTheme="majorHAnsi" w:hAnsiTheme="majorHAnsi"/>
              </w:rPr>
              <w:t>D. STROJNE INSTALACIJE</w:t>
            </w:r>
          </w:p>
        </w:tc>
        <w:tc>
          <w:tcPr>
            <w:tcW w:w="2261" w:type="dxa"/>
            <w:shd w:val="clear" w:color="auto" w:fill="auto"/>
          </w:tcPr>
          <w:p w14:paraId="52E55ECE" w14:textId="77777777" w:rsidR="007F6D73" w:rsidRPr="00BE1E94" w:rsidRDefault="007F6D73" w:rsidP="00264AB5">
            <w:pPr>
              <w:rPr>
                <w:rFonts w:asciiTheme="majorHAnsi" w:hAnsiTheme="majorHAnsi" w:cs="Arial"/>
              </w:rPr>
            </w:pPr>
          </w:p>
        </w:tc>
      </w:tr>
      <w:tr w:rsidR="009B5325" w:rsidRPr="00BE1E94" w14:paraId="4091F6CC" w14:textId="77777777" w:rsidTr="007F6D73">
        <w:tc>
          <w:tcPr>
            <w:tcW w:w="6761" w:type="dxa"/>
            <w:shd w:val="clear" w:color="auto" w:fill="auto"/>
          </w:tcPr>
          <w:p w14:paraId="56155FD0" w14:textId="22BEF7CD" w:rsidR="009B5325" w:rsidRPr="00BE1E94" w:rsidRDefault="009B5325" w:rsidP="00264AB5">
            <w:pPr>
              <w:pStyle w:val="Slog33"/>
              <w:numPr>
                <w:ilvl w:val="0"/>
                <w:numId w:val="0"/>
              </w:numPr>
              <w:rPr>
                <w:rFonts w:asciiTheme="majorHAnsi" w:hAnsiTheme="majorHAnsi"/>
              </w:rPr>
            </w:pPr>
            <w:r w:rsidRPr="00BE1E94">
              <w:rPr>
                <w:rFonts w:asciiTheme="majorHAnsi" w:hAnsiTheme="majorHAnsi"/>
              </w:rPr>
              <w:t>F. OSTALA DELA</w:t>
            </w:r>
          </w:p>
        </w:tc>
        <w:tc>
          <w:tcPr>
            <w:tcW w:w="2261" w:type="dxa"/>
            <w:shd w:val="clear" w:color="auto" w:fill="auto"/>
          </w:tcPr>
          <w:p w14:paraId="0D098076" w14:textId="77777777" w:rsidR="009B5325" w:rsidRPr="00BE1E94" w:rsidRDefault="009B5325" w:rsidP="00264AB5">
            <w:pPr>
              <w:rPr>
                <w:rFonts w:asciiTheme="majorHAnsi" w:hAnsiTheme="majorHAnsi" w:cs="Arial"/>
              </w:rPr>
            </w:pPr>
          </w:p>
        </w:tc>
      </w:tr>
      <w:tr w:rsidR="007F6D73" w:rsidRPr="00BE1E94" w14:paraId="3160877D" w14:textId="77777777" w:rsidTr="007F6D73">
        <w:tc>
          <w:tcPr>
            <w:tcW w:w="6761" w:type="dxa"/>
            <w:shd w:val="clear" w:color="auto" w:fill="auto"/>
          </w:tcPr>
          <w:p w14:paraId="04A4B23B" w14:textId="530C3F57" w:rsidR="007F6D73" w:rsidRPr="00BE1E94" w:rsidRDefault="009B5325" w:rsidP="00264AB5">
            <w:pPr>
              <w:pStyle w:val="Slog33"/>
              <w:numPr>
                <w:ilvl w:val="0"/>
                <w:numId w:val="0"/>
              </w:numPr>
              <w:rPr>
                <w:rFonts w:asciiTheme="majorHAnsi" w:hAnsiTheme="majorHAnsi"/>
              </w:rPr>
            </w:pPr>
            <w:r w:rsidRPr="00BE1E94">
              <w:rPr>
                <w:rFonts w:asciiTheme="majorHAnsi" w:hAnsiTheme="majorHAnsi"/>
              </w:rPr>
              <w:t xml:space="preserve">G. </w:t>
            </w:r>
            <w:r w:rsidR="007B56DE" w:rsidRPr="00BE1E94">
              <w:rPr>
                <w:rFonts w:asciiTheme="majorHAnsi" w:hAnsiTheme="majorHAnsi"/>
              </w:rPr>
              <w:t>NEPREDVIDENA DELA – 10% (obračun po dejanskih stroških)</w:t>
            </w:r>
          </w:p>
        </w:tc>
        <w:tc>
          <w:tcPr>
            <w:tcW w:w="2261" w:type="dxa"/>
            <w:shd w:val="clear" w:color="auto" w:fill="auto"/>
          </w:tcPr>
          <w:p w14:paraId="3D56434C" w14:textId="77777777" w:rsidR="007F6D73" w:rsidRPr="00BE1E94" w:rsidRDefault="007F6D73" w:rsidP="00264AB5">
            <w:pPr>
              <w:rPr>
                <w:rFonts w:asciiTheme="majorHAnsi" w:hAnsiTheme="majorHAnsi" w:cs="Arial"/>
              </w:rPr>
            </w:pPr>
          </w:p>
        </w:tc>
      </w:tr>
      <w:tr w:rsidR="007F6D73" w:rsidRPr="00BE1E94" w14:paraId="4540C6C5" w14:textId="77777777" w:rsidTr="007F6D73">
        <w:tc>
          <w:tcPr>
            <w:tcW w:w="6761" w:type="dxa"/>
            <w:shd w:val="clear" w:color="auto" w:fill="auto"/>
          </w:tcPr>
          <w:p w14:paraId="5F3A87D2" w14:textId="2939D8F9" w:rsidR="007F6D73" w:rsidRPr="00BE1E94" w:rsidRDefault="007B56DE" w:rsidP="00264AB5">
            <w:pPr>
              <w:pStyle w:val="Slog33"/>
              <w:numPr>
                <w:ilvl w:val="0"/>
                <w:numId w:val="0"/>
              </w:numPr>
              <w:rPr>
                <w:rFonts w:asciiTheme="majorHAnsi" w:hAnsiTheme="majorHAnsi"/>
                <w:b/>
                <w:bCs/>
              </w:rPr>
            </w:pPr>
            <w:r w:rsidRPr="00BE1E94">
              <w:rPr>
                <w:rFonts w:asciiTheme="majorHAnsi" w:hAnsiTheme="majorHAnsi"/>
                <w:b/>
                <w:bCs/>
              </w:rPr>
              <w:t>SKUPAJ brez DDV</w:t>
            </w:r>
          </w:p>
        </w:tc>
        <w:tc>
          <w:tcPr>
            <w:tcW w:w="2261" w:type="dxa"/>
            <w:shd w:val="clear" w:color="auto" w:fill="auto"/>
          </w:tcPr>
          <w:p w14:paraId="63797315" w14:textId="77777777" w:rsidR="007F6D73" w:rsidRPr="00BE1E94" w:rsidRDefault="007F6D73" w:rsidP="00264AB5">
            <w:pPr>
              <w:rPr>
                <w:rFonts w:asciiTheme="majorHAnsi" w:hAnsiTheme="majorHAnsi" w:cs="Arial"/>
              </w:rPr>
            </w:pPr>
          </w:p>
        </w:tc>
      </w:tr>
      <w:tr w:rsidR="004A4293" w:rsidRPr="00BE1E94" w14:paraId="0D981CC2" w14:textId="77777777" w:rsidTr="007F6D73">
        <w:tc>
          <w:tcPr>
            <w:tcW w:w="6761" w:type="dxa"/>
            <w:shd w:val="clear" w:color="auto" w:fill="auto"/>
            <w:vAlign w:val="center"/>
          </w:tcPr>
          <w:p w14:paraId="61163ABF" w14:textId="65A94544" w:rsidR="004A4293" w:rsidRPr="00BE1E94" w:rsidRDefault="007B56DE" w:rsidP="00264AB5">
            <w:pPr>
              <w:rPr>
                <w:rFonts w:asciiTheme="majorHAnsi" w:hAnsiTheme="majorHAnsi" w:cs="Arial"/>
              </w:rPr>
            </w:pPr>
            <w:r w:rsidRPr="00BE1E94">
              <w:rPr>
                <w:rFonts w:asciiTheme="majorHAnsi" w:hAnsiTheme="majorHAnsi" w:cs="Arial"/>
              </w:rPr>
              <w:t>22% DDV</w:t>
            </w:r>
          </w:p>
        </w:tc>
        <w:tc>
          <w:tcPr>
            <w:tcW w:w="2261" w:type="dxa"/>
            <w:shd w:val="clear" w:color="auto" w:fill="auto"/>
          </w:tcPr>
          <w:p w14:paraId="2CD8A0A8" w14:textId="77777777" w:rsidR="004A4293" w:rsidRPr="00BE1E94" w:rsidRDefault="004A4293" w:rsidP="00264AB5">
            <w:pPr>
              <w:jc w:val="right"/>
              <w:rPr>
                <w:rFonts w:asciiTheme="majorHAnsi" w:hAnsiTheme="majorHAnsi" w:cs="Arial"/>
              </w:rPr>
            </w:pPr>
          </w:p>
        </w:tc>
      </w:tr>
      <w:tr w:rsidR="00653CB1" w:rsidRPr="00BE1E94" w14:paraId="3912EA95" w14:textId="77777777" w:rsidTr="007F6D73">
        <w:tc>
          <w:tcPr>
            <w:tcW w:w="6761" w:type="dxa"/>
            <w:shd w:val="clear" w:color="auto" w:fill="auto"/>
            <w:vAlign w:val="center"/>
          </w:tcPr>
          <w:p w14:paraId="1F93FC25" w14:textId="580057E7" w:rsidR="00653CB1" w:rsidRPr="00BE1E94" w:rsidRDefault="007B56DE" w:rsidP="00264AB5">
            <w:pPr>
              <w:rPr>
                <w:rFonts w:asciiTheme="majorHAnsi" w:hAnsiTheme="majorHAnsi" w:cs="Arial"/>
                <w:b/>
                <w:bCs/>
              </w:rPr>
            </w:pPr>
            <w:r w:rsidRPr="00BE1E94">
              <w:rPr>
                <w:rFonts w:asciiTheme="majorHAnsi" w:hAnsiTheme="majorHAnsi" w:cs="Arial"/>
                <w:b/>
                <w:bCs/>
              </w:rPr>
              <w:t>SKUPAJ z DDV</w:t>
            </w:r>
          </w:p>
        </w:tc>
        <w:tc>
          <w:tcPr>
            <w:tcW w:w="2261" w:type="dxa"/>
            <w:shd w:val="clear" w:color="auto" w:fill="auto"/>
          </w:tcPr>
          <w:p w14:paraId="0B3CDDBA" w14:textId="77777777" w:rsidR="00653CB1" w:rsidRPr="00BE1E94" w:rsidRDefault="00653CB1" w:rsidP="00264AB5">
            <w:pPr>
              <w:jc w:val="right"/>
              <w:rPr>
                <w:rFonts w:asciiTheme="majorHAnsi" w:hAnsiTheme="majorHAnsi" w:cs="Arial"/>
              </w:rPr>
            </w:pPr>
          </w:p>
        </w:tc>
      </w:tr>
    </w:tbl>
    <w:p w14:paraId="222CA47E" w14:textId="77777777" w:rsidR="00254474" w:rsidRPr="00BE1E94" w:rsidRDefault="00254474" w:rsidP="00264AB5">
      <w:pPr>
        <w:jc w:val="both"/>
        <w:rPr>
          <w:rFonts w:asciiTheme="majorHAnsi" w:eastAsia="Times New Roman" w:hAnsiTheme="majorHAnsi" w:cs="Arial"/>
          <w:bCs/>
        </w:rPr>
      </w:pPr>
    </w:p>
    <w:p w14:paraId="25AF2A9A" w14:textId="77777777" w:rsidR="004A4293" w:rsidRPr="00A429A5" w:rsidRDefault="004A4293" w:rsidP="00264AB5">
      <w:pPr>
        <w:jc w:val="both"/>
        <w:rPr>
          <w:rFonts w:asciiTheme="majorHAnsi" w:eastAsia="Times New Roman" w:hAnsiTheme="majorHAnsi" w:cs="Arial"/>
          <w:bCs/>
        </w:rPr>
      </w:pPr>
      <w:r w:rsidRPr="00BE1E94">
        <w:rPr>
          <w:rFonts w:asciiTheme="majorHAnsi" w:eastAsia="Times New Roman" w:hAnsiTheme="majorHAnsi" w:cs="Arial"/>
          <w:bCs/>
        </w:rPr>
        <w:t>Ponudnik za pripravo ponudbe izpolni</w:t>
      </w:r>
      <w:r w:rsidRPr="00A429A5">
        <w:rPr>
          <w:rFonts w:asciiTheme="majorHAnsi" w:eastAsia="Times New Roman" w:hAnsiTheme="majorHAnsi" w:cs="Arial"/>
          <w:bCs/>
        </w:rPr>
        <w:t xml:space="preserve"> na podlagi kalkulacije iz popisa del, ki jo izračuna ter priloži v ponudbeni dokumentaciji priloženo Excelovo datoteko, skladno z navodili, ki izhajajo iz dokumentacije v zvezi z oddajo javnega naročila.</w:t>
      </w:r>
    </w:p>
    <w:p w14:paraId="4C020B98" w14:textId="77777777" w:rsidR="004A4293" w:rsidRPr="00A429A5" w:rsidRDefault="004A4293" w:rsidP="00264AB5">
      <w:pPr>
        <w:jc w:val="both"/>
        <w:rPr>
          <w:rFonts w:asciiTheme="majorHAnsi" w:hAnsiTheme="majorHAnsi" w:cs="Arial"/>
        </w:rPr>
      </w:pPr>
    </w:p>
    <w:p w14:paraId="0583A229" w14:textId="204CA1FA" w:rsidR="004A4293" w:rsidRPr="00BE1E94" w:rsidRDefault="004A4293" w:rsidP="00264AB5">
      <w:pPr>
        <w:jc w:val="both"/>
        <w:rPr>
          <w:rFonts w:asciiTheme="majorHAnsi" w:hAnsiTheme="majorHAnsi" w:cs="Arial"/>
          <w:b/>
          <w:bCs/>
        </w:rPr>
      </w:pPr>
      <w:r w:rsidRPr="00BE1E94">
        <w:rPr>
          <w:rFonts w:asciiTheme="majorHAnsi" w:hAnsiTheme="majorHAnsi" w:cs="Arial"/>
        </w:rPr>
        <w:t>Vel</w:t>
      </w:r>
      <w:r w:rsidR="008E3ADD" w:rsidRPr="00BE1E94">
        <w:rPr>
          <w:rFonts w:asciiTheme="majorHAnsi" w:hAnsiTheme="majorHAnsi" w:cs="Arial"/>
        </w:rPr>
        <w:t xml:space="preserve">javnost ponudbe je najmanj do </w:t>
      </w:r>
      <w:r w:rsidR="00BE1E94">
        <w:rPr>
          <w:rFonts w:asciiTheme="majorHAnsi" w:hAnsiTheme="majorHAnsi" w:cs="Arial"/>
          <w:b/>
          <w:bCs/>
        </w:rPr>
        <w:t>28</w:t>
      </w:r>
      <w:r w:rsidRPr="00BE1E94">
        <w:rPr>
          <w:rFonts w:asciiTheme="majorHAnsi" w:hAnsiTheme="majorHAnsi" w:cs="Arial"/>
          <w:b/>
          <w:bCs/>
        </w:rPr>
        <w:t>.</w:t>
      </w:r>
      <w:r w:rsidR="00EF05A4" w:rsidRPr="00BE1E94">
        <w:rPr>
          <w:rFonts w:asciiTheme="majorHAnsi" w:hAnsiTheme="majorHAnsi" w:cs="Arial"/>
          <w:b/>
          <w:bCs/>
        </w:rPr>
        <w:t xml:space="preserve"> </w:t>
      </w:r>
      <w:r w:rsidR="001304FF" w:rsidRPr="00BE1E94">
        <w:rPr>
          <w:rFonts w:asciiTheme="majorHAnsi" w:hAnsiTheme="majorHAnsi" w:cs="Arial"/>
          <w:b/>
          <w:bCs/>
        </w:rPr>
        <w:t>2</w:t>
      </w:r>
      <w:r w:rsidRPr="00BE1E94">
        <w:rPr>
          <w:rFonts w:asciiTheme="majorHAnsi" w:hAnsiTheme="majorHAnsi" w:cs="Arial"/>
          <w:b/>
          <w:bCs/>
        </w:rPr>
        <w:t>.</w:t>
      </w:r>
      <w:r w:rsidR="00EF05A4" w:rsidRPr="00BE1E94">
        <w:rPr>
          <w:rFonts w:asciiTheme="majorHAnsi" w:hAnsiTheme="majorHAnsi" w:cs="Arial"/>
          <w:b/>
          <w:bCs/>
        </w:rPr>
        <w:t xml:space="preserve"> </w:t>
      </w:r>
      <w:r w:rsidRPr="00BE1E94">
        <w:rPr>
          <w:rFonts w:asciiTheme="majorHAnsi" w:hAnsiTheme="majorHAnsi" w:cs="Arial"/>
          <w:b/>
          <w:bCs/>
        </w:rPr>
        <w:t>20</w:t>
      </w:r>
      <w:r w:rsidR="008579ED" w:rsidRPr="00BE1E94">
        <w:rPr>
          <w:rFonts w:asciiTheme="majorHAnsi" w:hAnsiTheme="majorHAnsi" w:cs="Arial"/>
          <w:b/>
          <w:bCs/>
        </w:rPr>
        <w:t>2</w:t>
      </w:r>
      <w:r w:rsidR="00BE1E94">
        <w:rPr>
          <w:rFonts w:asciiTheme="majorHAnsi" w:hAnsiTheme="majorHAnsi" w:cs="Arial"/>
          <w:b/>
          <w:bCs/>
        </w:rPr>
        <w:t>2</w:t>
      </w:r>
      <w:r w:rsidRPr="00BE1E94">
        <w:rPr>
          <w:rFonts w:asciiTheme="majorHAnsi" w:hAnsiTheme="majorHAnsi" w:cs="Arial"/>
        </w:rPr>
        <w:t>.</w:t>
      </w:r>
    </w:p>
    <w:p w14:paraId="25F0AD80" w14:textId="77777777" w:rsidR="004A4293" w:rsidRPr="008579ED" w:rsidRDefault="004A4293" w:rsidP="00264AB5">
      <w:pPr>
        <w:jc w:val="both"/>
        <w:rPr>
          <w:rFonts w:asciiTheme="majorHAnsi" w:hAnsiTheme="majorHAnsi" w:cs="Arial"/>
        </w:rPr>
      </w:pPr>
    </w:p>
    <w:p w14:paraId="1D3CE098"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Ponudbena cena  je fiksna do zaključka izvedbe vseh del in izražena v evrih z vključenim DDV (davek na dodano vrednost), vsi stroški  so vračunani v ceni.</w:t>
      </w:r>
    </w:p>
    <w:p w14:paraId="4380D992" w14:textId="77777777" w:rsidR="004A4293" w:rsidRPr="008579ED" w:rsidRDefault="004A4293" w:rsidP="00264AB5">
      <w:pPr>
        <w:jc w:val="both"/>
        <w:rPr>
          <w:rFonts w:asciiTheme="majorHAnsi" w:hAnsiTheme="majorHAnsi" w:cs="Arial"/>
        </w:rPr>
      </w:pPr>
    </w:p>
    <w:p w14:paraId="41279247"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26237846" w14:textId="77777777" w:rsidR="004A4293" w:rsidRPr="008579ED" w:rsidRDefault="004A4293" w:rsidP="00264AB5">
      <w:pPr>
        <w:jc w:val="both"/>
        <w:rPr>
          <w:rFonts w:asciiTheme="majorHAnsi" w:hAnsiTheme="majorHAnsi" w:cs="Arial"/>
        </w:rPr>
      </w:pPr>
    </w:p>
    <w:p w14:paraId="39C9DE09" w14:textId="77777777" w:rsidR="004A4293" w:rsidRPr="008579ED" w:rsidRDefault="004A4293" w:rsidP="00264AB5">
      <w:pPr>
        <w:jc w:val="both"/>
        <w:rPr>
          <w:rFonts w:asciiTheme="majorHAnsi" w:hAnsiTheme="majorHAnsi" w:cs="Arial"/>
        </w:rPr>
      </w:pPr>
      <w:r w:rsidRPr="008579ED">
        <w:rPr>
          <w:rFonts w:asciiTheme="majorHAnsi" w:hAnsiTheme="majorHAnsi" w:cs="Arial"/>
        </w:rPr>
        <w:t>Ponudnik mora v ponudbeno ceno zajeti vse stroške, zlasti kot so:</w:t>
      </w:r>
      <w:r w:rsidRPr="008579ED">
        <w:rPr>
          <w:rFonts w:asciiTheme="majorHAnsi" w:hAnsiTheme="majorHAnsi" w:cs="Arial"/>
        </w:rPr>
        <w:tab/>
      </w:r>
    </w:p>
    <w:p w14:paraId="1057D97D"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rPr>
        <w:t>organizacijo dela na objektu / gradbišča – delovišča in pomožna dela ter</w:t>
      </w:r>
      <w:r w:rsidRPr="008579ED">
        <w:rPr>
          <w:rFonts w:asciiTheme="majorHAnsi" w:hAnsiTheme="majorHAnsi" w:cs="Arial"/>
        </w:rPr>
        <w:t xml:space="preserve"> stroški koordinacije del na gradbišču;</w:t>
      </w:r>
    </w:p>
    <w:p w14:paraId="153F3833"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izdelava delavniških načrtov;</w:t>
      </w:r>
    </w:p>
    <w:p w14:paraId="355BC150"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prevozni stroški;</w:t>
      </w:r>
    </w:p>
    <w:p w14:paraId="1C13EA2A"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ogled in priprava predračuna;</w:t>
      </w:r>
    </w:p>
    <w:p w14:paraId="430B0767"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izdelava potrebne merilne dokumentacije, razen če ni drugače določeno;</w:t>
      </w:r>
    </w:p>
    <w:p w14:paraId="1927D276"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pridobitev atestne ter ostale s predpisi in to dokumentacijo zahtevane dokumentacije za vgrajeni material;</w:t>
      </w:r>
    </w:p>
    <w:p w14:paraId="27C1BCC1"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iznos in odvoz odpadnega materiala na stalno deponijo s plačilom vseh komunalnih pristojbin;</w:t>
      </w:r>
    </w:p>
    <w:p w14:paraId="0DDA662E" w14:textId="77777777" w:rsidR="00E3094B" w:rsidRPr="00E3094B" w:rsidRDefault="004A4293" w:rsidP="00A26D5C">
      <w:pPr>
        <w:numPr>
          <w:ilvl w:val="0"/>
          <w:numId w:val="57"/>
        </w:numPr>
        <w:jc w:val="both"/>
        <w:rPr>
          <w:rFonts w:asciiTheme="majorHAnsi" w:hAnsiTheme="majorHAnsi"/>
        </w:rPr>
      </w:pPr>
      <w:r w:rsidRPr="008579ED">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37C548E9" w14:textId="2F3DCDE4" w:rsidR="00E3094B" w:rsidRPr="00E3094B" w:rsidRDefault="00E3094B" w:rsidP="00A26D5C">
      <w:pPr>
        <w:numPr>
          <w:ilvl w:val="0"/>
          <w:numId w:val="57"/>
        </w:numPr>
        <w:jc w:val="both"/>
        <w:rPr>
          <w:rFonts w:asciiTheme="majorHAnsi" w:hAnsiTheme="majorHAnsi"/>
        </w:rPr>
      </w:pPr>
      <w:r w:rsidRPr="00E3094B">
        <w:rPr>
          <w:rFonts w:asciiTheme="majorHAnsi" w:hAnsiTheme="majorHAnsi"/>
        </w:rPr>
        <w:t>izdelava, dobava in montaža gradbiščne table in</w:t>
      </w:r>
      <w:r w:rsidR="00E17F3F">
        <w:rPr>
          <w:rFonts w:asciiTheme="majorHAnsi" w:hAnsiTheme="majorHAnsi"/>
        </w:rPr>
        <w:t xml:space="preserve"> začasnega ter stalnega panoja</w:t>
      </w:r>
      <w:r w:rsidRPr="00E3094B">
        <w:rPr>
          <w:rFonts w:asciiTheme="majorHAnsi" w:hAnsiTheme="majorHAnsi"/>
        </w:rPr>
        <w:t>;</w:t>
      </w:r>
    </w:p>
    <w:p w14:paraId="2D066C06"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zaščita obstoječih elementov, opreme, prostorov, itd. v okolici objektov/hiš;</w:t>
      </w:r>
    </w:p>
    <w:p w14:paraId="6A6AF5B9"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vsi predpisani tehnični standardi in normativi, ki so predpisani za posamezno vrsto del;</w:t>
      </w:r>
    </w:p>
    <w:p w14:paraId="2461A85B"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ves pritrdilni, vezni in montažni materiali ter podkonstrukcije, razen pri pozicijah, kjer je to posebej navedeno;</w:t>
      </w:r>
    </w:p>
    <w:p w14:paraId="51845EFC"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zavarovanje gradbišča - delovišča pri zavarovalnici za primere požara, poplav, tatvin, vlomov in podobno za ves čas izvajanja del do dneva predaje naročniku;</w:t>
      </w:r>
    </w:p>
    <w:p w14:paraId="5E3CBEAA"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14:paraId="5B6B66C8"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cs="Arial"/>
        </w:rPr>
        <w:t>pri vseh instalacijskih posegih je potrebno upoštevati vsa morebitna dodatna dela kot so vrezovanje navojev, izpiranje cevi, zapiranje s čepi, zaščita prostih električnih vodnikov ipd.;</w:t>
      </w:r>
    </w:p>
    <w:p w14:paraId="4252FD7E"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rPr>
        <w:t>zavarovanje opreme za primere požara, poplav, vlomov in podobnega, do pogodbenega zneska;</w:t>
      </w:r>
    </w:p>
    <w:p w14:paraId="04D3A7C3"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rPr>
        <w:t>dajatve špedicije in carine za opremo, ki je tuje proizvodnje;</w:t>
      </w:r>
    </w:p>
    <w:p w14:paraId="46D7A746"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rPr>
        <w:t xml:space="preserve">stroški formiranja deponij in stroški uporabe javnih odlagališč, ves odpadni material postane last izvajalca razen materiala, ki je po projektu predviden za zasip; </w:t>
      </w:r>
    </w:p>
    <w:p w14:paraId="5A39148D"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rPr>
        <w:t>vsa čiščenja okolice posega (cestišč, pločnikov, dvorišč ipd.), ki bodo potrebna zaradi izvedbe njegovega dela;</w:t>
      </w:r>
    </w:p>
    <w:p w14:paraId="3BBDEDB5" w14:textId="77777777" w:rsidR="00E3094B" w:rsidRDefault="004A4293" w:rsidP="00A26D5C">
      <w:pPr>
        <w:numPr>
          <w:ilvl w:val="0"/>
          <w:numId w:val="57"/>
        </w:numPr>
        <w:jc w:val="both"/>
        <w:rPr>
          <w:rFonts w:asciiTheme="majorHAnsi" w:hAnsiTheme="majorHAnsi"/>
        </w:rPr>
      </w:pPr>
      <w:r w:rsidRPr="008579ED">
        <w:rPr>
          <w:rFonts w:asciiTheme="majorHAnsi" w:hAnsiTheme="majorHAnsi"/>
        </w:rPr>
        <w:t>stroške izdelave dokazila o zanesljivosti objekta in navodil za obratovanje in vzdrževanje</w:t>
      </w:r>
      <w:r w:rsidR="0039346E" w:rsidRPr="008579ED">
        <w:rPr>
          <w:rFonts w:asciiTheme="majorHAnsi" w:hAnsiTheme="majorHAnsi"/>
        </w:rPr>
        <w:t xml:space="preserve"> ter pridobivanja uporabnega dovoljenja;</w:t>
      </w:r>
    </w:p>
    <w:p w14:paraId="1FEDB7D4" w14:textId="3DBE5962" w:rsidR="00E3094B" w:rsidRPr="00E3094B" w:rsidRDefault="00E3094B" w:rsidP="00A26D5C">
      <w:pPr>
        <w:numPr>
          <w:ilvl w:val="0"/>
          <w:numId w:val="57"/>
        </w:numPr>
        <w:jc w:val="both"/>
        <w:rPr>
          <w:rFonts w:asciiTheme="majorHAnsi" w:hAnsiTheme="majorHAnsi"/>
        </w:rPr>
      </w:pPr>
      <w:r w:rsidRPr="00E3094B">
        <w:rPr>
          <w:rFonts w:asciiTheme="majorHAnsi" w:hAnsiTheme="majorHAnsi"/>
        </w:rPr>
        <w:t>vse stroške v zvezi izpolnjevanjem zahtev s področja komuniciranja vsebin evropske 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8DC335F"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rPr>
        <w:t>vris komunalne infrastrukture v kataster pri upravljalcu KSD d.o.o. Ajdovščina;</w:t>
      </w:r>
    </w:p>
    <w:p w14:paraId="62ABA06C" w14:textId="77777777" w:rsidR="004A4293" w:rsidRPr="008579ED" w:rsidRDefault="004A4293" w:rsidP="00A26D5C">
      <w:pPr>
        <w:numPr>
          <w:ilvl w:val="0"/>
          <w:numId w:val="57"/>
        </w:numPr>
        <w:jc w:val="both"/>
        <w:rPr>
          <w:rFonts w:asciiTheme="majorHAnsi" w:hAnsiTheme="majorHAnsi"/>
        </w:rPr>
      </w:pPr>
      <w:r w:rsidRPr="008579ED">
        <w:rPr>
          <w:rFonts w:asciiTheme="majorHAnsi" w:hAnsiTheme="majorHAnsi"/>
        </w:rPr>
        <w:t>manipulativni stroški za dodatna dela so 3 %.</w:t>
      </w:r>
    </w:p>
    <w:p w14:paraId="6D363210" w14:textId="77777777" w:rsidR="004A4293" w:rsidRPr="008579ED" w:rsidRDefault="004A4293" w:rsidP="00264AB5">
      <w:pPr>
        <w:jc w:val="both"/>
        <w:rPr>
          <w:rFonts w:asciiTheme="majorHAnsi" w:hAnsiTheme="majorHAnsi" w:cs="Arial"/>
        </w:rPr>
      </w:pPr>
      <w:r w:rsidRPr="008579ED">
        <w:rPr>
          <w:rFonts w:asciiTheme="majorHAnsi" w:hAnsiTheme="majorHAnsi" w:cs="Arial"/>
        </w:rPr>
        <w:tab/>
      </w:r>
    </w:p>
    <w:p w14:paraId="532B800E" w14:textId="77777777" w:rsidR="004A4293" w:rsidRPr="008579ED" w:rsidRDefault="004A4293" w:rsidP="00264AB5">
      <w:pPr>
        <w:rPr>
          <w:rFonts w:asciiTheme="majorHAnsi" w:hAnsiTheme="majorHAnsi"/>
        </w:rPr>
      </w:pPr>
      <w:r w:rsidRPr="008579ED">
        <w:rPr>
          <w:rFonts w:asciiTheme="majorHAnsi" w:hAnsiTheme="majorHAnsi"/>
        </w:rPr>
        <w:t>Ostale določbe:</w:t>
      </w:r>
      <w:r w:rsidRPr="008579ED">
        <w:rPr>
          <w:rFonts w:asciiTheme="majorHAnsi" w:hAnsiTheme="majorHAnsi"/>
        </w:rPr>
        <w:tab/>
      </w:r>
    </w:p>
    <w:p w14:paraId="46DC76D2" w14:textId="77777777" w:rsidR="004A4293" w:rsidRPr="008579ED" w:rsidRDefault="004A4293" w:rsidP="00A26D5C">
      <w:pPr>
        <w:pStyle w:val="Slog31"/>
        <w:numPr>
          <w:ilvl w:val="0"/>
          <w:numId w:val="39"/>
        </w:numPr>
        <w:rPr>
          <w:rFonts w:asciiTheme="majorHAnsi" w:hAnsiTheme="majorHAnsi"/>
        </w:rPr>
      </w:pPr>
      <w:r w:rsidRPr="008579ED">
        <w:rPr>
          <w:rFonts w:asciiTheme="majorHAnsi" w:hAnsiTheme="majorHAnsi"/>
        </w:rPr>
        <w:t>obračun del se vrši po dejansko izvedenih količinah;</w:t>
      </w:r>
    </w:p>
    <w:p w14:paraId="12C7390C" w14:textId="77777777" w:rsidR="004A4293" w:rsidRPr="008579ED" w:rsidRDefault="004A4293" w:rsidP="00A26D5C">
      <w:pPr>
        <w:pStyle w:val="Slog31"/>
        <w:numPr>
          <w:ilvl w:val="0"/>
          <w:numId w:val="39"/>
        </w:numPr>
        <w:rPr>
          <w:rFonts w:asciiTheme="majorHAnsi" w:hAnsiTheme="majorHAnsi"/>
        </w:rPr>
      </w:pPr>
      <w:r w:rsidRPr="008579ED">
        <w:rPr>
          <w:rFonts w:asciiTheme="majorHAnsi" w:hAnsiTheme="majorHAnsi"/>
        </w:rPr>
        <w:t>dimenzije za vse novo vgrajene elemente je potrebno predhodno preveriti na gradbišču - delovišču;</w:t>
      </w:r>
    </w:p>
    <w:p w14:paraId="7FE44444" w14:textId="77777777" w:rsidR="004A4293" w:rsidRPr="008579ED" w:rsidRDefault="004A4293" w:rsidP="00A26D5C">
      <w:pPr>
        <w:pStyle w:val="Slog31"/>
        <w:numPr>
          <w:ilvl w:val="0"/>
          <w:numId w:val="39"/>
        </w:numPr>
        <w:rPr>
          <w:rFonts w:asciiTheme="majorHAnsi" w:hAnsiTheme="majorHAnsi"/>
        </w:rPr>
      </w:pPr>
      <w:r w:rsidRPr="008579ED">
        <w:rPr>
          <w:rFonts w:asciiTheme="majorHAnsi" w:hAnsiTheme="majorHAnsi"/>
        </w:rPr>
        <w:t>ponudbeni popis del dejansko predstavlja cenik za izvajanje del.</w:t>
      </w:r>
    </w:p>
    <w:p w14:paraId="731BECC5" w14:textId="77777777" w:rsidR="004A4293" w:rsidRPr="008579ED" w:rsidRDefault="004A4293" w:rsidP="00264AB5">
      <w:pPr>
        <w:pStyle w:val="Slog31"/>
        <w:numPr>
          <w:ilvl w:val="0"/>
          <w:numId w:val="0"/>
        </w:numPr>
        <w:ind w:left="360"/>
        <w:rPr>
          <w:rFonts w:asciiTheme="majorHAnsi" w:hAnsiTheme="majorHAnsi"/>
        </w:rPr>
      </w:pPr>
    </w:p>
    <w:p w14:paraId="11573C61" w14:textId="77777777" w:rsidR="004A4293" w:rsidRPr="008579ED" w:rsidRDefault="004A4293" w:rsidP="00264AB5">
      <w:pPr>
        <w:jc w:val="both"/>
        <w:rPr>
          <w:rFonts w:asciiTheme="majorHAnsi" w:hAnsiTheme="majorHAnsi" w:cs="Arial"/>
        </w:rPr>
      </w:pPr>
      <w:r w:rsidRPr="008579ED">
        <w:rPr>
          <w:rFonts w:asciiTheme="majorHAnsi" w:hAnsiTheme="majorHAnsi" w:cs="Arial"/>
          <w:b/>
          <w:u w:val="single"/>
        </w:rPr>
        <w:t>Obvezna priloga</w:t>
      </w:r>
      <w:r w:rsidRPr="008579ED">
        <w:rPr>
          <w:rFonts w:asciiTheme="majorHAnsi" w:hAnsiTheme="majorHAnsi" w:cs="Arial"/>
          <w:b/>
        </w:rPr>
        <w:t xml:space="preserve"> Ponudbi/Predračunu</w:t>
      </w:r>
      <w:r w:rsidRPr="008579ED">
        <w:rPr>
          <w:rFonts w:asciiTheme="majorHAnsi" w:hAnsiTheme="majorHAnsi" w:cs="Arial"/>
        </w:rPr>
        <w:t xml:space="preserve"> so, poleg </w:t>
      </w:r>
      <w:r w:rsidRPr="008579ED">
        <w:rPr>
          <w:rFonts w:asciiTheme="majorHAnsi" w:hAnsiTheme="majorHAnsi" w:cs="Arial"/>
          <w:b/>
        </w:rPr>
        <w:t>Popisov</w:t>
      </w:r>
      <w:r w:rsidRPr="008579ED">
        <w:rPr>
          <w:rFonts w:asciiTheme="majorHAnsi" w:hAnsiTheme="majorHAnsi" w:cs="Arial"/>
        </w:rPr>
        <w:t xml:space="preserve"> tudi </w:t>
      </w:r>
      <w:r w:rsidRPr="008579ED">
        <w:rPr>
          <w:rFonts w:asciiTheme="majorHAnsi" w:hAnsiTheme="majorHAnsi" w:cs="Arial"/>
          <w:b/>
        </w:rPr>
        <w:t>Kalkulacijski elementi</w:t>
      </w:r>
      <w:r w:rsidRPr="008579ED">
        <w:rPr>
          <w:rFonts w:asciiTheme="majorHAnsi" w:hAnsiTheme="majorHAnsi" w:cs="Arial"/>
        </w:rPr>
        <w:t xml:space="preserve"> ponudnika, na osnovi katerih so bile sestavljene cene v popisih in bodo služili za eventualna pozneje naročena dela: </w:t>
      </w:r>
    </w:p>
    <w:p w14:paraId="5AB3FDA0" w14:textId="77777777" w:rsidR="004A4293" w:rsidRPr="008579ED" w:rsidRDefault="004A4293" w:rsidP="00A26D5C">
      <w:pPr>
        <w:numPr>
          <w:ilvl w:val="0"/>
          <w:numId w:val="23"/>
        </w:numPr>
        <w:jc w:val="both"/>
        <w:rPr>
          <w:rFonts w:asciiTheme="majorHAnsi" w:hAnsiTheme="majorHAnsi" w:cs="Arial"/>
        </w:rPr>
      </w:pPr>
      <w:r w:rsidRPr="008579ED">
        <w:rPr>
          <w:rFonts w:asciiTheme="majorHAnsi" w:hAnsiTheme="majorHAnsi" w:cs="Arial"/>
        </w:rPr>
        <w:t xml:space="preserve">cenik elementov in materialov s cenami DDP gradbišče, </w:t>
      </w:r>
    </w:p>
    <w:p w14:paraId="4615B94B" w14:textId="77777777" w:rsidR="004A4293" w:rsidRPr="008579ED" w:rsidRDefault="004A4293" w:rsidP="00A26D5C">
      <w:pPr>
        <w:numPr>
          <w:ilvl w:val="0"/>
          <w:numId w:val="23"/>
        </w:numPr>
        <w:jc w:val="both"/>
        <w:rPr>
          <w:rFonts w:asciiTheme="majorHAnsi" w:hAnsiTheme="majorHAnsi" w:cs="Arial"/>
        </w:rPr>
      </w:pPr>
      <w:r w:rsidRPr="008579ED">
        <w:rPr>
          <w:rFonts w:asciiTheme="majorHAnsi" w:hAnsiTheme="majorHAnsi" w:cs="Arial"/>
        </w:rPr>
        <w:t>cenik kalkulativnih bruto osebnih dohodkov,</w:t>
      </w:r>
    </w:p>
    <w:p w14:paraId="4A7247BD" w14:textId="77777777" w:rsidR="004A4293" w:rsidRPr="008579ED" w:rsidRDefault="004A4293" w:rsidP="00A26D5C">
      <w:pPr>
        <w:numPr>
          <w:ilvl w:val="0"/>
          <w:numId w:val="23"/>
        </w:numPr>
        <w:jc w:val="both"/>
        <w:rPr>
          <w:rFonts w:asciiTheme="majorHAnsi" w:hAnsiTheme="majorHAnsi" w:cs="Arial"/>
        </w:rPr>
      </w:pPr>
      <w:r w:rsidRPr="008579ED">
        <w:rPr>
          <w:rFonts w:asciiTheme="majorHAnsi" w:hAnsiTheme="majorHAnsi" w:cs="Arial"/>
        </w:rPr>
        <w:t>faktor ponudnika na bruto osebne dohodke in razčlenitev faktorja,</w:t>
      </w:r>
    </w:p>
    <w:p w14:paraId="1D37012B" w14:textId="77777777" w:rsidR="004A4293" w:rsidRPr="008579ED" w:rsidRDefault="004A4293" w:rsidP="00A26D5C">
      <w:pPr>
        <w:numPr>
          <w:ilvl w:val="0"/>
          <w:numId w:val="23"/>
        </w:numPr>
        <w:jc w:val="both"/>
        <w:rPr>
          <w:rFonts w:asciiTheme="majorHAnsi" w:hAnsiTheme="majorHAnsi" w:cs="Arial"/>
        </w:rPr>
      </w:pPr>
      <w:r w:rsidRPr="008579ED">
        <w:rPr>
          <w:rFonts w:asciiTheme="majorHAnsi" w:hAnsiTheme="majorHAnsi" w:cs="Arial"/>
        </w:rPr>
        <w:t>višina pribitka manipulativnih stroškov za dela podizvajalcev,</w:t>
      </w:r>
    </w:p>
    <w:p w14:paraId="62348A7D" w14:textId="77777777" w:rsidR="004A4293" w:rsidRPr="008579ED" w:rsidRDefault="004A4293" w:rsidP="00A26D5C">
      <w:pPr>
        <w:numPr>
          <w:ilvl w:val="0"/>
          <w:numId w:val="23"/>
        </w:numPr>
        <w:jc w:val="both"/>
        <w:rPr>
          <w:rFonts w:asciiTheme="majorHAnsi" w:hAnsiTheme="majorHAnsi" w:cs="Arial"/>
        </w:rPr>
      </w:pPr>
      <w:r w:rsidRPr="008579ED">
        <w:rPr>
          <w:rFonts w:asciiTheme="majorHAnsi" w:hAnsiTheme="majorHAnsi" w:cs="Arial"/>
        </w:rPr>
        <w:t>cena transporta v odstotku,</w:t>
      </w:r>
    </w:p>
    <w:p w14:paraId="14B1BC46" w14:textId="77777777" w:rsidR="004A4293" w:rsidRPr="008579ED" w:rsidRDefault="004A4293" w:rsidP="00A26D5C">
      <w:pPr>
        <w:numPr>
          <w:ilvl w:val="0"/>
          <w:numId w:val="23"/>
        </w:numPr>
        <w:jc w:val="both"/>
        <w:rPr>
          <w:rFonts w:asciiTheme="majorHAnsi" w:hAnsiTheme="majorHAnsi" w:cs="Arial"/>
        </w:rPr>
      </w:pPr>
      <w:r w:rsidRPr="008579ED">
        <w:rPr>
          <w:rFonts w:asciiTheme="majorHAnsi" w:hAnsiTheme="majorHAnsi" w:cs="Arial"/>
        </w:rPr>
        <w:t>DDV mora biti prikazan ločeno.</w:t>
      </w:r>
    </w:p>
    <w:p w14:paraId="01907B43" w14:textId="77777777" w:rsidR="004A4293" w:rsidRPr="008579ED" w:rsidRDefault="004A4293" w:rsidP="00264AB5">
      <w:pPr>
        <w:jc w:val="both"/>
        <w:rPr>
          <w:rFonts w:asciiTheme="majorHAnsi" w:hAnsiTheme="majorHAnsi" w:cs="Arial"/>
          <w:b/>
          <w:strike/>
        </w:rPr>
      </w:pPr>
    </w:p>
    <w:p w14:paraId="1ED564CD" w14:textId="77777777" w:rsidR="004A4293" w:rsidRPr="008579ED" w:rsidRDefault="004A4293" w:rsidP="00264AB5">
      <w:pPr>
        <w:jc w:val="both"/>
        <w:rPr>
          <w:rFonts w:asciiTheme="majorHAnsi" w:hAnsiTheme="majorHAnsi" w:cs="Arial"/>
        </w:rPr>
      </w:pPr>
      <w:r w:rsidRPr="008579ED">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7B88CD6F" w14:textId="77777777" w:rsidR="00842EF8" w:rsidRPr="008579ED" w:rsidRDefault="004A4293" w:rsidP="00264AB5">
      <w:pPr>
        <w:jc w:val="both"/>
        <w:rPr>
          <w:rFonts w:asciiTheme="majorHAnsi" w:hAnsiTheme="majorHAnsi" w:cs="Arial"/>
        </w:rPr>
      </w:pPr>
      <w:r w:rsidRPr="008579ED">
        <w:rPr>
          <w:rFonts w:asciiTheme="majorHAnsi" w:eastAsia="Times New Roman" w:hAnsiTheme="majorHAnsi" w:cs="Arial"/>
          <w:b/>
          <w:bCs/>
        </w:rPr>
        <w:t xml:space="preserve"> </w:t>
      </w:r>
    </w:p>
    <w:p w14:paraId="4A3E132C" w14:textId="77777777" w:rsidR="00585100" w:rsidRPr="008579ED" w:rsidRDefault="0058510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8579ED" w14:paraId="4A408780" w14:textId="77777777" w:rsidTr="00537A08">
        <w:trPr>
          <w:trHeight w:val="737"/>
        </w:trPr>
        <w:tc>
          <w:tcPr>
            <w:tcW w:w="2162" w:type="dxa"/>
          </w:tcPr>
          <w:p w14:paraId="4A725A2C" w14:textId="77777777" w:rsidR="00C01211" w:rsidRPr="008579ED" w:rsidRDefault="00C01211" w:rsidP="00264AB5">
            <w:pPr>
              <w:rPr>
                <w:rFonts w:asciiTheme="majorHAnsi" w:hAnsiTheme="majorHAnsi" w:cs="Arial"/>
              </w:rPr>
            </w:pPr>
            <w:r w:rsidRPr="008579ED">
              <w:rPr>
                <w:rFonts w:asciiTheme="majorHAnsi" w:hAnsiTheme="majorHAnsi" w:cs="Arial"/>
              </w:rPr>
              <w:t>KRAJ</w:t>
            </w:r>
          </w:p>
          <w:p w14:paraId="1FFA2600" w14:textId="77777777" w:rsidR="00C01211" w:rsidRPr="008579ED" w:rsidRDefault="00C01211" w:rsidP="00264AB5">
            <w:pPr>
              <w:rPr>
                <w:rFonts w:asciiTheme="majorHAnsi" w:hAnsiTheme="majorHAnsi" w:cs="Arial"/>
              </w:rPr>
            </w:pPr>
          </w:p>
        </w:tc>
        <w:tc>
          <w:tcPr>
            <w:tcW w:w="2410" w:type="dxa"/>
            <w:vMerge w:val="restart"/>
          </w:tcPr>
          <w:p w14:paraId="5A908393" w14:textId="77777777" w:rsidR="00C01211" w:rsidRPr="008579ED" w:rsidRDefault="00C01211" w:rsidP="00264AB5">
            <w:pPr>
              <w:rPr>
                <w:rFonts w:asciiTheme="majorHAnsi" w:hAnsiTheme="majorHAnsi" w:cs="Arial"/>
              </w:rPr>
            </w:pPr>
            <w:r w:rsidRPr="008579ED">
              <w:rPr>
                <w:rFonts w:asciiTheme="majorHAnsi" w:hAnsiTheme="majorHAnsi" w:cs="Arial"/>
              </w:rPr>
              <w:t>ŽIG</w:t>
            </w:r>
          </w:p>
        </w:tc>
        <w:tc>
          <w:tcPr>
            <w:tcW w:w="4500" w:type="dxa"/>
            <w:vMerge w:val="restart"/>
          </w:tcPr>
          <w:p w14:paraId="7514735E" w14:textId="77777777" w:rsidR="00C01211" w:rsidRPr="008579ED" w:rsidRDefault="00D61EB7" w:rsidP="00264AB5">
            <w:pPr>
              <w:rPr>
                <w:rFonts w:asciiTheme="majorHAnsi" w:hAnsiTheme="majorHAnsi" w:cs="Arial"/>
              </w:rPr>
            </w:pPr>
            <w:r w:rsidRPr="008579ED">
              <w:rPr>
                <w:rFonts w:asciiTheme="majorHAnsi" w:hAnsiTheme="majorHAnsi" w:cs="Arial"/>
              </w:rPr>
              <w:t>PONUDNIK</w:t>
            </w:r>
            <w:r w:rsidR="00E44705" w:rsidRPr="008579ED">
              <w:rPr>
                <w:rFonts w:asciiTheme="majorHAnsi" w:hAnsiTheme="majorHAnsi" w:cs="Arial"/>
              </w:rPr>
              <w:t>/VODILNI PARTNER</w:t>
            </w:r>
          </w:p>
          <w:p w14:paraId="2C9ADC9A" w14:textId="77777777" w:rsidR="00DF757B" w:rsidRPr="008579ED" w:rsidRDefault="00C01211" w:rsidP="00264AB5">
            <w:pPr>
              <w:rPr>
                <w:rFonts w:asciiTheme="majorHAnsi" w:hAnsiTheme="majorHAnsi" w:cs="Arial"/>
              </w:rPr>
            </w:pPr>
            <w:r w:rsidRPr="008579ED">
              <w:rPr>
                <w:rFonts w:asciiTheme="majorHAnsi" w:hAnsiTheme="majorHAnsi" w:cs="Arial"/>
              </w:rPr>
              <w:t xml:space="preserve">ime in priimek zakonitega zastopnika </w:t>
            </w:r>
          </w:p>
          <w:p w14:paraId="4C0DD8BC" w14:textId="77777777" w:rsidR="00C01211" w:rsidRPr="008579ED" w:rsidRDefault="00C01211" w:rsidP="00264AB5">
            <w:pPr>
              <w:rPr>
                <w:rFonts w:asciiTheme="majorHAnsi" w:hAnsiTheme="majorHAnsi" w:cs="Arial"/>
              </w:rPr>
            </w:pPr>
            <w:r w:rsidRPr="008579ED">
              <w:rPr>
                <w:rFonts w:asciiTheme="majorHAnsi" w:hAnsiTheme="majorHAnsi" w:cs="Arial"/>
              </w:rPr>
              <w:t>in podpis</w:t>
            </w:r>
          </w:p>
        </w:tc>
      </w:tr>
      <w:tr w:rsidR="00C01211" w:rsidRPr="008579ED" w14:paraId="0C248766" w14:textId="77777777" w:rsidTr="00537A08">
        <w:trPr>
          <w:trHeight w:val="737"/>
        </w:trPr>
        <w:tc>
          <w:tcPr>
            <w:tcW w:w="2162" w:type="dxa"/>
          </w:tcPr>
          <w:p w14:paraId="289B2639" w14:textId="77777777" w:rsidR="00C01211" w:rsidRPr="008579ED" w:rsidRDefault="00C01211" w:rsidP="00264AB5">
            <w:pPr>
              <w:rPr>
                <w:rFonts w:asciiTheme="majorHAnsi" w:hAnsiTheme="majorHAnsi" w:cs="Arial"/>
              </w:rPr>
            </w:pPr>
            <w:r w:rsidRPr="008579ED">
              <w:rPr>
                <w:rFonts w:asciiTheme="majorHAnsi" w:hAnsiTheme="majorHAnsi" w:cs="Arial"/>
              </w:rPr>
              <w:t>DATUM</w:t>
            </w:r>
          </w:p>
        </w:tc>
        <w:tc>
          <w:tcPr>
            <w:tcW w:w="2410" w:type="dxa"/>
            <w:vMerge/>
            <w:vAlign w:val="bottom"/>
          </w:tcPr>
          <w:p w14:paraId="631621AF" w14:textId="77777777" w:rsidR="00C01211" w:rsidRPr="008579ED" w:rsidRDefault="00C01211" w:rsidP="00264AB5">
            <w:pPr>
              <w:rPr>
                <w:rFonts w:asciiTheme="majorHAnsi" w:hAnsiTheme="majorHAnsi" w:cs="Arial"/>
              </w:rPr>
            </w:pPr>
          </w:p>
        </w:tc>
        <w:tc>
          <w:tcPr>
            <w:tcW w:w="4500" w:type="dxa"/>
            <w:vMerge/>
            <w:shd w:val="pct10" w:color="auto" w:fill="auto"/>
            <w:vAlign w:val="bottom"/>
          </w:tcPr>
          <w:p w14:paraId="631733A1" w14:textId="77777777" w:rsidR="00C01211" w:rsidRPr="008579ED" w:rsidRDefault="00C01211" w:rsidP="00264AB5">
            <w:pPr>
              <w:rPr>
                <w:rFonts w:asciiTheme="majorHAnsi" w:hAnsiTheme="majorHAnsi" w:cs="Arial"/>
              </w:rPr>
            </w:pPr>
          </w:p>
        </w:tc>
      </w:tr>
    </w:tbl>
    <w:p w14:paraId="706B1AB6" w14:textId="77777777" w:rsidR="00D12BBB" w:rsidRPr="008579ED" w:rsidRDefault="00D12BBB" w:rsidP="00264AB5">
      <w:pPr>
        <w:rPr>
          <w:rFonts w:asciiTheme="majorHAnsi" w:hAnsiTheme="majorHAnsi" w:cs="Arial"/>
        </w:rPr>
      </w:pPr>
      <w:bookmarkStart w:id="2" w:name="_Toc395008188"/>
      <w:bookmarkStart w:id="3" w:name="_Toc401742223"/>
      <w:bookmarkStart w:id="4" w:name="_Toc401742353"/>
      <w:r w:rsidRPr="008579ED">
        <w:rPr>
          <w:rFonts w:asciiTheme="majorHAnsi" w:hAnsiTheme="majorHAnsi" w:cs="Arial"/>
        </w:rPr>
        <w:t xml:space="preserve"> </w:t>
      </w:r>
    </w:p>
    <w:p w14:paraId="57EC9CF8" w14:textId="77777777" w:rsidR="009F661E" w:rsidRPr="008579ED" w:rsidRDefault="00230C71" w:rsidP="00264AB5">
      <w:pPr>
        <w:rPr>
          <w:rFonts w:asciiTheme="majorHAnsi" w:hAnsiTheme="majorHAnsi" w:cs="Arial"/>
        </w:rPr>
      </w:pPr>
      <w:r w:rsidRPr="008579ED">
        <w:rPr>
          <w:rFonts w:asciiTheme="majorHAnsi" w:hAnsiTheme="majorHAnsi" w:cs="Arial"/>
        </w:rPr>
        <w:br w:type="page"/>
      </w:r>
      <w:bookmarkStart w:id="5" w:name="_Toc401742226"/>
      <w:bookmarkStart w:id="6" w:name="_Toc401742356"/>
      <w:bookmarkEnd w:id="2"/>
      <w:bookmarkEnd w:id="3"/>
      <w:bookmarkEnd w:id="4"/>
    </w:p>
    <w:p w14:paraId="2B4EC2D1" w14:textId="77777777" w:rsidR="009F661E" w:rsidRPr="008579ED" w:rsidRDefault="009F661E" w:rsidP="00A26D5C">
      <w:pPr>
        <w:pStyle w:val="javnanaroilapodnaslov"/>
        <w:framePr w:wrap="auto" w:vAnchor="margin" w:yAlign="inline"/>
        <w:numPr>
          <w:ilvl w:val="1"/>
          <w:numId w:val="37"/>
        </w:numPr>
        <w:spacing w:before="0" w:after="0"/>
        <w:rPr>
          <w:rFonts w:asciiTheme="majorHAnsi" w:hAnsiTheme="majorHAnsi"/>
          <w:lang w:val="sl-SI"/>
        </w:rPr>
      </w:pPr>
      <w:bookmarkStart w:id="7" w:name="_Toc84231289"/>
      <w:r w:rsidRPr="008579ED">
        <w:rPr>
          <w:rFonts w:asciiTheme="majorHAnsi" w:hAnsiTheme="majorHAnsi"/>
          <w:lang w:val="sl-SI"/>
        </w:rPr>
        <w:t>obr. – ESPD</w:t>
      </w:r>
      <w:bookmarkEnd w:id="7"/>
    </w:p>
    <w:p w14:paraId="079494E9" w14:textId="77777777" w:rsidR="009F661E" w:rsidRPr="008579ED" w:rsidRDefault="009F661E" w:rsidP="00264AB5">
      <w:pPr>
        <w:pStyle w:val="javnanaroilapodnaslov"/>
        <w:framePr w:wrap="auto" w:vAnchor="margin" w:yAlign="inline"/>
        <w:numPr>
          <w:ilvl w:val="0"/>
          <w:numId w:val="0"/>
        </w:numPr>
        <w:spacing w:before="0" w:after="0"/>
        <w:rPr>
          <w:rFonts w:asciiTheme="majorHAnsi" w:hAnsiTheme="majorHAnsi"/>
        </w:rPr>
      </w:pPr>
    </w:p>
    <w:p w14:paraId="7C350627" w14:textId="7E948FED" w:rsidR="00CD236F" w:rsidRDefault="00062161" w:rsidP="00CD236F">
      <w:pPr>
        <w:jc w:val="both"/>
        <w:rPr>
          <w:rFonts w:asciiTheme="majorHAnsi" w:hAnsiTheme="majorHAnsi"/>
        </w:rPr>
      </w:pPr>
      <w:r w:rsidRPr="008579ED">
        <w:rPr>
          <w:rFonts w:asciiTheme="majorHAnsi" w:hAnsiTheme="majorHAnsi"/>
        </w:rPr>
        <w:t xml:space="preserve">Obrazec je dostopen na spletni strani naročnika, kjer je dostopna celotna dokumentacija v zvezi z oddajo javnega naročila. </w:t>
      </w:r>
    </w:p>
    <w:p w14:paraId="246283D1" w14:textId="17C61296" w:rsidR="00CD236F" w:rsidRDefault="00CD236F" w:rsidP="00CD236F">
      <w:pPr>
        <w:jc w:val="both"/>
        <w:rPr>
          <w:rFonts w:asciiTheme="majorHAnsi" w:hAnsiTheme="majorHAnsi"/>
        </w:rPr>
      </w:pPr>
    </w:p>
    <w:p w14:paraId="4ACABAE6" w14:textId="77777777" w:rsidR="00CD236F" w:rsidRPr="00CD236F" w:rsidRDefault="00CD236F" w:rsidP="00CD236F">
      <w:pPr>
        <w:jc w:val="both"/>
        <w:rPr>
          <w:rFonts w:asciiTheme="majorHAnsi" w:hAnsiTheme="majorHAnsi"/>
        </w:rPr>
      </w:pPr>
      <w:r w:rsidRPr="00CD236F">
        <w:rPr>
          <w:rFonts w:asciiTheme="majorHAnsi" w:hAnsiTheme="majorHAnsi"/>
        </w:rPr>
        <w:t xml:space="preserve">V primeru skupne ponudbe morajo ESPD predložiti vsi partnerji v skupini, pri čemer vsak partner izpolni svoj ESPD. Poleg svojega ESPD mora ponudnik naročniku predložiti tudi ESPD-je, ki so jih izpolnili: </w:t>
      </w:r>
    </w:p>
    <w:p w14:paraId="11CFC210" w14:textId="77777777" w:rsidR="00CD236F" w:rsidRDefault="00CD236F" w:rsidP="00CD236F">
      <w:pPr>
        <w:pStyle w:val="Slog46"/>
        <w:jc w:val="both"/>
      </w:pPr>
      <w:r w:rsidRPr="00CD236F">
        <w:t>subjekti, katerih zmogljivosti namerava uporabiti ponudnik v skladu z 81. členom ZJN-3, in</w:t>
      </w:r>
    </w:p>
    <w:p w14:paraId="24C3C1B6" w14:textId="4902F722" w:rsidR="00CD236F" w:rsidRPr="00CD236F" w:rsidRDefault="00CD236F" w:rsidP="00CD236F">
      <w:pPr>
        <w:pStyle w:val="Slog46"/>
        <w:jc w:val="both"/>
      </w:pPr>
      <w:r w:rsidRPr="00CD236F">
        <w:t>podizvajalci, in sicer ne glede na to, ali jih ponudnik nominira v ponudbi ali predlaga njihovo vključitev v izvedbo javnega naročila po oddaji naročila (v slednjem primeru mora izbrani ponudnik ESPD podizvajalca predložiti takrat, ko ga nominira).</w:t>
      </w:r>
    </w:p>
    <w:p w14:paraId="400FBA24" w14:textId="14EB9DC2" w:rsidR="00CD236F" w:rsidRDefault="00CD236F" w:rsidP="00264AB5">
      <w:pPr>
        <w:rPr>
          <w:rFonts w:asciiTheme="majorHAnsi" w:hAnsiTheme="majorHAnsi"/>
        </w:rPr>
      </w:pPr>
    </w:p>
    <w:p w14:paraId="72BF338E" w14:textId="77777777" w:rsidR="00CD236F" w:rsidRPr="00CD236F" w:rsidRDefault="00CD236F" w:rsidP="00CD236F">
      <w:pPr>
        <w:jc w:val="both"/>
        <w:rPr>
          <w:rFonts w:asciiTheme="majorHAnsi" w:hAnsiTheme="majorHAnsi"/>
          <w:b/>
          <w:u w:val="single"/>
        </w:rPr>
      </w:pPr>
      <w:r w:rsidRPr="00CD236F">
        <w:rPr>
          <w:rFonts w:asciiTheme="majorHAnsi" w:hAnsiTheme="majorHAnsi"/>
          <w:b/>
          <w:u w:val="single"/>
        </w:rPr>
        <w:t>OPOZORILO! 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6A215EF9" w14:textId="0D16D5AB" w:rsidR="009F661E" w:rsidRPr="008579ED" w:rsidRDefault="009F661E" w:rsidP="00264AB5">
      <w:pPr>
        <w:rPr>
          <w:rFonts w:asciiTheme="majorHAnsi" w:hAnsiTheme="majorHAnsi" w:cs="Arial"/>
          <w:b/>
          <w:bCs/>
          <w:i/>
          <w:iCs/>
          <w:sz w:val="24"/>
          <w:szCs w:val="28"/>
          <w:u w:val="single"/>
          <w:lang w:val="x-none"/>
        </w:rPr>
      </w:pPr>
      <w:r w:rsidRPr="008579ED">
        <w:rPr>
          <w:rFonts w:asciiTheme="majorHAnsi" w:hAnsiTheme="majorHAnsi"/>
        </w:rPr>
        <w:br w:type="page"/>
      </w:r>
    </w:p>
    <w:p w14:paraId="1D45565E" w14:textId="77777777" w:rsidR="00230C71" w:rsidRPr="008579ED" w:rsidRDefault="00230C71" w:rsidP="00A26D5C">
      <w:pPr>
        <w:pStyle w:val="javnanaroilapodnaslov"/>
        <w:framePr w:wrap="auto" w:vAnchor="margin" w:yAlign="inline"/>
        <w:numPr>
          <w:ilvl w:val="1"/>
          <w:numId w:val="37"/>
        </w:numPr>
        <w:spacing w:before="0" w:after="0"/>
        <w:rPr>
          <w:rFonts w:asciiTheme="majorHAnsi" w:hAnsiTheme="majorHAnsi"/>
        </w:rPr>
      </w:pPr>
      <w:bookmarkStart w:id="8" w:name="_Toc84231290"/>
      <w:r w:rsidRPr="008579ED">
        <w:rPr>
          <w:rFonts w:asciiTheme="majorHAnsi" w:hAnsiTheme="majorHAnsi"/>
          <w:lang w:val="sl-SI"/>
        </w:rPr>
        <w:t>Zahteva podizvajalca za neposredno plačilo</w:t>
      </w:r>
      <w:bookmarkEnd w:id="8"/>
    </w:p>
    <w:bookmarkEnd w:id="5"/>
    <w:bookmarkEnd w:id="6"/>
    <w:p w14:paraId="080F1ACF"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468435B0" w14:textId="77777777" w:rsidR="00C850EF" w:rsidRPr="008579ED" w:rsidRDefault="00C850EF" w:rsidP="00264AB5">
      <w:pPr>
        <w:jc w:val="both"/>
        <w:rPr>
          <w:rFonts w:asciiTheme="majorHAnsi" w:hAnsiTheme="majorHAnsi" w:cs="Arial"/>
          <w:b/>
          <w:lang w:eastAsia="en-US"/>
        </w:rPr>
      </w:pPr>
    </w:p>
    <w:p w14:paraId="590C8D82"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b/>
          <w:lang w:eastAsia="en-US"/>
        </w:rPr>
        <w:t>PODIZVAJALEC</w:t>
      </w:r>
      <w:r w:rsidRPr="008579ED">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8579ED" w14:paraId="258246CA" w14:textId="77777777" w:rsidTr="0083593F">
        <w:tc>
          <w:tcPr>
            <w:tcW w:w="9212" w:type="dxa"/>
            <w:tcBorders>
              <w:bottom w:val="single" w:sz="6" w:space="0" w:color="1F497D"/>
            </w:tcBorders>
            <w:shd w:val="clear" w:color="auto" w:fill="auto"/>
          </w:tcPr>
          <w:p w14:paraId="519D95A2" w14:textId="77777777" w:rsidR="00644C70" w:rsidRPr="008579ED" w:rsidRDefault="00644C70" w:rsidP="00264AB5">
            <w:pPr>
              <w:jc w:val="both"/>
              <w:rPr>
                <w:rFonts w:asciiTheme="majorHAnsi" w:eastAsia="Times New Roman" w:hAnsiTheme="majorHAnsi" w:cs="Arial"/>
                <w:lang w:eastAsia="en-US"/>
              </w:rPr>
            </w:pPr>
          </w:p>
        </w:tc>
      </w:tr>
      <w:tr w:rsidR="00644C70" w:rsidRPr="008579ED" w14:paraId="365CEE6A" w14:textId="77777777" w:rsidTr="0083593F">
        <w:tc>
          <w:tcPr>
            <w:tcW w:w="9212" w:type="dxa"/>
            <w:tcBorders>
              <w:top w:val="single" w:sz="6" w:space="0" w:color="1F497D"/>
            </w:tcBorders>
            <w:shd w:val="clear" w:color="auto" w:fill="auto"/>
          </w:tcPr>
          <w:p w14:paraId="11E26C2E" w14:textId="77777777" w:rsidR="00644C70" w:rsidRPr="008579ED" w:rsidRDefault="00644C70" w:rsidP="00264AB5">
            <w:pPr>
              <w:jc w:val="both"/>
              <w:rPr>
                <w:rFonts w:asciiTheme="majorHAnsi" w:eastAsia="Times New Roman" w:hAnsiTheme="majorHAnsi" w:cs="Arial"/>
                <w:lang w:eastAsia="en-US"/>
              </w:rPr>
            </w:pPr>
          </w:p>
        </w:tc>
      </w:tr>
    </w:tbl>
    <w:p w14:paraId="263319D9" w14:textId="77777777" w:rsidR="00C850EF" w:rsidRPr="008579ED" w:rsidRDefault="00C850EF" w:rsidP="00264AB5">
      <w:pPr>
        <w:jc w:val="both"/>
        <w:rPr>
          <w:rFonts w:asciiTheme="majorHAnsi" w:hAnsiTheme="majorHAnsi" w:cs="Arial"/>
          <w:lang w:eastAsia="en-US"/>
        </w:rPr>
      </w:pPr>
    </w:p>
    <w:p w14:paraId="11735C4C" w14:textId="0D2E1416"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zvezi z javnim naročilom »</w:t>
      </w:r>
      <w:r w:rsidR="00665123" w:rsidRPr="00665123">
        <w:rPr>
          <w:rFonts w:asciiTheme="majorHAnsi" w:hAnsiTheme="majorHAnsi" w:cs="Arial"/>
          <w:b/>
          <w:lang w:eastAsia="en-US"/>
        </w:rPr>
        <w:t>Večnamenska gimnastična dvorana Osnovne šole Danila Lokarja Ajdovščina</w:t>
      </w:r>
      <w:r w:rsidRPr="008579ED">
        <w:rPr>
          <w:rFonts w:asciiTheme="majorHAnsi" w:hAnsiTheme="majorHAnsi" w:cs="Arial"/>
          <w:lang w:eastAsia="en-US"/>
        </w:rPr>
        <w:t>«,</w:t>
      </w:r>
      <w:r w:rsidRPr="008579ED">
        <w:rPr>
          <w:rFonts w:asciiTheme="majorHAnsi" w:hAnsiTheme="majorHAnsi" w:cs="Arial"/>
          <w:b/>
          <w:lang w:eastAsia="en-US"/>
        </w:rPr>
        <w:t xml:space="preserve"> </w:t>
      </w:r>
      <w:r w:rsidRPr="008579ED">
        <w:rPr>
          <w:rFonts w:asciiTheme="majorHAnsi" w:hAnsiTheme="majorHAnsi" w:cs="Arial"/>
          <w:lang w:eastAsia="en-US"/>
        </w:rPr>
        <w:t>objavljenem na portalu javn</w:t>
      </w:r>
      <w:r w:rsidR="00557A31" w:rsidRPr="008579ED">
        <w:rPr>
          <w:rFonts w:asciiTheme="majorHAnsi" w:hAnsiTheme="majorHAnsi" w:cs="Arial"/>
          <w:lang w:eastAsia="en-US"/>
        </w:rPr>
        <w:t>ih naročil pod zap. št.</w:t>
      </w:r>
      <w:r w:rsidR="00C95E4C">
        <w:rPr>
          <w:rFonts w:asciiTheme="majorHAnsi" w:hAnsiTheme="majorHAnsi" w:cs="Arial"/>
          <w:lang w:eastAsia="en-US"/>
        </w:rPr>
        <w:t xml:space="preserve"> </w:t>
      </w:r>
      <w:r w:rsidR="00BE1E94" w:rsidRPr="00BE1E94">
        <w:rPr>
          <w:rFonts w:asciiTheme="majorHAnsi" w:hAnsiTheme="majorHAnsi" w:cs="Arial"/>
          <w:lang w:eastAsia="en-US"/>
        </w:rPr>
        <w:t>JN006751/2021-B01</w:t>
      </w:r>
      <w:r w:rsidR="00D43036" w:rsidRPr="00C95E4C">
        <w:rPr>
          <w:rFonts w:asciiTheme="majorHAnsi" w:hAnsiTheme="majorHAnsi" w:cs="Arial"/>
          <w:lang w:eastAsia="en-US"/>
        </w:rPr>
        <w:t>,</w:t>
      </w:r>
      <w:r w:rsidR="00D43036" w:rsidRPr="008579ED">
        <w:rPr>
          <w:rFonts w:asciiTheme="majorHAnsi" w:hAnsiTheme="majorHAnsi" w:cs="Arial"/>
          <w:lang w:eastAsia="en-US"/>
        </w:rPr>
        <w:t xml:space="preserve"> z dne </w:t>
      </w:r>
      <w:r w:rsidR="00BE1E94">
        <w:rPr>
          <w:rFonts w:asciiTheme="majorHAnsi" w:hAnsiTheme="majorHAnsi" w:cs="Arial"/>
          <w:lang w:eastAsia="en-US"/>
        </w:rPr>
        <w:t>4</w:t>
      </w:r>
      <w:r w:rsidR="00557A31"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BE1E94">
        <w:rPr>
          <w:rFonts w:asciiTheme="majorHAnsi" w:hAnsiTheme="majorHAnsi" w:cs="Arial"/>
          <w:lang w:eastAsia="en-US"/>
        </w:rPr>
        <w:t>10</w:t>
      </w:r>
      <w:r w:rsidR="006E2017"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8579ED" w:rsidRPr="008579ED">
        <w:rPr>
          <w:rFonts w:asciiTheme="majorHAnsi" w:hAnsiTheme="majorHAnsi" w:cs="Arial"/>
          <w:lang w:eastAsia="en-US"/>
        </w:rPr>
        <w:t>2021</w:t>
      </w:r>
      <w:r w:rsidRPr="008579ED">
        <w:rPr>
          <w:rFonts w:asciiTheme="majorHAnsi" w:hAnsiTheme="majorHAnsi" w:cs="Arial"/>
          <w:lang w:eastAsia="en-US"/>
        </w:rPr>
        <w:t>,</w:t>
      </w:r>
      <w:r w:rsidR="00325795" w:rsidRPr="008579ED">
        <w:rPr>
          <w:rFonts w:asciiTheme="majorHAnsi" w:hAnsiTheme="majorHAnsi" w:cs="Arial"/>
          <w:lang w:eastAsia="en-US"/>
        </w:rPr>
        <w:t xml:space="preserve"> </w:t>
      </w:r>
      <w:r w:rsidRPr="008579ED">
        <w:rPr>
          <w:rFonts w:asciiTheme="majorHAnsi" w:hAnsiTheme="majorHAnsi" w:cs="Arial"/>
          <w:bCs/>
          <w:lang w:eastAsia="en-US"/>
        </w:rPr>
        <w:t xml:space="preserve">naročniku  </w:t>
      </w:r>
      <w:r w:rsidRPr="008579ED">
        <w:rPr>
          <w:rFonts w:asciiTheme="majorHAnsi" w:hAnsiTheme="majorHAnsi" w:cs="Arial"/>
          <w:lang w:eastAsia="en-US"/>
        </w:rPr>
        <w:t>dajemo zahtevo, na podlagi katere naj nam naročnik namesto glavnega izvajalca neposredno poravna plačilo terjatev do glavnega izvajalca.</w:t>
      </w:r>
    </w:p>
    <w:p w14:paraId="11A88782"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09634D0A"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418F1EB2" w14:textId="77777777" w:rsidR="00644C70" w:rsidRPr="008579ED" w:rsidRDefault="00644C70" w:rsidP="00264AB5">
      <w:pPr>
        <w:jc w:val="both"/>
        <w:rPr>
          <w:rFonts w:asciiTheme="majorHAnsi" w:hAnsiTheme="majorHAnsi" w:cs="Arial"/>
          <w:lang w:eastAsia="en-US"/>
        </w:rPr>
      </w:pPr>
    </w:p>
    <w:p w14:paraId="2A9976FF"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primeru večjega števila podizvajalcev se obrazec fotokopira.</w:t>
      </w:r>
    </w:p>
    <w:p w14:paraId="5C76D06E" w14:textId="77777777" w:rsidR="00644C70" w:rsidRPr="008579ED" w:rsidRDefault="00644C70" w:rsidP="00264AB5">
      <w:pPr>
        <w:rPr>
          <w:rFonts w:asciiTheme="majorHAnsi" w:hAnsiTheme="majorHAnsi" w:cs="Arial"/>
        </w:rPr>
      </w:pPr>
    </w:p>
    <w:p w14:paraId="5526E3DA" w14:textId="77777777" w:rsidR="00644C70" w:rsidRPr="008579ED" w:rsidRDefault="00644C7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8579ED" w14:paraId="72F3BA38" w14:textId="77777777" w:rsidTr="00537A08">
        <w:trPr>
          <w:trHeight w:val="737"/>
        </w:trPr>
        <w:tc>
          <w:tcPr>
            <w:tcW w:w="2162" w:type="dxa"/>
          </w:tcPr>
          <w:p w14:paraId="4FFFFE82" w14:textId="77777777" w:rsidR="0063242A" w:rsidRPr="008579ED" w:rsidRDefault="0063242A" w:rsidP="00264AB5">
            <w:pPr>
              <w:rPr>
                <w:rFonts w:asciiTheme="majorHAnsi" w:hAnsiTheme="majorHAnsi" w:cs="Arial"/>
              </w:rPr>
            </w:pPr>
            <w:r w:rsidRPr="008579ED">
              <w:rPr>
                <w:rFonts w:asciiTheme="majorHAnsi" w:hAnsiTheme="majorHAnsi" w:cs="Arial"/>
              </w:rPr>
              <w:t>KRAJ</w:t>
            </w:r>
          </w:p>
          <w:p w14:paraId="2AD392AD" w14:textId="77777777" w:rsidR="0063242A" w:rsidRPr="008579ED" w:rsidRDefault="0063242A" w:rsidP="00264AB5">
            <w:pPr>
              <w:rPr>
                <w:rFonts w:asciiTheme="majorHAnsi" w:hAnsiTheme="majorHAnsi" w:cs="Arial"/>
              </w:rPr>
            </w:pPr>
          </w:p>
        </w:tc>
        <w:tc>
          <w:tcPr>
            <w:tcW w:w="2410" w:type="dxa"/>
            <w:vMerge w:val="restart"/>
          </w:tcPr>
          <w:p w14:paraId="11AEBB56" w14:textId="77777777" w:rsidR="0063242A" w:rsidRPr="008579ED" w:rsidRDefault="0063242A" w:rsidP="00264AB5">
            <w:pPr>
              <w:rPr>
                <w:rFonts w:asciiTheme="majorHAnsi" w:hAnsiTheme="majorHAnsi" w:cs="Arial"/>
              </w:rPr>
            </w:pPr>
            <w:r w:rsidRPr="008579ED">
              <w:rPr>
                <w:rFonts w:asciiTheme="majorHAnsi" w:hAnsiTheme="majorHAnsi" w:cs="Arial"/>
              </w:rPr>
              <w:t>ŽIG</w:t>
            </w:r>
          </w:p>
        </w:tc>
        <w:tc>
          <w:tcPr>
            <w:tcW w:w="4500" w:type="dxa"/>
            <w:vMerge w:val="restart"/>
          </w:tcPr>
          <w:p w14:paraId="77558677" w14:textId="77777777" w:rsidR="0063242A" w:rsidRPr="008579ED" w:rsidRDefault="0063242A" w:rsidP="00264AB5">
            <w:pPr>
              <w:rPr>
                <w:rFonts w:asciiTheme="majorHAnsi" w:hAnsiTheme="majorHAnsi" w:cs="Arial"/>
              </w:rPr>
            </w:pPr>
            <w:r w:rsidRPr="008579ED">
              <w:rPr>
                <w:rFonts w:asciiTheme="majorHAnsi" w:hAnsiTheme="majorHAnsi" w:cs="Arial"/>
              </w:rPr>
              <w:t>PODIZVAJALEC</w:t>
            </w:r>
          </w:p>
          <w:p w14:paraId="27147439" w14:textId="77777777" w:rsidR="00DF757B" w:rsidRPr="008579ED" w:rsidRDefault="0063242A" w:rsidP="00264AB5">
            <w:pPr>
              <w:rPr>
                <w:rFonts w:asciiTheme="majorHAnsi" w:hAnsiTheme="majorHAnsi" w:cs="Arial"/>
              </w:rPr>
            </w:pPr>
            <w:r w:rsidRPr="008579ED">
              <w:rPr>
                <w:rFonts w:asciiTheme="majorHAnsi" w:hAnsiTheme="majorHAnsi" w:cs="Arial"/>
              </w:rPr>
              <w:t xml:space="preserve">ime in priimek zakonitega zastopnika </w:t>
            </w:r>
          </w:p>
          <w:p w14:paraId="56BB8540" w14:textId="77777777" w:rsidR="0063242A" w:rsidRPr="008579ED" w:rsidRDefault="0063242A" w:rsidP="00264AB5">
            <w:pPr>
              <w:rPr>
                <w:rFonts w:asciiTheme="majorHAnsi" w:hAnsiTheme="majorHAnsi" w:cs="Arial"/>
              </w:rPr>
            </w:pPr>
            <w:r w:rsidRPr="008579ED">
              <w:rPr>
                <w:rFonts w:asciiTheme="majorHAnsi" w:hAnsiTheme="majorHAnsi" w:cs="Arial"/>
              </w:rPr>
              <w:t>in podpis</w:t>
            </w:r>
          </w:p>
        </w:tc>
      </w:tr>
      <w:tr w:rsidR="0063242A" w:rsidRPr="008579ED" w14:paraId="391B189F" w14:textId="77777777" w:rsidTr="00537A08">
        <w:trPr>
          <w:trHeight w:val="737"/>
        </w:trPr>
        <w:tc>
          <w:tcPr>
            <w:tcW w:w="2162" w:type="dxa"/>
          </w:tcPr>
          <w:p w14:paraId="0B3BEB9C" w14:textId="77777777" w:rsidR="0063242A" w:rsidRPr="008579ED" w:rsidRDefault="0063242A" w:rsidP="00264AB5">
            <w:pPr>
              <w:rPr>
                <w:rFonts w:asciiTheme="majorHAnsi" w:hAnsiTheme="majorHAnsi" w:cs="Arial"/>
              </w:rPr>
            </w:pPr>
            <w:r w:rsidRPr="008579ED">
              <w:rPr>
                <w:rFonts w:asciiTheme="majorHAnsi" w:hAnsiTheme="majorHAnsi" w:cs="Arial"/>
              </w:rPr>
              <w:t>DATUM</w:t>
            </w:r>
          </w:p>
        </w:tc>
        <w:tc>
          <w:tcPr>
            <w:tcW w:w="2410" w:type="dxa"/>
            <w:vMerge/>
            <w:vAlign w:val="bottom"/>
          </w:tcPr>
          <w:p w14:paraId="14CA7D7E" w14:textId="77777777" w:rsidR="0063242A" w:rsidRPr="008579ED" w:rsidRDefault="0063242A" w:rsidP="00264AB5">
            <w:pPr>
              <w:rPr>
                <w:rFonts w:asciiTheme="majorHAnsi" w:hAnsiTheme="majorHAnsi" w:cs="Arial"/>
              </w:rPr>
            </w:pPr>
          </w:p>
        </w:tc>
        <w:tc>
          <w:tcPr>
            <w:tcW w:w="4500" w:type="dxa"/>
            <w:vMerge/>
            <w:shd w:val="pct10" w:color="auto" w:fill="auto"/>
            <w:vAlign w:val="bottom"/>
          </w:tcPr>
          <w:p w14:paraId="373CF8A1" w14:textId="77777777" w:rsidR="0063242A" w:rsidRPr="008579ED" w:rsidRDefault="0063242A" w:rsidP="00264AB5">
            <w:pPr>
              <w:rPr>
                <w:rFonts w:asciiTheme="majorHAnsi" w:hAnsiTheme="majorHAnsi" w:cs="Arial"/>
              </w:rPr>
            </w:pPr>
          </w:p>
        </w:tc>
      </w:tr>
    </w:tbl>
    <w:p w14:paraId="5F8C6753" w14:textId="77777777" w:rsidR="004B1AD6" w:rsidRPr="008579ED" w:rsidRDefault="004B1AD6" w:rsidP="00264AB5">
      <w:pPr>
        <w:rPr>
          <w:rFonts w:asciiTheme="majorHAnsi" w:hAnsiTheme="majorHAnsi" w:cs="Arial"/>
        </w:rPr>
      </w:pPr>
    </w:p>
    <w:p w14:paraId="2864B3A5" w14:textId="77777777" w:rsidR="004B1AD6" w:rsidRPr="008579ED" w:rsidRDefault="004B1AD6" w:rsidP="00264AB5">
      <w:pPr>
        <w:rPr>
          <w:rFonts w:asciiTheme="majorHAnsi" w:hAnsiTheme="majorHAnsi" w:cs="Arial"/>
        </w:rPr>
      </w:pPr>
    </w:p>
    <w:p w14:paraId="3A4C8846" w14:textId="77777777" w:rsidR="004B1AD6" w:rsidRPr="008579ED" w:rsidRDefault="004B1AD6" w:rsidP="00264AB5">
      <w:pPr>
        <w:rPr>
          <w:rFonts w:asciiTheme="majorHAnsi" w:hAnsiTheme="majorHAnsi" w:cs="Arial"/>
        </w:rPr>
      </w:pPr>
    </w:p>
    <w:p w14:paraId="2514BC46" w14:textId="77777777" w:rsidR="004B1AD6" w:rsidRPr="008579ED" w:rsidRDefault="004B1AD6" w:rsidP="00264AB5">
      <w:pPr>
        <w:rPr>
          <w:rFonts w:asciiTheme="majorHAnsi" w:hAnsiTheme="majorHAnsi" w:cs="Arial"/>
        </w:rPr>
      </w:pPr>
    </w:p>
    <w:p w14:paraId="5F1B9F14" w14:textId="77777777" w:rsidR="002F50DE" w:rsidRPr="002F50DE" w:rsidRDefault="002F50DE" w:rsidP="002F50DE">
      <w:pPr>
        <w:jc w:val="both"/>
        <w:rPr>
          <w:rFonts w:asciiTheme="majorHAnsi" w:hAnsiTheme="majorHAnsi" w:cs="Arial"/>
          <w:b/>
          <w:sz w:val="24"/>
          <w:szCs w:val="24"/>
          <w:u w:val="single"/>
        </w:rPr>
      </w:pPr>
      <w:r w:rsidRPr="002F50DE">
        <w:rPr>
          <w:rFonts w:asciiTheme="majorHAnsi" w:hAnsiTheme="majorHAnsi" w:cs="Arial"/>
          <w:b/>
          <w:sz w:val="24"/>
          <w:szCs w:val="24"/>
          <w:u w:val="single"/>
        </w:rPr>
        <w:t xml:space="preserve">OPOZORILO! Naročnik posebej opozarja, da mora glavni izvajalec v primeru, ko zahteva za neposredno plačilo podizvajalcu ni podana, naročniku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41B29CB4" w14:textId="77777777" w:rsidR="002F50DE" w:rsidRPr="002F50DE" w:rsidRDefault="002F50DE" w:rsidP="002F50DE">
      <w:pPr>
        <w:jc w:val="both"/>
        <w:rPr>
          <w:rFonts w:asciiTheme="majorHAnsi" w:hAnsiTheme="majorHAnsi" w:cs="Arial"/>
          <w:b/>
          <w:sz w:val="24"/>
          <w:szCs w:val="24"/>
          <w:u w:val="single"/>
        </w:rPr>
      </w:pPr>
    </w:p>
    <w:p w14:paraId="7C328871" w14:textId="77777777" w:rsidR="002F50DE" w:rsidRPr="002F50DE" w:rsidRDefault="002F50DE" w:rsidP="002F50DE">
      <w:pPr>
        <w:jc w:val="both"/>
        <w:rPr>
          <w:rFonts w:asciiTheme="majorHAnsi" w:hAnsiTheme="majorHAnsi" w:cs="Arial"/>
          <w:b/>
          <w:sz w:val="24"/>
          <w:szCs w:val="24"/>
          <w:u w:val="single"/>
        </w:rPr>
      </w:pPr>
      <w:r w:rsidRPr="002F50DE">
        <w:rPr>
          <w:rFonts w:asciiTheme="majorHAnsi" w:hAnsiTheme="majorHAnsi" w:cs="Arial"/>
          <w:b/>
          <w:sz w:val="24"/>
          <w:szCs w:val="24"/>
          <w:u w:val="single"/>
        </w:rPr>
        <w:t>Če glavni izvajalec ne ravna v skladu s temi določili, naročnik skladno s sedmim odstavkom 94. člena ZJN-3. Državni revizijski komisiji poda predlog za uvedbo postopka o prekršku iz 2. točke prvega odstavka 112. člena tega zakona.</w:t>
      </w:r>
    </w:p>
    <w:p w14:paraId="278790EA" w14:textId="77777777" w:rsidR="004B1AD6" w:rsidRPr="008579ED" w:rsidRDefault="004B1AD6" w:rsidP="00264AB5">
      <w:pPr>
        <w:rPr>
          <w:rFonts w:asciiTheme="majorHAnsi" w:hAnsiTheme="majorHAnsi" w:cs="Arial"/>
        </w:rPr>
      </w:pPr>
    </w:p>
    <w:p w14:paraId="16CF1F6D" w14:textId="77777777" w:rsidR="004B1AD6" w:rsidRPr="008579ED" w:rsidRDefault="004B1AD6" w:rsidP="00264AB5">
      <w:pPr>
        <w:rPr>
          <w:rFonts w:asciiTheme="majorHAnsi" w:hAnsiTheme="majorHAnsi" w:cs="Arial"/>
        </w:rPr>
      </w:pPr>
    </w:p>
    <w:p w14:paraId="22F557D7" w14:textId="77777777" w:rsidR="00237E7C" w:rsidRPr="008579ED" w:rsidRDefault="00D12BBB" w:rsidP="00264AB5">
      <w:pPr>
        <w:rPr>
          <w:rFonts w:asciiTheme="majorHAnsi" w:hAnsiTheme="majorHAnsi" w:cs="Arial"/>
        </w:rPr>
      </w:pPr>
      <w:bookmarkStart w:id="9" w:name="_Toc395008191"/>
      <w:bookmarkStart w:id="10" w:name="_Toc401742229"/>
      <w:bookmarkStart w:id="11" w:name="_Toc401742359"/>
      <w:r w:rsidRPr="008579ED">
        <w:rPr>
          <w:rFonts w:asciiTheme="majorHAnsi" w:hAnsiTheme="majorHAnsi" w:cs="Arial"/>
        </w:rPr>
        <w:t xml:space="preserve"> </w:t>
      </w:r>
    </w:p>
    <w:p w14:paraId="39379245" w14:textId="77777777" w:rsidR="00E33638" w:rsidRPr="008579ED" w:rsidRDefault="00E33638" w:rsidP="00264AB5">
      <w:pPr>
        <w:rPr>
          <w:rFonts w:asciiTheme="majorHAnsi" w:hAnsiTheme="majorHAnsi" w:cs="Arial"/>
          <w:b/>
          <w:bCs/>
          <w:i/>
          <w:iCs/>
          <w:sz w:val="24"/>
          <w:szCs w:val="28"/>
          <w:u w:val="single"/>
          <w:lang w:val="x-none"/>
        </w:rPr>
      </w:pPr>
      <w:bookmarkStart w:id="12" w:name="_Toc401742230"/>
      <w:bookmarkStart w:id="13" w:name="_Toc401742360"/>
      <w:bookmarkEnd w:id="9"/>
      <w:bookmarkEnd w:id="10"/>
      <w:bookmarkEnd w:id="11"/>
    </w:p>
    <w:p w14:paraId="23F33FA1" w14:textId="77777777" w:rsidR="00312259" w:rsidRPr="008579ED" w:rsidRDefault="00312259" w:rsidP="00264AB5">
      <w:pPr>
        <w:rPr>
          <w:rFonts w:asciiTheme="majorHAnsi" w:hAnsiTheme="majorHAnsi" w:cs="Arial"/>
          <w:b/>
          <w:bCs/>
          <w:i/>
          <w:iCs/>
          <w:sz w:val="24"/>
          <w:szCs w:val="28"/>
          <w:u w:val="single"/>
          <w:lang w:val="x-none"/>
        </w:rPr>
      </w:pPr>
      <w:bookmarkStart w:id="14" w:name="_Toc389830381"/>
      <w:bookmarkStart w:id="15" w:name="_Toc396225349"/>
      <w:bookmarkEnd w:id="12"/>
      <w:bookmarkEnd w:id="13"/>
    </w:p>
    <w:p w14:paraId="45DCBFCE" w14:textId="77777777" w:rsidR="007205C3" w:rsidRPr="008579ED" w:rsidRDefault="007205C3" w:rsidP="00264AB5">
      <w:pPr>
        <w:rPr>
          <w:rFonts w:asciiTheme="majorHAnsi" w:hAnsiTheme="majorHAnsi"/>
        </w:rPr>
      </w:pPr>
      <w:bookmarkStart w:id="16" w:name="_Toc401742235"/>
      <w:bookmarkStart w:id="17" w:name="_Toc401742367"/>
      <w:bookmarkEnd w:id="14"/>
      <w:bookmarkEnd w:id="15"/>
      <w:r w:rsidRPr="008579ED">
        <w:rPr>
          <w:rFonts w:asciiTheme="majorHAnsi" w:hAnsiTheme="majorHAnsi" w:cs="Arial"/>
        </w:rPr>
        <w:br w:type="page"/>
      </w:r>
    </w:p>
    <w:p w14:paraId="40B72424" w14:textId="77777777" w:rsidR="007205C3" w:rsidRPr="008579ED" w:rsidRDefault="007205C3" w:rsidP="00A26D5C">
      <w:pPr>
        <w:pStyle w:val="javnanaroilapodnaslov"/>
        <w:framePr w:wrap="auto" w:vAnchor="margin" w:yAlign="inline"/>
        <w:numPr>
          <w:ilvl w:val="1"/>
          <w:numId w:val="37"/>
        </w:numPr>
        <w:spacing w:before="0" w:after="0"/>
        <w:rPr>
          <w:rFonts w:asciiTheme="majorHAnsi" w:hAnsiTheme="majorHAnsi"/>
        </w:rPr>
      </w:pPr>
      <w:bookmarkStart w:id="18" w:name="_Toc84231291"/>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dobro izvedbo</w:t>
      </w:r>
      <w:bookmarkEnd w:id="18"/>
      <w:r w:rsidR="00446DED" w:rsidRPr="008579ED">
        <w:rPr>
          <w:rFonts w:asciiTheme="majorHAnsi" w:hAnsiTheme="majorHAnsi"/>
          <w:lang w:val="sl-SI"/>
        </w:rPr>
        <w:t xml:space="preserve"> </w:t>
      </w:r>
      <w:r w:rsidR="00BF02ED" w:rsidRPr="008579ED">
        <w:rPr>
          <w:rFonts w:asciiTheme="majorHAnsi" w:hAnsiTheme="majorHAnsi"/>
          <w:lang w:val="sl-SI"/>
        </w:rPr>
        <w:t xml:space="preserve"> </w:t>
      </w:r>
    </w:p>
    <w:p w14:paraId="4CF25EE8"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2D4FE0CD" w14:textId="77777777" w:rsidTr="00D97E7E">
        <w:tc>
          <w:tcPr>
            <w:tcW w:w="9060" w:type="dxa"/>
          </w:tcPr>
          <w:p w14:paraId="092FBE5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07A654E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131392A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upravičenca tj. naročnika javnega naročila)</w:t>
            </w:r>
          </w:p>
          <w:p w14:paraId="70ED289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553B1D9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EB2A0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VRSTA ZAVAROVANJA: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73B9531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7B6A5A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24FDC5F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A08DD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zavarovalnice/banke v kraju izdaje)</w:t>
            </w:r>
          </w:p>
          <w:p w14:paraId="486D52C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50DA3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naročnika zavarovanja, tj. v postopku javnega naročanja izbranega ponudnika)</w:t>
            </w:r>
          </w:p>
          <w:p w14:paraId="1756190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D0A22C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68E4862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1FB74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(vpišeta se št. in datum pogodbe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r w:rsidRPr="008579ED">
              <w:rPr>
                <w:rFonts w:asciiTheme="majorHAnsi" w:hAnsiTheme="majorHAnsi" w:cs="Arial"/>
                <w:lang w:eastAsia="en-US"/>
              </w:rPr>
              <w:t>.</w:t>
            </w:r>
          </w:p>
          <w:p w14:paraId="46C0FA5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i/>
                <w:lang w:eastAsia="en-US"/>
              </w:rPr>
              <w:t xml:space="preserve"> </w:t>
            </w:r>
          </w:p>
          <w:p w14:paraId="744FCFF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34E91436"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CB9365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(nobena/navede se listina)</w:t>
            </w:r>
          </w:p>
          <w:p w14:paraId="186719A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64EDD9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5A97310F"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541F26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7DFE219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95C014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79A94BF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D440C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5FC5406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  </w:t>
            </w:r>
          </w:p>
          <w:p w14:paraId="2D44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3084E00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493C169"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STRANKA, KI MORA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636FDAE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552E5A4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E4A9874" w14:textId="77777777" w:rsidR="00AB6BB5" w:rsidRPr="008579ED" w:rsidRDefault="00AB6BB5" w:rsidP="00264AB5">
            <w:pPr>
              <w:jc w:val="both"/>
              <w:rPr>
                <w:rFonts w:asciiTheme="majorHAnsi" w:hAnsiTheme="majorHAnsi" w:cs="Arial"/>
                <w:lang w:eastAsia="en-US"/>
              </w:rPr>
            </w:pPr>
          </w:p>
          <w:p w14:paraId="3EC7969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09E93A2F" w14:textId="77777777" w:rsidR="00AB6BB5" w:rsidRPr="008579ED" w:rsidRDefault="00AB6BB5" w:rsidP="00264AB5">
            <w:pPr>
              <w:jc w:val="both"/>
              <w:rPr>
                <w:rFonts w:asciiTheme="majorHAnsi" w:hAnsiTheme="majorHAnsi" w:cs="Arial"/>
                <w:lang w:eastAsia="en-US"/>
              </w:rPr>
            </w:pPr>
          </w:p>
          <w:p w14:paraId="67AA6BC1"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0FF4BBA9" w14:textId="77777777" w:rsidR="008E0F98" w:rsidRPr="008E0F98" w:rsidRDefault="008E0F98" w:rsidP="008E0F98">
            <w:pPr>
              <w:jc w:val="both"/>
              <w:rPr>
                <w:rFonts w:asciiTheme="majorHAnsi" w:hAnsiTheme="majorHAnsi" w:cs="Arial"/>
                <w:lang w:eastAsia="en-US"/>
              </w:rPr>
            </w:pPr>
          </w:p>
          <w:p w14:paraId="208EBF13" w14:textId="3ACFEF21"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p>
          <w:p w14:paraId="1F44F84C" w14:textId="77777777" w:rsidR="00AB6BB5" w:rsidRPr="008579ED" w:rsidRDefault="00AB6BB5" w:rsidP="00264AB5">
            <w:pPr>
              <w:jc w:val="both"/>
              <w:rPr>
                <w:rFonts w:asciiTheme="majorHAnsi" w:hAnsiTheme="majorHAnsi" w:cs="Arial"/>
                <w:lang w:eastAsia="en-US"/>
              </w:rPr>
            </w:pPr>
          </w:p>
          <w:p w14:paraId="33F63E85" w14:textId="77777777" w:rsidR="00AB6BB5" w:rsidRPr="008579ED" w:rsidRDefault="00AB6BB5" w:rsidP="00264AB5">
            <w:pPr>
              <w:jc w:val="both"/>
              <w:rPr>
                <w:rFonts w:asciiTheme="majorHAnsi" w:hAnsiTheme="majorHAnsi" w:cs="Arial"/>
                <w:lang w:eastAsia="en-US"/>
              </w:rPr>
            </w:pPr>
          </w:p>
          <w:p w14:paraId="08C95607"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2EF5F8A0" w14:textId="77777777" w:rsidR="00AB6BB5" w:rsidRPr="008579ED" w:rsidRDefault="00AB6BB5" w:rsidP="00264AB5">
            <w:pPr>
              <w:rPr>
                <w:rFonts w:asciiTheme="majorHAnsi" w:hAnsiTheme="majorHAnsi" w:cs="Arial"/>
              </w:rPr>
            </w:pPr>
          </w:p>
        </w:tc>
      </w:tr>
    </w:tbl>
    <w:p w14:paraId="6C6FE7AB" w14:textId="77777777" w:rsidR="00BF02ED" w:rsidRPr="008579ED" w:rsidRDefault="00BF02ED" w:rsidP="00264AB5">
      <w:pPr>
        <w:rPr>
          <w:rFonts w:asciiTheme="majorHAnsi" w:hAnsiTheme="majorHAnsi" w:cs="Arial"/>
        </w:rPr>
      </w:pPr>
    </w:p>
    <w:p w14:paraId="1C178B1A" w14:textId="77777777" w:rsidR="007205C3" w:rsidRPr="008579ED" w:rsidRDefault="007205C3" w:rsidP="00264AB5">
      <w:pPr>
        <w:rPr>
          <w:rFonts w:asciiTheme="majorHAnsi" w:hAnsiTheme="majorHAnsi" w:cs="Arial"/>
          <w:b/>
          <w:bCs/>
          <w:i/>
          <w:iCs/>
          <w:sz w:val="24"/>
          <w:szCs w:val="28"/>
          <w:u w:val="single"/>
          <w:lang w:val="x-none"/>
        </w:rPr>
      </w:pPr>
      <w:r w:rsidRPr="008579ED">
        <w:rPr>
          <w:rFonts w:asciiTheme="majorHAnsi" w:hAnsiTheme="majorHAnsi" w:cs="Arial"/>
        </w:rPr>
        <w:br w:type="page"/>
      </w:r>
    </w:p>
    <w:p w14:paraId="4E402136" w14:textId="77777777" w:rsidR="007205C3" w:rsidRPr="008579ED" w:rsidRDefault="007205C3" w:rsidP="00A26D5C">
      <w:pPr>
        <w:pStyle w:val="javnanaroilapodnaslov"/>
        <w:framePr w:wrap="auto" w:vAnchor="margin" w:yAlign="inline"/>
        <w:numPr>
          <w:ilvl w:val="1"/>
          <w:numId w:val="37"/>
        </w:numPr>
        <w:spacing w:before="0" w:after="0"/>
        <w:rPr>
          <w:rFonts w:asciiTheme="majorHAnsi" w:hAnsiTheme="majorHAnsi"/>
        </w:rPr>
      </w:pPr>
      <w:bookmarkStart w:id="19" w:name="_Toc84231292"/>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odpravo napak</w:t>
      </w:r>
      <w:bookmarkEnd w:id="19"/>
      <w:r w:rsidR="00446DED" w:rsidRPr="008579ED">
        <w:rPr>
          <w:rFonts w:asciiTheme="majorHAnsi" w:hAnsiTheme="majorHAnsi"/>
          <w:lang w:val="sl-SI"/>
        </w:rPr>
        <w:t xml:space="preserve"> </w:t>
      </w:r>
    </w:p>
    <w:p w14:paraId="0D46FA60"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688F4D8F" w14:textId="77777777" w:rsidTr="00D97E7E">
        <w:tc>
          <w:tcPr>
            <w:tcW w:w="9060" w:type="dxa"/>
          </w:tcPr>
          <w:p w14:paraId="76FFDB9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5098EC5A" w14:textId="77777777" w:rsidR="00AB6BB5" w:rsidRPr="008579ED" w:rsidRDefault="00AB6BB5" w:rsidP="00264AB5">
            <w:pPr>
              <w:keepNext/>
              <w:jc w:val="both"/>
              <w:rPr>
                <w:rFonts w:asciiTheme="majorHAnsi" w:hAnsiTheme="majorHAnsi" w:cs="Arial"/>
                <w:lang w:eastAsia="en-US"/>
              </w:rPr>
            </w:pPr>
          </w:p>
          <w:p w14:paraId="15B01C2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upravičenca tj. naročnika javnega naročila)</w:t>
            </w:r>
          </w:p>
          <w:p w14:paraId="2033D2E4"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7F2E3171" w14:textId="77777777" w:rsidR="00AB6BB5" w:rsidRPr="008579ED" w:rsidRDefault="00AB6BB5" w:rsidP="00264AB5">
            <w:pPr>
              <w:keepNext/>
              <w:jc w:val="both"/>
              <w:rPr>
                <w:rFonts w:asciiTheme="majorHAnsi" w:hAnsiTheme="majorHAnsi" w:cs="Arial"/>
                <w:lang w:eastAsia="en-US"/>
              </w:rPr>
            </w:pPr>
          </w:p>
          <w:p w14:paraId="2A2BBA3B"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VRSTA: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6A943EC6" w14:textId="77777777" w:rsidR="00AB6BB5" w:rsidRPr="008579ED" w:rsidRDefault="00AB6BB5" w:rsidP="00264AB5">
            <w:pPr>
              <w:keepNext/>
              <w:jc w:val="both"/>
              <w:rPr>
                <w:rFonts w:asciiTheme="majorHAnsi" w:hAnsiTheme="majorHAnsi" w:cs="Arial"/>
                <w:lang w:eastAsia="en-US"/>
              </w:rPr>
            </w:pPr>
          </w:p>
          <w:p w14:paraId="54392DD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30A13B65" w14:textId="77777777" w:rsidR="00AB6BB5" w:rsidRPr="008579ED" w:rsidRDefault="00AB6BB5" w:rsidP="00264AB5">
            <w:pPr>
              <w:keepNext/>
              <w:jc w:val="both"/>
              <w:rPr>
                <w:rFonts w:asciiTheme="majorHAnsi" w:hAnsiTheme="majorHAnsi" w:cs="Arial"/>
                <w:lang w:eastAsia="en-US"/>
              </w:rPr>
            </w:pPr>
          </w:p>
          <w:p w14:paraId="34706FCD"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zavarovalnice/banke v kraju izdaje)</w:t>
            </w:r>
          </w:p>
          <w:p w14:paraId="587DEAB5" w14:textId="77777777" w:rsidR="00AB6BB5" w:rsidRPr="008579ED" w:rsidRDefault="00AB6BB5" w:rsidP="00264AB5">
            <w:pPr>
              <w:keepNext/>
              <w:jc w:val="both"/>
              <w:rPr>
                <w:rFonts w:asciiTheme="majorHAnsi" w:hAnsiTheme="majorHAnsi" w:cs="Arial"/>
                <w:lang w:eastAsia="en-US"/>
              </w:rPr>
            </w:pPr>
          </w:p>
          <w:p w14:paraId="71A1F66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naročnika zavarovanja, tj. v postopku javnega naročanja izbranega ponudnika)</w:t>
            </w:r>
          </w:p>
          <w:p w14:paraId="6D7770D0" w14:textId="77777777" w:rsidR="00AB6BB5" w:rsidRPr="008579ED" w:rsidRDefault="00AB6BB5" w:rsidP="00264AB5">
            <w:pPr>
              <w:keepNext/>
              <w:jc w:val="both"/>
              <w:rPr>
                <w:rFonts w:asciiTheme="majorHAnsi" w:hAnsiTheme="majorHAnsi" w:cs="Arial"/>
                <w:lang w:eastAsia="en-US"/>
              </w:rPr>
            </w:pPr>
          </w:p>
          <w:p w14:paraId="1A2FC4D7"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359F2786" w14:textId="77777777" w:rsidR="00AB6BB5" w:rsidRPr="008579ED" w:rsidRDefault="00AB6BB5" w:rsidP="00264AB5">
            <w:pPr>
              <w:keepNext/>
              <w:jc w:val="both"/>
              <w:rPr>
                <w:rFonts w:asciiTheme="majorHAnsi" w:hAnsiTheme="majorHAnsi" w:cs="Arial"/>
                <w:lang w:eastAsia="en-US"/>
              </w:rPr>
            </w:pPr>
          </w:p>
          <w:p w14:paraId="35BC1B18"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za odpravo napak v garancijskem roku, ki izhaja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 se pogodbo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p>
          <w:p w14:paraId="0C683247" w14:textId="77777777" w:rsidR="00AB6BB5" w:rsidRPr="008579ED" w:rsidRDefault="00AB6BB5" w:rsidP="00264AB5">
            <w:pPr>
              <w:keepNext/>
              <w:jc w:val="both"/>
              <w:rPr>
                <w:rFonts w:asciiTheme="majorHAnsi" w:hAnsiTheme="majorHAnsi" w:cs="Arial"/>
                <w:lang w:eastAsia="en-US"/>
              </w:rPr>
            </w:pPr>
          </w:p>
          <w:p w14:paraId="145D770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60AB3774" w14:textId="77777777" w:rsidR="00AB6BB5" w:rsidRPr="008579ED" w:rsidRDefault="00AB6BB5" w:rsidP="00264AB5">
            <w:pPr>
              <w:keepNext/>
              <w:jc w:val="both"/>
              <w:rPr>
                <w:rFonts w:asciiTheme="majorHAnsi" w:hAnsiTheme="majorHAnsi" w:cs="Arial"/>
                <w:lang w:eastAsia="en-US"/>
              </w:rPr>
            </w:pPr>
          </w:p>
          <w:p w14:paraId="237B5208"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(nobena/navede se listina)</w:t>
            </w:r>
          </w:p>
          <w:p w14:paraId="4D06BE2B" w14:textId="77777777" w:rsidR="00AB6BB5" w:rsidRPr="008579ED" w:rsidRDefault="00AB6BB5" w:rsidP="00264AB5">
            <w:pPr>
              <w:keepNext/>
              <w:jc w:val="both"/>
              <w:rPr>
                <w:rFonts w:asciiTheme="majorHAnsi" w:hAnsiTheme="majorHAnsi" w:cs="Arial"/>
                <w:lang w:eastAsia="en-US"/>
              </w:rPr>
            </w:pPr>
          </w:p>
          <w:p w14:paraId="16BA597B"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06077FB4" w14:textId="77777777" w:rsidR="00AB6BB5" w:rsidRPr="008579ED" w:rsidRDefault="00AB6BB5" w:rsidP="00264AB5">
            <w:pPr>
              <w:keepNext/>
              <w:jc w:val="both"/>
              <w:rPr>
                <w:rFonts w:asciiTheme="majorHAnsi" w:hAnsiTheme="majorHAnsi" w:cs="Arial"/>
                <w:lang w:eastAsia="en-US"/>
              </w:rPr>
            </w:pPr>
          </w:p>
          <w:p w14:paraId="68BAE2D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649C8899" w14:textId="77777777" w:rsidR="00AB6BB5" w:rsidRPr="008579ED" w:rsidRDefault="00AB6BB5" w:rsidP="00264AB5">
            <w:pPr>
              <w:keepNext/>
              <w:jc w:val="both"/>
              <w:rPr>
                <w:rFonts w:asciiTheme="majorHAnsi" w:hAnsiTheme="majorHAnsi" w:cs="Arial"/>
                <w:lang w:eastAsia="en-US"/>
              </w:rPr>
            </w:pPr>
          </w:p>
          <w:p w14:paraId="6431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529DFE3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2F2D4D"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36E98CDC" w14:textId="77777777" w:rsidR="00AB6BB5" w:rsidRPr="008579ED" w:rsidRDefault="00AB6BB5" w:rsidP="00264AB5">
            <w:pPr>
              <w:keepNext/>
              <w:jc w:val="both"/>
              <w:rPr>
                <w:rFonts w:asciiTheme="majorHAnsi" w:hAnsiTheme="majorHAnsi" w:cs="Arial"/>
                <w:lang w:eastAsia="en-US"/>
              </w:rPr>
            </w:pPr>
          </w:p>
          <w:p w14:paraId="38CD9C0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42E6A229" w14:textId="77777777" w:rsidR="00AB6BB5" w:rsidRPr="008579ED" w:rsidRDefault="00AB6BB5" w:rsidP="00264AB5">
            <w:pPr>
              <w:keepNext/>
              <w:jc w:val="both"/>
              <w:rPr>
                <w:rFonts w:asciiTheme="majorHAnsi" w:hAnsiTheme="majorHAnsi" w:cs="Arial"/>
                <w:lang w:eastAsia="en-US"/>
              </w:rPr>
            </w:pPr>
          </w:p>
          <w:p w14:paraId="24E7E9E5"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STRANKA, KI JE DOLŽNA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7004B85A" w14:textId="77777777" w:rsidR="00AB6BB5" w:rsidRPr="008579ED" w:rsidRDefault="00AB6BB5" w:rsidP="00264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0213D73"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63F15DC" w14:textId="77777777" w:rsidR="00AB6BB5" w:rsidRPr="008579ED" w:rsidRDefault="00AB6BB5" w:rsidP="00264AB5">
            <w:pPr>
              <w:jc w:val="both"/>
              <w:rPr>
                <w:rFonts w:asciiTheme="majorHAnsi" w:hAnsiTheme="majorHAnsi" w:cs="Arial"/>
                <w:lang w:eastAsia="en-US"/>
              </w:rPr>
            </w:pPr>
          </w:p>
          <w:p w14:paraId="0D364B6E"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76F866C6" w14:textId="77777777" w:rsidR="00AB6BB5" w:rsidRPr="008579ED" w:rsidRDefault="00AB6BB5" w:rsidP="00264AB5">
            <w:pPr>
              <w:jc w:val="both"/>
              <w:rPr>
                <w:rFonts w:asciiTheme="majorHAnsi" w:hAnsiTheme="majorHAnsi" w:cs="Arial"/>
                <w:lang w:eastAsia="en-US"/>
              </w:rPr>
            </w:pPr>
          </w:p>
          <w:p w14:paraId="0C7A8398"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53171A03" w14:textId="77777777" w:rsidR="008E0F98" w:rsidRPr="008E0F98" w:rsidRDefault="008E0F98" w:rsidP="008E0F98">
            <w:pPr>
              <w:jc w:val="both"/>
              <w:rPr>
                <w:rFonts w:asciiTheme="majorHAnsi" w:hAnsiTheme="majorHAnsi" w:cs="Arial"/>
                <w:lang w:eastAsia="en-US"/>
              </w:rPr>
            </w:pPr>
          </w:p>
          <w:p w14:paraId="328BA596" w14:textId="384DBCFB"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r>
              <w:rPr>
                <w:rFonts w:asciiTheme="majorHAnsi" w:hAnsiTheme="majorHAnsi" w:cs="Arial"/>
                <w:lang w:eastAsia="en-US"/>
              </w:rPr>
              <w:t xml:space="preserve"> </w:t>
            </w:r>
          </w:p>
          <w:p w14:paraId="325C278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64930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71691D20" w14:textId="77777777" w:rsidR="00AB6BB5" w:rsidRPr="008579ED" w:rsidRDefault="00AB6BB5" w:rsidP="00264AB5">
            <w:pPr>
              <w:rPr>
                <w:rFonts w:asciiTheme="majorHAnsi" w:hAnsiTheme="majorHAnsi" w:cs="Arial"/>
              </w:rPr>
            </w:pPr>
          </w:p>
        </w:tc>
      </w:tr>
    </w:tbl>
    <w:p w14:paraId="5C9F4761" w14:textId="77777777" w:rsidR="00BF02ED" w:rsidRPr="008579ED" w:rsidRDefault="00BF02ED" w:rsidP="00264AB5">
      <w:pPr>
        <w:rPr>
          <w:rFonts w:asciiTheme="majorHAnsi" w:hAnsiTheme="majorHAnsi" w:cs="Arial"/>
        </w:rPr>
      </w:pPr>
    </w:p>
    <w:p w14:paraId="65824BAC" w14:textId="77777777" w:rsidR="00BF02ED" w:rsidRPr="008579ED" w:rsidRDefault="00BF02ED" w:rsidP="00264AB5">
      <w:pPr>
        <w:rPr>
          <w:rFonts w:asciiTheme="majorHAnsi" w:hAnsiTheme="majorHAnsi" w:cs="Arial"/>
          <w:b/>
          <w:bCs/>
          <w:i/>
          <w:iCs/>
          <w:sz w:val="24"/>
          <w:szCs w:val="28"/>
          <w:u w:val="single"/>
          <w:lang w:val="x-none"/>
        </w:rPr>
      </w:pPr>
    </w:p>
    <w:p w14:paraId="529DF3DA" w14:textId="77777777" w:rsidR="0040599D" w:rsidRPr="008579ED" w:rsidRDefault="0040599D" w:rsidP="00264AB5">
      <w:pPr>
        <w:rPr>
          <w:rFonts w:asciiTheme="majorHAnsi" w:hAnsiTheme="majorHAnsi"/>
        </w:rPr>
        <w:sectPr w:rsidR="0040599D" w:rsidRPr="008579ED" w:rsidSect="002A225B">
          <w:footerReference w:type="default" r:id="rId8"/>
          <w:headerReference w:type="first" r:id="rId9"/>
          <w:footerReference w:type="first" r:id="rId10"/>
          <w:pgSz w:w="11906" w:h="16838"/>
          <w:pgMar w:top="1418" w:right="1418" w:bottom="1418" w:left="1418" w:header="340" w:footer="709" w:gutter="0"/>
          <w:cols w:space="708"/>
          <w:titlePg/>
          <w:docGrid w:linePitch="360"/>
        </w:sectPr>
      </w:pPr>
    </w:p>
    <w:p w14:paraId="10A0E164" w14:textId="77777777" w:rsidR="0040599D" w:rsidRPr="008579ED" w:rsidRDefault="0040599D" w:rsidP="00264AB5">
      <w:pPr>
        <w:rPr>
          <w:rFonts w:asciiTheme="majorHAnsi" w:hAnsiTheme="majorHAnsi"/>
        </w:rPr>
      </w:pPr>
    </w:p>
    <w:p w14:paraId="06F38216" w14:textId="77777777" w:rsidR="00A66760" w:rsidRPr="008579ED" w:rsidRDefault="00A66760" w:rsidP="00A26D5C">
      <w:pPr>
        <w:pStyle w:val="javnanaroilapodnaslov"/>
        <w:framePr w:wrap="auto" w:vAnchor="margin" w:yAlign="inline"/>
        <w:numPr>
          <w:ilvl w:val="1"/>
          <w:numId w:val="37"/>
        </w:numPr>
        <w:spacing w:before="0" w:after="0"/>
        <w:rPr>
          <w:rFonts w:asciiTheme="majorHAnsi" w:hAnsiTheme="majorHAnsi"/>
        </w:rPr>
      </w:pPr>
      <w:bookmarkStart w:id="20" w:name="_Toc84231293"/>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pogodbe</w:t>
      </w:r>
      <w:bookmarkEnd w:id="20"/>
    </w:p>
    <w:p w14:paraId="46D247C7" w14:textId="77777777" w:rsidR="00A66760" w:rsidRPr="008579ED" w:rsidRDefault="00A66760" w:rsidP="00264AB5">
      <w:pPr>
        <w:rPr>
          <w:rFonts w:asciiTheme="majorHAnsi" w:hAnsiTheme="majorHAnsi" w:cs="Arial"/>
        </w:rPr>
      </w:pPr>
    </w:p>
    <w:bookmarkEnd w:id="16"/>
    <w:bookmarkEnd w:id="17"/>
    <w:p w14:paraId="0C188991" w14:textId="77777777" w:rsidR="00BF6A2A" w:rsidRPr="008579ED" w:rsidRDefault="00D338E6" w:rsidP="00264AB5">
      <w:pPr>
        <w:jc w:val="both"/>
        <w:rPr>
          <w:rFonts w:asciiTheme="majorHAnsi" w:eastAsia="Times New Roman" w:hAnsiTheme="majorHAnsi" w:cs="Arial"/>
          <w:i/>
        </w:rPr>
      </w:pPr>
      <w:r w:rsidRPr="008579ED">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24624536" w14:textId="77777777" w:rsidR="004D4FAD" w:rsidRPr="008579ED" w:rsidRDefault="004D4FAD" w:rsidP="00264AB5">
      <w:pPr>
        <w:tabs>
          <w:tab w:val="left" w:pos="6912"/>
        </w:tabs>
        <w:jc w:val="both"/>
        <w:rPr>
          <w:rFonts w:asciiTheme="majorHAnsi" w:eastAsia="Times New Roman" w:hAnsiTheme="majorHAnsi" w:cs="Arial"/>
          <w:b/>
        </w:rPr>
      </w:pPr>
    </w:p>
    <w:p w14:paraId="6905F1AC" w14:textId="77777777" w:rsidR="00BF6A2A" w:rsidRPr="008579ED" w:rsidRDefault="00BF6A2A" w:rsidP="008D449E">
      <w:pPr>
        <w:tabs>
          <w:tab w:val="left" w:pos="6912"/>
        </w:tabs>
        <w:jc w:val="center"/>
        <w:rPr>
          <w:rFonts w:asciiTheme="majorHAnsi" w:eastAsia="Times New Roman" w:hAnsiTheme="majorHAnsi" w:cs="Arial"/>
        </w:rPr>
      </w:pPr>
      <w:r w:rsidRPr="008579ED">
        <w:rPr>
          <w:rFonts w:asciiTheme="majorHAnsi" w:eastAsia="Times New Roman" w:hAnsiTheme="majorHAnsi" w:cs="Arial"/>
          <w:b/>
        </w:rPr>
        <w:t>OBČINA AJDOVŠČINA</w:t>
      </w:r>
      <w:r w:rsidRPr="008579ED">
        <w:rPr>
          <w:rFonts w:asciiTheme="majorHAnsi" w:eastAsia="Times New Roman" w:hAnsiTheme="majorHAnsi" w:cs="Arial"/>
        </w:rPr>
        <w:t xml:space="preserve">, Cesta 5. maja 6a, Ajdovščina, </w:t>
      </w:r>
      <w:r w:rsidRPr="008579ED">
        <w:rPr>
          <w:rFonts w:asciiTheme="majorHAnsi" w:eastAsia="Times New Roman" w:hAnsiTheme="majorHAnsi" w:cs="Arial"/>
          <w:b/>
        </w:rPr>
        <w:t>kot naročnik</w:t>
      </w:r>
      <w:r w:rsidR="00005BE7" w:rsidRPr="008579ED">
        <w:rPr>
          <w:rFonts w:asciiTheme="majorHAnsi" w:eastAsia="Times New Roman" w:hAnsiTheme="majorHAnsi" w:cs="Arial"/>
        </w:rPr>
        <w:t>,</w:t>
      </w:r>
    </w:p>
    <w:p w14:paraId="24153126" w14:textId="4FFCAAEB" w:rsidR="00BF6A2A" w:rsidRPr="008579ED" w:rsidRDefault="00005BE7" w:rsidP="008D449E">
      <w:pPr>
        <w:tabs>
          <w:tab w:val="left" w:pos="6912"/>
        </w:tabs>
        <w:jc w:val="center"/>
        <w:rPr>
          <w:rFonts w:asciiTheme="majorHAnsi" w:eastAsia="Times New Roman" w:hAnsiTheme="majorHAnsi" w:cs="Arial"/>
        </w:rPr>
      </w:pPr>
      <w:r w:rsidRPr="008579ED">
        <w:rPr>
          <w:rFonts w:asciiTheme="majorHAnsi" w:eastAsia="Times New Roman" w:hAnsiTheme="majorHAnsi" w:cs="Arial"/>
        </w:rPr>
        <w:t>ki ga</w:t>
      </w:r>
      <w:r w:rsidR="00BF6A2A" w:rsidRPr="008579ED">
        <w:rPr>
          <w:rFonts w:asciiTheme="majorHAnsi" w:eastAsia="Times New Roman" w:hAnsiTheme="majorHAnsi" w:cs="Arial"/>
        </w:rPr>
        <w:t xml:space="preserve"> zastopa župan Tadej Beočanin,</w:t>
      </w:r>
    </w:p>
    <w:p w14:paraId="5C0B343A" w14:textId="77777777" w:rsidR="00BF6A2A" w:rsidRPr="008579ED" w:rsidRDefault="00005BE7" w:rsidP="008D449E">
      <w:pPr>
        <w:tabs>
          <w:tab w:val="left" w:pos="1440"/>
        </w:tabs>
        <w:jc w:val="center"/>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5879914000</w:t>
      </w:r>
      <w:r w:rsidRPr="008579ED">
        <w:rPr>
          <w:rFonts w:asciiTheme="majorHAnsi" w:eastAsia="Times New Roman" w:hAnsiTheme="majorHAnsi" w:cs="Arial"/>
        </w:rPr>
        <w:t>,</w:t>
      </w:r>
    </w:p>
    <w:p w14:paraId="34DF8277" w14:textId="77777777" w:rsidR="00BF6A2A" w:rsidRPr="008579ED" w:rsidRDefault="00BF6A2A" w:rsidP="008D449E">
      <w:pPr>
        <w:tabs>
          <w:tab w:val="left" w:pos="1440"/>
        </w:tabs>
        <w:jc w:val="center"/>
        <w:rPr>
          <w:rFonts w:asciiTheme="majorHAnsi" w:eastAsia="Times New Roman" w:hAnsiTheme="majorHAnsi" w:cs="Arial"/>
        </w:rPr>
      </w:pPr>
      <w:r w:rsidRPr="008579ED">
        <w:rPr>
          <w:rFonts w:asciiTheme="majorHAnsi" w:eastAsia="Times New Roman" w:hAnsiTheme="majorHAnsi" w:cs="Arial"/>
        </w:rPr>
        <w:t>ID za DDV: SI51533251</w:t>
      </w:r>
      <w:r w:rsidR="00005BE7" w:rsidRPr="008579ED">
        <w:rPr>
          <w:rFonts w:asciiTheme="majorHAnsi" w:eastAsia="Times New Roman" w:hAnsiTheme="majorHAnsi" w:cs="Arial"/>
        </w:rPr>
        <w:t>,</w:t>
      </w:r>
    </w:p>
    <w:p w14:paraId="7D9CF08F" w14:textId="77777777" w:rsidR="00BF6A2A" w:rsidRPr="008579ED" w:rsidRDefault="00BF6A2A" w:rsidP="008D449E">
      <w:pPr>
        <w:tabs>
          <w:tab w:val="left" w:pos="1440"/>
        </w:tabs>
        <w:jc w:val="center"/>
        <w:rPr>
          <w:rFonts w:asciiTheme="majorHAnsi" w:eastAsia="Times New Roman" w:hAnsiTheme="majorHAnsi" w:cs="Arial"/>
        </w:rPr>
      </w:pPr>
      <w:r w:rsidRPr="008579ED">
        <w:rPr>
          <w:rFonts w:asciiTheme="majorHAnsi" w:eastAsia="Times New Roman" w:hAnsiTheme="majorHAnsi" w:cs="Arial"/>
        </w:rPr>
        <w:t>IBAN: SI56 0120 1010 0014 597</w:t>
      </w:r>
    </w:p>
    <w:p w14:paraId="08C59C48" w14:textId="77777777" w:rsidR="00BF6A2A" w:rsidRPr="008579ED" w:rsidRDefault="00BF6A2A" w:rsidP="008D449E">
      <w:pPr>
        <w:keepLines/>
        <w:widowControl w:val="0"/>
        <w:jc w:val="center"/>
        <w:rPr>
          <w:rFonts w:asciiTheme="majorHAnsi" w:eastAsia="Times New Roman" w:hAnsiTheme="majorHAnsi" w:cs="Arial"/>
          <w:bCs/>
          <w:kern w:val="16"/>
          <w:lang w:eastAsia="en-US"/>
        </w:rPr>
      </w:pPr>
    </w:p>
    <w:p w14:paraId="2009333A" w14:textId="7858E87C" w:rsidR="00BF6A2A" w:rsidRDefault="005A440D" w:rsidP="008D449E">
      <w:pPr>
        <w:widowControl w:val="0"/>
        <w:tabs>
          <w:tab w:val="left" w:pos="90"/>
          <w:tab w:val="left" w:pos="1365"/>
        </w:tabs>
        <w:autoSpaceDE w:val="0"/>
        <w:autoSpaceDN w:val="0"/>
        <w:adjustRightInd w:val="0"/>
        <w:jc w:val="center"/>
        <w:rPr>
          <w:rFonts w:asciiTheme="majorHAnsi" w:eastAsia="Times New Roman" w:hAnsiTheme="majorHAnsi" w:cs="Arial"/>
        </w:rPr>
      </w:pPr>
      <w:r>
        <w:rPr>
          <w:rFonts w:asciiTheme="majorHAnsi" w:eastAsia="Times New Roman" w:hAnsiTheme="majorHAnsi" w:cs="Arial"/>
        </w:rPr>
        <w:t>i</w:t>
      </w:r>
      <w:r w:rsidR="00BF6A2A" w:rsidRPr="008579ED">
        <w:rPr>
          <w:rFonts w:asciiTheme="majorHAnsi" w:eastAsia="Times New Roman" w:hAnsiTheme="majorHAnsi" w:cs="Arial"/>
        </w:rPr>
        <w:t>n</w:t>
      </w:r>
    </w:p>
    <w:p w14:paraId="78EE6C5D" w14:textId="77777777" w:rsidR="005A440D" w:rsidRPr="008579ED" w:rsidRDefault="005A440D" w:rsidP="008D449E">
      <w:pPr>
        <w:widowControl w:val="0"/>
        <w:tabs>
          <w:tab w:val="left" w:pos="90"/>
          <w:tab w:val="left" w:pos="1365"/>
        </w:tabs>
        <w:autoSpaceDE w:val="0"/>
        <w:autoSpaceDN w:val="0"/>
        <w:adjustRightInd w:val="0"/>
        <w:jc w:val="center"/>
        <w:rPr>
          <w:rFonts w:asciiTheme="majorHAnsi" w:eastAsia="Times New Roman" w:hAnsiTheme="majorHAnsi" w:cs="Arial"/>
        </w:rPr>
      </w:pPr>
    </w:p>
    <w:p w14:paraId="1BFEECF9" w14:textId="77777777" w:rsidR="00BF6A2A" w:rsidRPr="008579ED" w:rsidRDefault="00BF6A2A"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 xml:space="preserve">_______________________________________ </w:t>
      </w:r>
      <w:r w:rsidRPr="008579ED">
        <w:rPr>
          <w:rFonts w:asciiTheme="majorHAnsi" w:eastAsia="Times New Roman" w:hAnsiTheme="majorHAnsi" w:cs="Arial"/>
          <w:i/>
        </w:rPr>
        <w:t>(firma in sedež ponudnika)</w:t>
      </w:r>
      <w:r w:rsidRPr="008579ED">
        <w:rPr>
          <w:rFonts w:asciiTheme="majorHAnsi" w:eastAsia="Times New Roman" w:hAnsiTheme="majorHAnsi" w:cs="Arial"/>
          <w:b/>
        </w:rPr>
        <w:t xml:space="preserve"> kot izvajalec</w:t>
      </w:r>
      <w:r w:rsidR="00005BE7" w:rsidRPr="008579ED">
        <w:rPr>
          <w:rFonts w:asciiTheme="majorHAnsi" w:eastAsia="Times New Roman" w:hAnsiTheme="majorHAnsi" w:cs="Arial"/>
        </w:rPr>
        <w:t>,</w:t>
      </w:r>
    </w:p>
    <w:p w14:paraId="1DD5C914" w14:textId="4998BFF0" w:rsidR="00BF6A2A" w:rsidRPr="008579ED" w:rsidRDefault="00BF6A2A"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ki ga zastopa ________________________,</w:t>
      </w:r>
    </w:p>
    <w:p w14:paraId="2D8FB5B8" w14:textId="04083382" w:rsidR="00BF6A2A" w:rsidRPr="008579ED" w:rsidRDefault="00005BE7"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______________________</w:t>
      </w:r>
      <w:r w:rsidRPr="008579ED">
        <w:rPr>
          <w:rFonts w:asciiTheme="majorHAnsi" w:eastAsia="Times New Roman" w:hAnsiTheme="majorHAnsi" w:cs="Arial"/>
        </w:rPr>
        <w:t>,</w:t>
      </w:r>
    </w:p>
    <w:p w14:paraId="7D3B292F" w14:textId="77777777" w:rsidR="00BF6A2A" w:rsidRPr="008579ED" w:rsidRDefault="00005BE7"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I</w:t>
      </w:r>
      <w:r w:rsidR="00BF6A2A" w:rsidRPr="008579ED">
        <w:rPr>
          <w:rFonts w:asciiTheme="majorHAnsi" w:eastAsia="Times New Roman" w:hAnsiTheme="majorHAnsi" w:cs="Arial"/>
        </w:rPr>
        <w:t>D</w:t>
      </w:r>
      <w:r w:rsidRPr="008579ED">
        <w:rPr>
          <w:rFonts w:asciiTheme="majorHAnsi" w:eastAsia="Times New Roman" w:hAnsiTheme="majorHAnsi" w:cs="Arial"/>
        </w:rPr>
        <w:t xml:space="preserve"> z</w:t>
      </w:r>
      <w:r w:rsidR="00BF6A2A" w:rsidRPr="008579ED">
        <w:rPr>
          <w:rFonts w:asciiTheme="majorHAnsi" w:eastAsia="Times New Roman" w:hAnsiTheme="majorHAnsi" w:cs="Arial"/>
        </w:rPr>
        <w:t>a</w:t>
      </w:r>
      <w:r w:rsidRPr="008579ED">
        <w:rPr>
          <w:rFonts w:asciiTheme="majorHAnsi" w:eastAsia="Times New Roman" w:hAnsiTheme="majorHAnsi" w:cs="Arial"/>
        </w:rPr>
        <w:t xml:space="preserve"> DDV</w:t>
      </w:r>
      <w:r w:rsidR="00BF6A2A" w:rsidRPr="008579ED">
        <w:rPr>
          <w:rFonts w:asciiTheme="majorHAnsi" w:eastAsia="Times New Roman" w:hAnsiTheme="majorHAnsi" w:cs="Arial"/>
        </w:rPr>
        <w:t>: ______________________</w:t>
      </w:r>
      <w:r w:rsidRPr="008579ED">
        <w:rPr>
          <w:rFonts w:asciiTheme="majorHAnsi" w:eastAsia="Times New Roman" w:hAnsiTheme="majorHAnsi" w:cs="Arial"/>
        </w:rPr>
        <w:t>,</w:t>
      </w:r>
    </w:p>
    <w:p w14:paraId="61A7EC01" w14:textId="77777777" w:rsidR="00BF6A2A" w:rsidRPr="008579ED" w:rsidRDefault="00BF6A2A" w:rsidP="008D449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IBAN:_______________________________</w:t>
      </w:r>
      <w:r w:rsidR="00005BE7" w:rsidRPr="008579ED">
        <w:rPr>
          <w:rFonts w:asciiTheme="majorHAnsi" w:eastAsia="Times New Roman" w:hAnsiTheme="majorHAnsi" w:cs="Arial"/>
        </w:rPr>
        <w:t>,</w:t>
      </w:r>
    </w:p>
    <w:p w14:paraId="0215CCFE" w14:textId="77777777" w:rsidR="00BF6A2A" w:rsidRPr="008579ED" w:rsidRDefault="00BF6A2A" w:rsidP="008D449E">
      <w:pPr>
        <w:keepLines/>
        <w:widowControl w:val="0"/>
        <w:jc w:val="center"/>
        <w:rPr>
          <w:rFonts w:asciiTheme="majorHAnsi" w:eastAsia="Times New Roman" w:hAnsiTheme="majorHAnsi" w:cs="Arial"/>
          <w:bCs/>
          <w:kern w:val="16"/>
          <w:lang w:eastAsia="en-US"/>
        </w:rPr>
      </w:pPr>
    </w:p>
    <w:p w14:paraId="1965CB99" w14:textId="49ACA31F" w:rsidR="00BF6A2A" w:rsidRPr="008579ED" w:rsidRDefault="00BF6A2A" w:rsidP="008D449E">
      <w:pPr>
        <w:ind w:right="70"/>
        <w:jc w:val="center"/>
        <w:rPr>
          <w:rFonts w:asciiTheme="majorHAnsi" w:eastAsia="Times New Roman" w:hAnsiTheme="majorHAnsi" w:cs="Arial"/>
          <w:b/>
        </w:rPr>
      </w:pPr>
      <w:r w:rsidRPr="008579ED">
        <w:rPr>
          <w:rFonts w:asciiTheme="majorHAnsi" w:eastAsia="Times New Roman" w:hAnsiTheme="majorHAnsi" w:cs="Arial"/>
        </w:rPr>
        <w:t>skleneta naslednjo</w:t>
      </w:r>
    </w:p>
    <w:p w14:paraId="71405D36" w14:textId="77777777" w:rsidR="00BF6A2A" w:rsidRPr="008579ED" w:rsidRDefault="00BF6A2A" w:rsidP="00264AB5">
      <w:pPr>
        <w:ind w:right="70"/>
        <w:jc w:val="both"/>
        <w:rPr>
          <w:rFonts w:asciiTheme="majorHAnsi" w:eastAsia="Times New Roman" w:hAnsiTheme="majorHAnsi" w:cs="Arial"/>
          <w:b/>
        </w:rPr>
      </w:pPr>
    </w:p>
    <w:p w14:paraId="4D44CD0A" w14:textId="77777777" w:rsidR="00BF6A2A" w:rsidRPr="008579ED" w:rsidRDefault="00BF6A2A" w:rsidP="00264AB5">
      <w:pPr>
        <w:ind w:right="70"/>
        <w:rPr>
          <w:rFonts w:asciiTheme="majorHAnsi" w:eastAsia="Times New Roman" w:hAnsiTheme="majorHAnsi" w:cs="Arial"/>
          <w:b/>
        </w:rPr>
      </w:pPr>
    </w:p>
    <w:p w14:paraId="78F7C87D" w14:textId="33574F85" w:rsidR="00BF6A2A" w:rsidRDefault="007D6527" w:rsidP="00665123">
      <w:pPr>
        <w:tabs>
          <w:tab w:val="left" w:pos="1728"/>
          <w:tab w:val="left" w:pos="7200"/>
        </w:tabs>
        <w:jc w:val="center"/>
        <w:rPr>
          <w:rFonts w:asciiTheme="majorHAnsi" w:eastAsia="Times New Roman" w:hAnsiTheme="majorHAnsi" w:cs="Arial"/>
          <w:b/>
        </w:rPr>
      </w:pPr>
      <w:r w:rsidRPr="008579ED">
        <w:rPr>
          <w:rFonts w:asciiTheme="majorHAnsi" w:eastAsia="Times New Roman" w:hAnsiTheme="majorHAnsi" w:cs="Arial"/>
          <w:b/>
        </w:rPr>
        <w:t xml:space="preserve">Pogodbo št. </w:t>
      </w:r>
      <w:r w:rsidR="00665123">
        <w:rPr>
          <w:rFonts w:asciiTheme="majorHAnsi" w:eastAsia="Times New Roman" w:hAnsiTheme="majorHAnsi" w:cs="Arial"/>
          <w:b/>
        </w:rPr>
        <w:t>4301-22</w:t>
      </w:r>
      <w:r w:rsidR="008579ED" w:rsidRPr="008579ED">
        <w:rPr>
          <w:rFonts w:asciiTheme="majorHAnsi" w:eastAsia="Times New Roman" w:hAnsiTheme="majorHAnsi" w:cs="Arial"/>
          <w:b/>
        </w:rPr>
        <w:t>/2021</w:t>
      </w:r>
      <w:r w:rsidRPr="008579ED">
        <w:rPr>
          <w:rFonts w:asciiTheme="majorHAnsi" w:eastAsia="Times New Roman" w:hAnsiTheme="majorHAnsi" w:cs="Arial"/>
          <w:b/>
        </w:rPr>
        <w:t xml:space="preserve"> za</w:t>
      </w:r>
      <w:r w:rsidR="00EC26F7">
        <w:rPr>
          <w:rFonts w:asciiTheme="majorHAnsi" w:eastAsia="Times New Roman" w:hAnsiTheme="majorHAnsi" w:cs="Arial"/>
          <w:b/>
        </w:rPr>
        <w:t xml:space="preserve"> </w:t>
      </w:r>
    </w:p>
    <w:p w14:paraId="37926162" w14:textId="0FA6F9BB" w:rsidR="00665123" w:rsidRPr="008579ED" w:rsidRDefault="00665123" w:rsidP="00665123">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izvedbo gradnje objekta</w:t>
      </w:r>
    </w:p>
    <w:p w14:paraId="54D36410"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CB28F0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Uvodna določila</w:t>
      </w:r>
    </w:p>
    <w:p w14:paraId="7925075B" w14:textId="77777777" w:rsidR="00BF6A2A" w:rsidRPr="008579ED" w:rsidRDefault="00BF6A2A" w:rsidP="00A26D5C">
      <w:pPr>
        <w:pStyle w:val="Slog20"/>
        <w:numPr>
          <w:ilvl w:val="0"/>
          <w:numId w:val="27"/>
        </w:numPr>
        <w:jc w:val="center"/>
        <w:rPr>
          <w:rFonts w:asciiTheme="majorHAnsi" w:hAnsiTheme="majorHAnsi"/>
        </w:rPr>
      </w:pPr>
      <w:r w:rsidRPr="008579ED">
        <w:rPr>
          <w:rFonts w:asciiTheme="majorHAnsi" w:hAnsiTheme="majorHAnsi"/>
        </w:rPr>
        <w:t>člen</w:t>
      </w:r>
    </w:p>
    <w:p w14:paraId="1C9820C7" w14:textId="727A8F2C"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skleneta pogod</w:t>
      </w:r>
      <w:r w:rsidR="008A5317" w:rsidRPr="008579ED">
        <w:rPr>
          <w:rFonts w:asciiTheme="majorHAnsi" w:eastAsia="Times New Roman" w:hAnsiTheme="majorHAnsi" w:cs="Arial"/>
        </w:rPr>
        <w:t>bo za izvedbo javnega naročila</w:t>
      </w:r>
      <w:r w:rsidRPr="008579ED">
        <w:rPr>
          <w:rFonts w:asciiTheme="majorHAnsi" w:eastAsia="Times New Roman" w:hAnsiTheme="majorHAnsi" w:cs="Arial"/>
        </w:rPr>
        <w:t xml:space="preserve"> objavljenega na portalu javnih n</w:t>
      </w:r>
      <w:r w:rsidR="00C95E4C">
        <w:rPr>
          <w:rFonts w:asciiTheme="majorHAnsi" w:eastAsia="Times New Roman" w:hAnsiTheme="majorHAnsi" w:cs="Arial"/>
        </w:rPr>
        <w:t>aročil pod zap. št.</w:t>
      </w:r>
      <w:r w:rsidR="0077615C">
        <w:rPr>
          <w:rFonts w:asciiTheme="majorHAnsi" w:eastAsia="Times New Roman" w:hAnsiTheme="majorHAnsi" w:cs="Arial"/>
        </w:rPr>
        <w:t xml:space="preserve"> </w:t>
      </w:r>
      <w:r w:rsidR="00BE1E94" w:rsidRPr="00BE1E94">
        <w:rPr>
          <w:rFonts w:asciiTheme="majorHAnsi" w:eastAsia="Times New Roman" w:hAnsiTheme="majorHAnsi" w:cs="Arial"/>
        </w:rPr>
        <w:t>JN006751/2021-B01</w:t>
      </w:r>
      <w:r w:rsidR="00BE1E94">
        <w:rPr>
          <w:rFonts w:asciiTheme="majorHAnsi" w:eastAsia="Times New Roman" w:hAnsiTheme="majorHAnsi" w:cs="Arial"/>
        </w:rPr>
        <w:t>, z dne 4. 10</w:t>
      </w:r>
      <w:r w:rsidR="008579ED" w:rsidRPr="008579ED">
        <w:rPr>
          <w:rFonts w:asciiTheme="majorHAnsi" w:eastAsia="Times New Roman" w:hAnsiTheme="majorHAnsi" w:cs="Arial"/>
        </w:rPr>
        <w:t>. 2021</w:t>
      </w:r>
      <w:r w:rsidRPr="008579ED">
        <w:rPr>
          <w:rFonts w:asciiTheme="majorHAnsi" w:eastAsia="Times New Roman" w:hAnsiTheme="majorHAnsi" w:cs="Arial"/>
        </w:rPr>
        <w:t xml:space="preserve"> in na podlagi odločitve o oddaji naročila št. ___________________ z dne_____________.</w:t>
      </w:r>
    </w:p>
    <w:p w14:paraId="132E295E" w14:textId="77777777" w:rsidR="007A61B1" w:rsidRPr="008579ED" w:rsidRDefault="007A61B1" w:rsidP="00264AB5">
      <w:pPr>
        <w:tabs>
          <w:tab w:val="left" w:pos="1728"/>
          <w:tab w:val="left" w:pos="7200"/>
        </w:tabs>
        <w:jc w:val="both"/>
        <w:rPr>
          <w:rFonts w:asciiTheme="majorHAnsi" w:eastAsia="Times New Roman" w:hAnsiTheme="majorHAnsi" w:cs="Arial"/>
        </w:rPr>
      </w:pPr>
    </w:p>
    <w:p w14:paraId="6CF5C207" w14:textId="77777777" w:rsidR="00727BA1" w:rsidRPr="00763D50"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zagotavlja, da opravlja vse dejavnosti potrebne za izpolnjevanje prevzetih obveznosti po tej pogodbi in da izpolnjuje </w:t>
      </w:r>
      <w:r w:rsidRPr="00763D50">
        <w:rPr>
          <w:rFonts w:asciiTheme="majorHAnsi" w:eastAsia="Times New Roman" w:hAnsiTheme="majorHAnsi" w:cs="Arial"/>
        </w:rPr>
        <w:t>vse pogoje določene z veljavnimi predpisi za izvajanje svojih dejavnosti in za izpolnjevanje prevzetih obveznosti po tej pogodbi.</w:t>
      </w:r>
    </w:p>
    <w:p w14:paraId="2B21804E" w14:textId="77777777" w:rsidR="00727BA1" w:rsidRPr="00763D50" w:rsidRDefault="00727BA1" w:rsidP="00264AB5">
      <w:pPr>
        <w:tabs>
          <w:tab w:val="left" w:pos="1728"/>
          <w:tab w:val="left" w:pos="7200"/>
        </w:tabs>
        <w:jc w:val="both"/>
        <w:rPr>
          <w:rFonts w:asciiTheme="majorHAnsi" w:eastAsia="Times New Roman" w:hAnsiTheme="majorHAnsi" w:cs="Arial"/>
        </w:rPr>
      </w:pPr>
    </w:p>
    <w:p w14:paraId="352A8DC9" w14:textId="527C005E" w:rsidR="00727BA1" w:rsidRPr="0077615C" w:rsidRDefault="00727BA1" w:rsidP="00264AB5">
      <w:pPr>
        <w:tabs>
          <w:tab w:val="left" w:pos="1728"/>
          <w:tab w:val="left" w:pos="7200"/>
        </w:tabs>
        <w:jc w:val="both"/>
        <w:rPr>
          <w:rFonts w:asciiTheme="majorHAnsi" w:eastAsia="Times New Roman" w:hAnsiTheme="majorHAnsi" w:cs="Arial"/>
        </w:rPr>
      </w:pPr>
      <w:r w:rsidRPr="00763D50">
        <w:rPr>
          <w:rFonts w:asciiTheme="majorHAnsi" w:eastAsia="Times New Roman" w:hAnsiTheme="majorHAnsi" w:cs="Arial"/>
        </w:rPr>
        <w:t xml:space="preserve">Sredstva so zagotovljena v proračunu Občine Ajdovščina na proračunski postavki </w:t>
      </w:r>
      <w:r w:rsidR="009B5325" w:rsidRPr="00763D50">
        <w:rPr>
          <w:rFonts w:asciiTheme="majorHAnsi" w:eastAsia="Times New Roman" w:hAnsiTheme="majorHAnsi" w:cs="Arial"/>
        </w:rPr>
        <w:t>18082</w:t>
      </w:r>
      <w:r w:rsidRPr="00763D50">
        <w:rPr>
          <w:rFonts w:asciiTheme="majorHAnsi" w:eastAsia="Times New Roman" w:hAnsiTheme="majorHAnsi" w:cs="Arial"/>
        </w:rPr>
        <w:t xml:space="preserve">, konto </w:t>
      </w:r>
      <w:r w:rsidR="009B5325" w:rsidRPr="00763D50">
        <w:rPr>
          <w:rFonts w:asciiTheme="majorHAnsi" w:eastAsia="Times New Roman" w:hAnsiTheme="majorHAnsi" w:cs="Arial"/>
        </w:rPr>
        <w:t>4204 01</w:t>
      </w:r>
      <w:r w:rsidRPr="00763D50">
        <w:rPr>
          <w:rFonts w:asciiTheme="majorHAnsi" w:eastAsia="Times New Roman" w:hAnsiTheme="majorHAnsi" w:cs="Arial"/>
        </w:rPr>
        <w:t>, NRP OB</w:t>
      </w:r>
      <w:r w:rsidR="007F6D73" w:rsidRPr="00763D50">
        <w:rPr>
          <w:rFonts w:asciiTheme="majorHAnsi" w:eastAsia="Times New Roman" w:hAnsiTheme="majorHAnsi" w:cs="Arial"/>
        </w:rPr>
        <w:t>001-</w:t>
      </w:r>
      <w:r w:rsidR="009B5325" w:rsidRPr="00763D50">
        <w:rPr>
          <w:rFonts w:asciiTheme="majorHAnsi" w:eastAsia="Times New Roman" w:hAnsiTheme="majorHAnsi" w:cs="Arial"/>
        </w:rPr>
        <w:t>18-0023</w:t>
      </w:r>
      <w:r w:rsidRPr="00763D50">
        <w:rPr>
          <w:rFonts w:asciiTheme="majorHAnsi" w:eastAsia="Times New Roman" w:hAnsiTheme="majorHAnsi" w:cs="Arial"/>
        </w:rPr>
        <w:t>.</w:t>
      </w:r>
      <w:r w:rsidR="00763D50">
        <w:rPr>
          <w:rFonts w:asciiTheme="majorHAnsi" w:eastAsia="Times New Roman" w:hAnsiTheme="majorHAnsi" w:cs="Arial"/>
        </w:rPr>
        <w:t xml:space="preserve"> </w:t>
      </w:r>
      <w:r w:rsidR="00763D50" w:rsidRPr="00763D50">
        <w:rPr>
          <w:rFonts w:asciiTheme="majorHAnsi" w:eastAsia="Times New Roman" w:hAnsiTheme="majorHAnsi" w:cs="Arial"/>
        </w:rPr>
        <w:t>Investicijo sofinancira Republika Slovenija, Ministrstvo za izobraževanje, znanost in šport</w:t>
      </w:r>
      <w:r w:rsidR="00763D50">
        <w:rPr>
          <w:rFonts w:asciiTheme="majorHAnsi" w:eastAsia="Times New Roman" w:hAnsiTheme="majorHAnsi" w:cs="Arial"/>
        </w:rPr>
        <w:t>.</w:t>
      </w:r>
    </w:p>
    <w:p w14:paraId="3C8E201A" w14:textId="77777777" w:rsidR="00BF6A2A" w:rsidRPr="0077615C" w:rsidRDefault="00BF6A2A" w:rsidP="00264AB5">
      <w:pPr>
        <w:tabs>
          <w:tab w:val="left" w:pos="1728"/>
          <w:tab w:val="left" w:pos="7200"/>
        </w:tabs>
        <w:jc w:val="both"/>
        <w:rPr>
          <w:rFonts w:asciiTheme="majorHAnsi" w:eastAsia="Times New Roman" w:hAnsiTheme="majorHAnsi" w:cs="Arial"/>
          <w:b/>
        </w:rPr>
      </w:pPr>
    </w:p>
    <w:p w14:paraId="3372553F" w14:textId="77777777" w:rsidR="00BF6A2A" w:rsidRPr="0077615C" w:rsidRDefault="00BF6A2A" w:rsidP="00264AB5">
      <w:pPr>
        <w:tabs>
          <w:tab w:val="left" w:pos="1728"/>
          <w:tab w:val="left" w:pos="7200"/>
        </w:tabs>
        <w:jc w:val="both"/>
        <w:rPr>
          <w:rFonts w:asciiTheme="majorHAnsi" w:eastAsia="Times New Roman" w:hAnsiTheme="majorHAnsi" w:cs="Arial"/>
          <w:b/>
        </w:rPr>
      </w:pPr>
      <w:r w:rsidRPr="0077615C">
        <w:rPr>
          <w:rFonts w:asciiTheme="majorHAnsi" w:eastAsia="Times New Roman" w:hAnsiTheme="majorHAnsi" w:cs="Arial"/>
          <w:b/>
        </w:rPr>
        <w:t>Predmet pogodbe</w:t>
      </w:r>
    </w:p>
    <w:p w14:paraId="443D1685" w14:textId="77777777" w:rsidR="00D12D6B" w:rsidRPr="003F5EFE" w:rsidRDefault="00D12D6B" w:rsidP="00264AB5">
      <w:pPr>
        <w:pStyle w:val="Slog20"/>
        <w:jc w:val="center"/>
        <w:rPr>
          <w:rFonts w:asciiTheme="majorHAnsi" w:hAnsiTheme="majorHAnsi"/>
        </w:rPr>
      </w:pPr>
      <w:r w:rsidRPr="003F5EFE">
        <w:rPr>
          <w:rFonts w:asciiTheme="majorHAnsi" w:hAnsiTheme="majorHAnsi"/>
        </w:rPr>
        <w:t>člen</w:t>
      </w:r>
    </w:p>
    <w:p w14:paraId="7695D4D7" w14:textId="7FA00206" w:rsidR="00BC645A" w:rsidRPr="0077615C" w:rsidRDefault="00727BA1" w:rsidP="00E52D3F">
      <w:pPr>
        <w:overflowPunct w:val="0"/>
        <w:autoSpaceDE w:val="0"/>
        <w:autoSpaceDN w:val="0"/>
        <w:adjustRightInd w:val="0"/>
        <w:jc w:val="both"/>
        <w:textAlignment w:val="baseline"/>
        <w:rPr>
          <w:rFonts w:asciiTheme="majorHAnsi" w:hAnsiTheme="majorHAnsi" w:cs="Arial"/>
        </w:rPr>
      </w:pPr>
      <w:r w:rsidRPr="003F5EFE">
        <w:rPr>
          <w:rFonts w:asciiTheme="majorHAnsi" w:eastAsia="Times New Roman" w:hAnsiTheme="majorHAnsi" w:cs="Arial"/>
        </w:rPr>
        <w:t xml:space="preserve">S to pogodbo naročnik oddaja, izvajalec pa sprejme v izvedbo </w:t>
      </w:r>
      <w:r w:rsidR="009B5325" w:rsidRPr="003F5EFE">
        <w:rPr>
          <w:rFonts w:asciiTheme="majorHAnsi" w:eastAsia="Times New Roman" w:hAnsiTheme="majorHAnsi" w:cs="Arial"/>
        </w:rPr>
        <w:t>izgradnjo večnamenske gimnastične dvorane Osnovne šole Danila Lokarja Ajdovščina</w:t>
      </w:r>
      <w:r w:rsidR="00E52D3F" w:rsidRPr="003F5EFE">
        <w:rPr>
          <w:rFonts w:asciiTheme="majorHAnsi" w:hAnsiTheme="majorHAnsi" w:cs="Arial"/>
        </w:rPr>
        <w:t>, v skladu:</w:t>
      </w:r>
      <w:r w:rsidR="00BC645A" w:rsidRPr="0077615C">
        <w:rPr>
          <w:rFonts w:asciiTheme="majorHAnsi" w:hAnsiTheme="majorHAnsi" w:cs="Arial"/>
        </w:rPr>
        <w:t xml:space="preserve"> </w:t>
      </w:r>
    </w:p>
    <w:p w14:paraId="6D1324DA" w14:textId="77777777" w:rsidR="00E52D3F" w:rsidRPr="0077615C" w:rsidRDefault="00727BA1" w:rsidP="00E52D3F">
      <w:pPr>
        <w:pStyle w:val="Slog42"/>
        <w:rPr>
          <w:rFonts w:asciiTheme="majorHAnsi" w:hAnsiTheme="majorHAnsi"/>
        </w:rPr>
      </w:pPr>
      <w:r w:rsidRPr="0077615C">
        <w:rPr>
          <w:rFonts w:asciiTheme="majorHAnsi" w:hAnsiTheme="majorHAnsi"/>
        </w:rPr>
        <w:t>z dokumentacijo v zvezi z oddajo javnega naročila in njenimi prilogami,</w:t>
      </w:r>
    </w:p>
    <w:p w14:paraId="1279BD01" w14:textId="77777777" w:rsidR="00E52D3F" w:rsidRPr="008579ED" w:rsidRDefault="00727BA1" w:rsidP="00E52D3F">
      <w:pPr>
        <w:pStyle w:val="Slog42"/>
        <w:rPr>
          <w:rFonts w:asciiTheme="majorHAnsi" w:hAnsiTheme="majorHAnsi"/>
        </w:rPr>
      </w:pPr>
      <w:r w:rsidRPr="008579ED">
        <w:rPr>
          <w:rFonts w:asciiTheme="majorHAnsi" w:hAnsiTheme="majorHAnsi"/>
        </w:rPr>
        <w:t>s ponudbo izvajalca št. _____ z dne __________,</w:t>
      </w:r>
    </w:p>
    <w:p w14:paraId="635481F0" w14:textId="77777777" w:rsidR="00727BA1" w:rsidRPr="008579ED" w:rsidRDefault="00727BA1" w:rsidP="00E52D3F">
      <w:pPr>
        <w:pStyle w:val="Slog42"/>
        <w:rPr>
          <w:rFonts w:asciiTheme="majorHAnsi" w:hAnsiTheme="majorHAnsi"/>
        </w:rPr>
      </w:pPr>
      <w:r w:rsidRPr="008579ED">
        <w:rPr>
          <w:rFonts w:asciiTheme="majorHAnsi" w:hAnsiTheme="majorHAnsi"/>
        </w:rPr>
        <w:t>z veljavnimi zakoni, podzakonskimi in drugimi predpisi ter standardi, ki so predvideni za  tovrstne objekte.</w:t>
      </w:r>
    </w:p>
    <w:p w14:paraId="3C09C554" w14:textId="77777777" w:rsidR="00727BA1" w:rsidRPr="008579ED" w:rsidRDefault="00727BA1" w:rsidP="00264AB5">
      <w:pPr>
        <w:jc w:val="both"/>
        <w:rPr>
          <w:rFonts w:asciiTheme="majorHAnsi" w:hAnsiTheme="majorHAnsi" w:cs="Arial"/>
        </w:rPr>
      </w:pPr>
    </w:p>
    <w:p w14:paraId="5DE40BFE" w14:textId="77777777" w:rsidR="00727BA1" w:rsidRPr="008579ED" w:rsidRDefault="00727BA1" w:rsidP="00264AB5">
      <w:pPr>
        <w:jc w:val="both"/>
        <w:rPr>
          <w:rFonts w:asciiTheme="majorHAnsi" w:hAnsiTheme="majorHAnsi" w:cs="Arial"/>
        </w:rPr>
      </w:pPr>
      <w:r w:rsidRPr="008579ED">
        <w:rPr>
          <w:rFonts w:asciiTheme="majorHAnsi" w:hAnsiTheme="majorHAnsi" w:cs="Arial"/>
        </w:rPr>
        <w:t>Izvajalec mora izvajati predmet javnega naročanja na naslednji način:</w:t>
      </w:r>
    </w:p>
    <w:p w14:paraId="10ACFF5F" w14:textId="62676E12" w:rsidR="00727BA1" w:rsidRPr="008579ED" w:rsidRDefault="00727BA1" w:rsidP="00A26D5C">
      <w:pPr>
        <w:pStyle w:val="Slog24"/>
        <w:numPr>
          <w:ilvl w:val="0"/>
          <w:numId w:val="40"/>
        </w:numPr>
        <w:rPr>
          <w:rFonts w:asciiTheme="majorHAnsi" w:hAnsiTheme="majorHAnsi"/>
        </w:rPr>
      </w:pPr>
      <w:r w:rsidRPr="008579ED">
        <w:rPr>
          <w:rFonts w:asciiTheme="majorHAnsi" w:hAnsiTheme="majorHAnsi"/>
        </w:rPr>
        <w:t>izvajalec del mora vsa dela izvesti skladno z dokumentacijo v zvezi z oddajo javnega naročila in prilogami, ter ponudbenim predračunom oz. skladno z dogovorom »naročnik – izvajalec«, eventualno naročilo tretje osebe se ne bo upoštevalo in se za taka dela plačilo ne izvede,</w:t>
      </w:r>
    </w:p>
    <w:p w14:paraId="57CD88CC" w14:textId="77777777" w:rsidR="00727BA1" w:rsidRPr="008579ED" w:rsidRDefault="00727BA1" w:rsidP="00A26D5C">
      <w:pPr>
        <w:pStyle w:val="Slog24"/>
        <w:numPr>
          <w:ilvl w:val="0"/>
          <w:numId w:val="40"/>
        </w:numPr>
        <w:rPr>
          <w:rFonts w:asciiTheme="majorHAnsi" w:hAnsiTheme="majorHAnsi"/>
        </w:rPr>
      </w:pPr>
      <w:r w:rsidRPr="008579ED">
        <w:rPr>
          <w:rFonts w:asciiTheme="majorHAnsi" w:hAnsiTheme="majorHAnsi"/>
        </w:rPr>
        <w:t>vsa odstopanja od predračunskih količin in vrednosti se mora takoj uskladiti na relaciji naročnik – izvajalec,</w:t>
      </w:r>
    </w:p>
    <w:p w14:paraId="0305D72D" w14:textId="77777777" w:rsidR="00727BA1" w:rsidRPr="008579ED" w:rsidRDefault="00727BA1" w:rsidP="00A26D5C">
      <w:pPr>
        <w:pStyle w:val="Slog24"/>
        <w:numPr>
          <w:ilvl w:val="0"/>
          <w:numId w:val="40"/>
        </w:numPr>
        <w:rPr>
          <w:rFonts w:asciiTheme="majorHAnsi" w:hAnsiTheme="majorHAnsi"/>
        </w:rPr>
      </w:pPr>
      <w:r w:rsidRPr="008579ED">
        <w:rPr>
          <w:rFonts w:asciiTheme="majorHAnsi" w:hAnsiTheme="majorHAnsi"/>
        </w:rPr>
        <w:t xml:space="preserve">izvajalec mora obvezno tekoče voditi gradbeni dnevnik za vsa dela, ki trajajo od pričetka do zaključka del po pogodbi, </w:t>
      </w:r>
    </w:p>
    <w:p w14:paraId="121C7D64" w14:textId="77777777" w:rsidR="00727BA1" w:rsidRPr="008579ED" w:rsidRDefault="00727BA1" w:rsidP="00A26D5C">
      <w:pPr>
        <w:pStyle w:val="Slog24"/>
        <w:numPr>
          <w:ilvl w:val="0"/>
          <w:numId w:val="40"/>
        </w:numPr>
        <w:rPr>
          <w:rFonts w:asciiTheme="majorHAnsi" w:hAnsiTheme="majorHAnsi"/>
        </w:rPr>
      </w:pPr>
      <w:r w:rsidRPr="008579ED">
        <w:rPr>
          <w:rFonts w:asciiTheme="majorHAnsi" w:hAnsiTheme="majorHAnsi"/>
        </w:rPr>
        <w:t>izvajalec mora upoštevati pri izvedbi del vse predpisane tehnične standarde in normative, ki so predpisani za posamezno vrsto del,</w:t>
      </w:r>
    </w:p>
    <w:p w14:paraId="6A0326F7" w14:textId="77777777" w:rsidR="00727BA1" w:rsidRPr="008579ED" w:rsidRDefault="00727BA1" w:rsidP="00A26D5C">
      <w:pPr>
        <w:pStyle w:val="Slog24"/>
        <w:numPr>
          <w:ilvl w:val="0"/>
          <w:numId w:val="40"/>
        </w:numPr>
        <w:rPr>
          <w:rFonts w:asciiTheme="majorHAnsi" w:hAnsiTheme="majorHAnsi"/>
        </w:rPr>
      </w:pPr>
      <w:r w:rsidRPr="008579ED">
        <w:rPr>
          <w:rFonts w:asciiTheme="majorHAnsi" w:hAnsiTheme="majorHAnsi"/>
        </w:rPr>
        <w:t>v primeru, da ponudnik ne izpolnjuje pogodbenih obveznosti na način, predviden v pogodbi o izvedbi javnega naročila, začne naročnik ustrezne postopke za njeno prekinitev,</w:t>
      </w:r>
    </w:p>
    <w:p w14:paraId="15FAC712" w14:textId="77777777" w:rsidR="00727BA1" w:rsidRPr="008579ED" w:rsidRDefault="00727BA1" w:rsidP="00A26D5C">
      <w:pPr>
        <w:pStyle w:val="Slog24"/>
        <w:numPr>
          <w:ilvl w:val="0"/>
          <w:numId w:val="40"/>
        </w:numPr>
        <w:rPr>
          <w:rFonts w:asciiTheme="majorHAnsi" w:hAnsiTheme="majorHAnsi"/>
        </w:rPr>
      </w:pPr>
      <w:r w:rsidRPr="008579ED">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50B3C23F" w14:textId="77777777" w:rsidR="00727BA1" w:rsidRPr="008579ED" w:rsidRDefault="00727BA1" w:rsidP="00A26D5C">
      <w:pPr>
        <w:pStyle w:val="Slog24"/>
        <w:numPr>
          <w:ilvl w:val="0"/>
          <w:numId w:val="40"/>
        </w:numPr>
        <w:rPr>
          <w:rFonts w:asciiTheme="majorHAnsi" w:hAnsiTheme="majorHAnsi"/>
        </w:rPr>
      </w:pPr>
      <w:r w:rsidRPr="008579ED">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1B2FDA62" w14:textId="77777777" w:rsidR="00727BA1" w:rsidRPr="008579ED" w:rsidRDefault="00727BA1" w:rsidP="00264AB5">
      <w:pPr>
        <w:jc w:val="both"/>
        <w:rPr>
          <w:rFonts w:asciiTheme="majorHAnsi" w:hAnsiTheme="majorHAnsi" w:cs="Arial"/>
          <w:strike/>
        </w:rPr>
      </w:pPr>
    </w:p>
    <w:p w14:paraId="15D99FDF" w14:textId="77777777" w:rsidR="00727BA1" w:rsidRPr="008579ED" w:rsidRDefault="00727BA1" w:rsidP="00264AB5">
      <w:pPr>
        <w:jc w:val="both"/>
        <w:rPr>
          <w:rFonts w:asciiTheme="majorHAnsi" w:hAnsiTheme="majorHAnsi" w:cs="Arial"/>
        </w:rPr>
      </w:pPr>
      <w:r w:rsidRPr="008579ED">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8D6DF50" w14:textId="77777777" w:rsidR="00727BA1" w:rsidRPr="008579ED" w:rsidRDefault="00727BA1" w:rsidP="00264AB5">
      <w:pPr>
        <w:jc w:val="both"/>
        <w:rPr>
          <w:rFonts w:asciiTheme="majorHAnsi" w:hAnsiTheme="majorHAnsi" w:cs="Arial"/>
        </w:rPr>
      </w:pPr>
    </w:p>
    <w:p w14:paraId="4641EDD5" w14:textId="77777777" w:rsidR="00727BA1" w:rsidRPr="008579ED" w:rsidRDefault="00727BA1" w:rsidP="00264AB5">
      <w:pPr>
        <w:jc w:val="both"/>
        <w:rPr>
          <w:rFonts w:asciiTheme="majorHAnsi" w:hAnsiTheme="majorHAnsi" w:cs="Arial"/>
        </w:rPr>
      </w:pPr>
      <w:r w:rsidRPr="008579ED">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6A4DE230"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48EB3529"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02634B0D"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642ED71" w14:textId="77777777" w:rsidR="00727BA1" w:rsidRPr="008579ED" w:rsidRDefault="00727BA1" w:rsidP="00264AB5">
      <w:pPr>
        <w:jc w:val="both"/>
        <w:rPr>
          <w:rFonts w:asciiTheme="majorHAnsi" w:hAnsiTheme="majorHAnsi" w:cs="Arial"/>
        </w:rPr>
      </w:pPr>
      <w:r w:rsidRPr="008579ED">
        <w:rPr>
          <w:rFonts w:asciiTheme="majorHAnsi" w:hAnsiTheme="majorHAnsi" w:cs="Arial"/>
        </w:rPr>
        <w:t>Za vsa nepredvidena in dodatna dela mora izvajalec pridobiti predhodno pisno soglasje naročnika, ter pred izvedbo del pripraviti analizo cen.</w:t>
      </w:r>
    </w:p>
    <w:p w14:paraId="409BD8FA"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5DFBFE5"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63D17C32"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7696795B"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05BA872E"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5FE0B192" w14:textId="1A8990F5" w:rsidR="00727BA1" w:rsidRPr="008579ED" w:rsidRDefault="00727BA1" w:rsidP="00264AB5">
      <w:pPr>
        <w:tabs>
          <w:tab w:val="left" w:pos="1728"/>
          <w:tab w:val="left" w:pos="7200"/>
        </w:tabs>
        <w:suppressAutoHyphens/>
        <w:jc w:val="both"/>
        <w:rPr>
          <w:rFonts w:asciiTheme="majorHAnsi" w:eastAsia="Times New Roman" w:hAnsiTheme="majorHAnsi" w:cs="Arial"/>
          <w:lang w:eastAsia="ar-SA"/>
        </w:rPr>
      </w:pPr>
      <w:r w:rsidRPr="008579ED">
        <w:rPr>
          <w:rFonts w:asciiTheme="majorHAnsi" w:eastAsia="Times New Roman" w:hAnsiTheme="majorHAnsi" w:cs="Arial"/>
          <w:lang w:eastAsia="ar-SA"/>
        </w:rPr>
        <w:t xml:space="preserve">Pogodbeni stranki se tudi dogovorita, da so po tej </w:t>
      </w:r>
      <w:r w:rsidR="0077615C">
        <w:rPr>
          <w:rFonts w:asciiTheme="majorHAnsi" w:eastAsia="Times New Roman" w:hAnsiTheme="majorHAnsi" w:cs="Arial"/>
          <w:lang w:eastAsia="ar-SA"/>
        </w:rPr>
        <w:t>pogodbi katerekoli Posebne gradbene uzance</w:t>
      </w:r>
      <w:r w:rsidRPr="008579ED">
        <w:rPr>
          <w:rFonts w:asciiTheme="majorHAnsi" w:eastAsia="Times New Roman" w:hAnsiTheme="majorHAnsi" w:cs="Arial"/>
          <w:lang w:eastAsia="ar-SA"/>
        </w:rPr>
        <w:t xml:space="preserve"> izključene.</w:t>
      </w:r>
    </w:p>
    <w:p w14:paraId="5B4E8891" w14:textId="4E11B2BA" w:rsidR="00F83148" w:rsidRPr="008579ED" w:rsidRDefault="00727BA1" w:rsidP="0067251D">
      <w:pPr>
        <w:tabs>
          <w:tab w:val="left" w:pos="1728"/>
          <w:tab w:val="left" w:pos="7200"/>
        </w:tabs>
        <w:suppressAutoHyphens/>
        <w:jc w:val="both"/>
        <w:rPr>
          <w:rFonts w:asciiTheme="majorHAnsi" w:eastAsia="Times New Roman" w:hAnsiTheme="majorHAnsi" w:cs="Arial"/>
          <w:b/>
        </w:rPr>
      </w:pPr>
      <w:r w:rsidRPr="008579ED">
        <w:rPr>
          <w:rFonts w:asciiTheme="majorHAnsi" w:eastAsia="Times New Roman" w:hAnsiTheme="majorHAnsi" w:cs="Arial"/>
        </w:rPr>
        <w:t xml:space="preserve"> </w:t>
      </w:r>
    </w:p>
    <w:p w14:paraId="6EDA127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Kakovost del</w:t>
      </w:r>
      <w:r w:rsidR="00241BD3" w:rsidRPr="008579ED">
        <w:rPr>
          <w:rFonts w:asciiTheme="majorHAnsi" w:eastAsia="Times New Roman" w:hAnsiTheme="majorHAnsi" w:cs="Arial"/>
          <w:b/>
        </w:rPr>
        <w:t xml:space="preserve"> in materiala</w:t>
      </w:r>
    </w:p>
    <w:p w14:paraId="3F035FBC"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F7C768D"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dela po tej pogodbi opraviti po pravilih stroke, v pogodbeno določenem roku.</w:t>
      </w:r>
    </w:p>
    <w:p w14:paraId="64DCF575"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0BC17BA0"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8B04EBE"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3EC9898B"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je potrebno, mora izvajalec opraviti ustrezna preizkušanja materiala. Stroške preizkušanja materiala trpi izvajalec.</w:t>
      </w:r>
    </w:p>
    <w:p w14:paraId="54AE6E04"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42BF6519"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43963B29"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75686DE1" w14:textId="77777777" w:rsidR="00BF6A2A"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424C56B6"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5A75545" w14:textId="77777777" w:rsidR="00BF6A2A" w:rsidRPr="008579ED" w:rsidRDefault="006410A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Ocenjena</w:t>
      </w:r>
      <w:r w:rsidR="004D5A66" w:rsidRPr="008579ED">
        <w:rPr>
          <w:rFonts w:asciiTheme="majorHAnsi" w:eastAsia="Times New Roman" w:hAnsiTheme="majorHAnsi" w:cs="Arial"/>
          <w:b/>
        </w:rPr>
        <w:t xml:space="preserve"> </w:t>
      </w:r>
      <w:r w:rsidR="008A1AC8" w:rsidRPr="008579ED">
        <w:rPr>
          <w:rFonts w:asciiTheme="majorHAnsi" w:eastAsia="Times New Roman" w:hAnsiTheme="majorHAnsi" w:cs="Arial"/>
          <w:b/>
        </w:rPr>
        <w:t>vrednost in cena storitev</w:t>
      </w:r>
    </w:p>
    <w:p w14:paraId="7F7EE0A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17E37EC"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14:paraId="223421F1"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4506DFC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33C3F591"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7FB08374"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31AFF9CB"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470EB5F1"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pogodbeno ceno so med drugih zajeti tudi:</w:t>
      </w:r>
    </w:p>
    <w:p w14:paraId="1A66A62F" w14:textId="309FF06E" w:rsidR="00425CDE" w:rsidRDefault="00425CDE" w:rsidP="00264AB5">
      <w:pPr>
        <w:pStyle w:val="Slog40"/>
        <w:rPr>
          <w:rFonts w:asciiTheme="majorHAnsi" w:hAnsiTheme="majorHAnsi"/>
        </w:rPr>
      </w:pPr>
      <w:r w:rsidRPr="008579ED">
        <w:rPr>
          <w:rFonts w:asciiTheme="majorHAnsi" w:hAnsiTheme="majorHAnsi"/>
        </w:rPr>
        <w:t xml:space="preserve">vsi stroški za pripravljalna in izvedbena gradbena dela, za material, transport, pomožni material in orodja, stroške ureditve gradbišča, </w:t>
      </w:r>
    </w:p>
    <w:p w14:paraId="02D76F53" w14:textId="3303D4E5" w:rsidR="00CB7D04" w:rsidRPr="00CB7D04" w:rsidRDefault="00CB7D04" w:rsidP="00CB7D04">
      <w:pPr>
        <w:pStyle w:val="Slog40"/>
        <w:rPr>
          <w:rFonts w:asciiTheme="majorHAnsi" w:hAnsiTheme="majorHAnsi"/>
        </w:rPr>
      </w:pPr>
      <w:r w:rsidRPr="00CB7D04">
        <w:rPr>
          <w:rFonts w:asciiTheme="majorHAnsi" w:hAnsiTheme="majorHAnsi"/>
        </w:rPr>
        <w:t xml:space="preserve">izdelava, dobava in montaža gradbiščne table in začasnega ter stalnega panoja, </w:t>
      </w:r>
    </w:p>
    <w:p w14:paraId="6F02256C" w14:textId="77777777" w:rsidR="00425CDE" w:rsidRPr="008579ED" w:rsidRDefault="00425CDE" w:rsidP="00264AB5">
      <w:pPr>
        <w:pStyle w:val="Slog40"/>
        <w:rPr>
          <w:rFonts w:asciiTheme="majorHAnsi" w:hAnsiTheme="majorHAnsi"/>
        </w:rPr>
      </w:pPr>
      <w:r w:rsidRPr="008579ED">
        <w:rPr>
          <w:rFonts w:asciiTheme="majorHAnsi" w:hAnsiTheme="majorHAnsi"/>
        </w:rPr>
        <w:t>vse stroške začasnih priključkov za energijo, vodo, kanalščine in drugih komunalnih storitev, telefon ter njihovo porabo in vse stroške tekočega in končnega čiščenja,</w:t>
      </w:r>
    </w:p>
    <w:p w14:paraId="4062A3F5" w14:textId="77777777" w:rsidR="00425CDE" w:rsidRPr="008579ED" w:rsidRDefault="00425CDE" w:rsidP="00264AB5">
      <w:pPr>
        <w:pStyle w:val="Slog40"/>
        <w:rPr>
          <w:rFonts w:asciiTheme="majorHAnsi" w:hAnsiTheme="majorHAnsi"/>
        </w:rPr>
      </w:pPr>
      <w:r w:rsidRPr="008579ED">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338D46F" w14:textId="77777777" w:rsidR="00425CDE" w:rsidRPr="008579ED" w:rsidRDefault="00425CDE" w:rsidP="00264AB5">
      <w:pPr>
        <w:pStyle w:val="Slog40"/>
        <w:rPr>
          <w:rFonts w:asciiTheme="majorHAnsi" w:hAnsiTheme="majorHAnsi"/>
        </w:rPr>
      </w:pPr>
      <w:r w:rsidRPr="008579ED">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563A656A" w14:textId="77777777" w:rsidR="00425CDE" w:rsidRPr="008579ED" w:rsidRDefault="00425CDE" w:rsidP="00264AB5">
      <w:pPr>
        <w:pStyle w:val="Slog40"/>
        <w:rPr>
          <w:rFonts w:asciiTheme="majorHAnsi" w:hAnsiTheme="majorHAnsi"/>
        </w:rPr>
      </w:pPr>
      <w:r w:rsidRPr="008579ED">
        <w:rPr>
          <w:rFonts w:asciiTheme="majorHAnsi" w:hAnsiTheme="majorHAnsi"/>
        </w:rPr>
        <w:t>vsi stroški izjav o lastnostih, preiskav in poročil, ki so v zvezi z dokazovanjem kvalitete izvedenih del ter materialov,</w:t>
      </w:r>
    </w:p>
    <w:p w14:paraId="19516B1A" w14:textId="55A3D24E" w:rsidR="008B1E8E" w:rsidRDefault="008B1E8E" w:rsidP="00264AB5">
      <w:pPr>
        <w:pStyle w:val="Slog40"/>
        <w:rPr>
          <w:rFonts w:asciiTheme="majorHAnsi" w:hAnsiTheme="majorHAnsi"/>
        </w:rPr>
      </w:pPr>
      <w:r w:rsidRPr="008579ED">
        <w:rPr>
          <w:rFonts w:asciiTheme="majorHAnsi" w:hAnsiTheme="majorHAnsi"/>
        </w:rPr>
        <w:t>stroški izdelave dokazila o zanesljivosti objekta in pridobivanja uporabnega dovoljenja,</w:t>
      </w:r>
    </w:p>
    <w:p w14:paraId="08C7EFE7" w14:textId="63A43DA0" w:rsidR="007D0610" w:rsidRPr="007D0610" w:rsidRDefault="007D0610" w:rsidP="007D0610">
      <w:pPr>
        <w:pStyle w:val="Slog40"/>
        <w:rPr>
          <w:rFonts w:asciiTheme="majorHAnsi" w:hAnsiTheme="majorHAnsi"/>
        </w:rPr>
      </w:pPr>
      <w:r>
        <w:rPr>
          <w:rFonts w:asciiTheme="majorHAnsi" w:hAnsiTheme="majorHAnsi"/>
        </w:rPr>
        <w:t>vsi stroški</w:t>
      </w:r>
      <w:r w:rsidRPr="007D0610">
        <w:rPr>
          <w:rFonts w:asciiTheme="majorHAnsi" w:hAnsiTheme="majorHAnsi"/>
        </w:rPr>
        <w:t xml:space="preserve"> v zvezi izpolnjevanjem zahtev s področj</w:t>
      </w:r>
      <w:r>
        <w:rPr>
          <w:rFonts w:asciiTheme="majorHAnsi" w:hAnsiTheme="majorHAnsi"/>
        </w:rPr>
        <w:t xml:space="preserve">a komuniciranja vsebin evropske </w:t>
      </w:r>
      <w:r w:rsidRPr="007D0610">
        <w:rPr>
          <w:rFonts w:asciiTheme="majorHAnsi" w:hAnsiTheme="majorHAnsi"/>
        </w:rPr>
        <w:t>politike v programskem obdobju 2014-</w:t>
      </w:r>
      <w:r w:rsidRPr="00150A6B">
        <w:rPr>
          <w:rFonts w:asciiTheme="majorHAnsi" w:hAnsiTheme="majorHAnsi"/>
        </w:rPr>
        <w:t>2020</w:t>
      </w:r>
      <w:r w:rsidR="00EC26F7" w:rsidRPr="00150A6B">
        <w:rPr>
          <w:rFonts w:asciiTheme="majorHAnsi" w:hAnsiTheme="majorHAnsi"/>
        </w:rPr>
        <w:t xml:space="preserve"> (</w:t>
      </w:r>
      <w:r w:rsidR="00EC26F7" w:rsidRPr="00150A6B">
        <w:rPr>
          <w:rStyle w:val="Krepko"/>
          <w:rFonts w:asciiTheme="majorHAnsi" w:hAnsiTheme="majorHAnsi"/>
          <w:b w:val="0"/>
          <w:bCs w:val="0"/>
        </w:rPr>
        <w:t>N</w:t>
      </w:r>
      <w:hyperlink r:id="rId11" w:history="1">
        <w:r w:rsidR="00EC26F7" w:rsidRPr="00150A6B">
          <w:rPr>
            <w:rStyle w:val="Hiperpovezava"/>
            <w:rFonts w:asciiTheme="majorHAnsi" w:hAnsiTheme="majorHAnsi" w:cs="Calibri"/>
            <w:color w:val="auto"/>
            <w:u w:val="none"/>
          </w:rPr>
          <w:t>avodila organa upravljanja na področju komuniciranja vsebin evropske kohezijske politike v programskem obdobju 2014–2020</w:t>
        </w:r>
      </w:hyperlink>
      <w:r w:rsidR="00EC26F7" w:rsidRPr="00150A6B">
        <w:rPr>
          <w:rFonts w:asciiTheme="majorHAnsi" w:hAnsiTheme="majorHAnsi"/>
        </w:rPr>
        <w:t>)</w:t>
      </w:r>
      <w:r w:rsidRPr="00150A6B">
        <w:rPr>
          <w:rFonts w:asciiTheme="majorHAnsi" w:hAnsiTheme="majorHAnsi"/>
        </w:rPr>
        <w:t>, da bo vso dokumentacijo vključno z računovodskimi in knjigovodskimi evidencami v zvezi z investicijo</w:t>
      </w:r>
      <w:r w:rsidRPr="007D0610">
        <w:rPr>
          <w:rFonts w:asciiTheme="majorHAnsi" w:hAnsiTheme="majorHAnsi"/>
        </w:rPr>
        <w:t>, ki je predmet te pogodbe, hranil in vodil ločeno najmanj 10 let po zaključku del. Izvajalec mora voditi vso predpisano dokumentacijo ter zagotavljati ustrezno revizijsko sled, upoštevati zahteve v zvezi s hrambo dokumentacije in to pogodbo;</w:t>
      </w:r>
    </w:p>
    <w:p w14:paraId="638684E2" w14:textId="77777777" w:rsidR="00425CDE" w:rsidRPr="008579ED" w:rsidRDefault="00425CDE" w:rsidP="00264AB5">
      <w:pPr>
        <w:pStyle w:val="Slog40"/>
        <w:rPr>
          <w:rFonts w:asciiTheme="majorHAnsi" w:hAnsiTheme="majorHAnsi"/>
        </w:rPr>
      </w:pPr>
      <w:r w:rsidRPr="008579ED">
        <w:rPr>
          <w:rFonts w:asciiTheme="majorHAnsi" w:hAnsiTheme="majorHAnsi"/>
        </w:rPr>
        <w:t>zakonske in druge obveznosti za pravilno in kvalitetno izvedbo javnega naročila po tej pogodbi.</w:t>
      </w:r>
    </w:p>
    <w:p w14:paraId="3AA4B40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5B9B8041" w14:textId="77777777" w:rsidR="00BF6A2A"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in naročnik sta soglasna, da izvajalec ni upravičen do podražitev za izvedena dela niti v smislu 655. člena Obligacijskega zakonika.</w:t>
      </w:r>
    </w:p>
    <w:p w14:paraId="7794264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98DB53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Obračun del in način plačila</w:t>
      </w:r>
    </w:p>
    <w:p w14:paraId="1C6D814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0065904" w14:textId="77777777" w:rsidR="004C7ECA" w:rsidRPr="008579ED" w:rsidRDefault="00BF6A2A" w:rsidP="00264AB5">
      <w:pPr>
        <w:tabs>
          <w:tab w:val="left" w:pos="1728"/>
          <w:tab w:val="left" w:pos="7200"/>
        </w:tabs>
        <w:jc w:val="both"/>
        <w:rPr>
          <w:rFonts w:asciiTheme="majorHAnsi" w:hAnsiTheme="majorHAnsi"/>
        </w:rPr>
      </w:pPr>
      <w:r w:rsidRPr="008579ED">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8579ED">
        <w:rPr>
          <w:rFonts w:asciiTheme="majorHAnsi" w:eastAsia="Times New Roman" w:hAnsiTheme="majorHAnsi" w:cs="Arial"/>
        </w:rPr>
        <w:t>s strani nadzornega inženirja.</w:t>
      </w:r>
      <w:r w:rsidR="004C7ECA" w:rsidRPr="008579ED">
        <w:rPr>
          <w:rFonts w:asciiTheme="majorHAnsi" w:hAnsiTheme="majorHAnsi"/>
        </w:rPr>
        <w:t xml:space="preserve"> </w:t>
      </w:r>
    </w:p>
    <w:p w14:paraId="7E91B375" w14:textId="77777777" w:rsidR="00B8367E" w:rsidRPr="008579ED" w:rsidRDefault="00B8367E" w:rsidP="00264AB5">
      <w:pPr>
        <w:tabs>
          <w:tab w:val="left" w:pos="1728"/>
          <w:tab w:val="left" w:pos="7200"/>
        </w:tabs>
        <w:jc w:val="both"/>
        <w:rPr>
          <w:rFonts w:asciiTheme="majorHAnsi" w:hAnsiTheme="majorHAnsi"/>
        </w:rPr>
      </w:pPr>
    </w:p>
    <w:p w14:paraId="369E9ADF" w14:textId="77777777" w:rsidR="00B8367E" w:rsidRPr="008579ED" w:rsidRDefault="00B8367E" w:rsidP="00264AB5">
      <w:pPr>
        <w:tabs>
          <w:tab w:val="left" w:pos="1728"/>
          <w:tab w:val="left" w:pos="7200"/>
        </w:tabs>
        <w:jc w:val="both"/>
        <w:rPr>
          <w:rFonts w:asciiTheme="majorHAnsi" w:hAnsiTheme="majorHAnsi"/>
        </w:rPr>
      </w:pPr>
      <w:r w:rsidRPr="008579ED">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8579ED">
        <w:rPr>
          <w:rFonts w:asciiTheme="majorHAnsi" w:hAnsiTheme="majorHAnsi"/>
        </w:rPr>
        <w:t xml:space="preserve"> v celoti</w:t>
      </w:r>
      <w:r w:rsidRPr="008579ED">
        <w:rPr>
          <w:rFonts w:asciiTheme="majorHAnsi" w:hAnsiTheme="majorHAnsi"/>
        </w:rPr>
        <w:t xml:space="preserve"> unovčiti zavarovanje za dobro izvedbo pogodbenih del kot pogodbeno kazen zaradi neresničnega prikazovanja dejansko izvedenih del oziroma vgrajenega materiala.</w:t>
      </w:r>
      <w:r w:rsidR="00121222" w:rsidRPr="008579ED">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7DA83127"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3872A4B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izvršena dela v tekočem mesecu obračunaval vsak mesec sproti</w:t>
      </w:r>
      <w:r w:rsidR="0046634D" w:rsidRPr="008579ED">
        <w:rPr>
          <w:rFonts w:asciiTheme="majorHAnsi" w:eastAsia="Times New Roman" w:hAnsiTheme="majorHAnsi" w:cs="Arial"/>
        </w:rPr>
        <w:t>,</w:t>
      </w:r>
      <w:r w:rsidRPr="008579ED">
        <w:rPr>
          <w:rFonts w:asciiTheme="majorHAnsi" w:eastAsia="Times New Roman" w:hAnsiTheme="majorHAnsi" w:cs="Arial"/>
        </w:rPr>
        <w:t xml:space="preserve"> na podlagi začasnih mesečnih situacij, izstavljenih na podlagi potrjen</w:t>
      </w:r>
      <w:r w:rsidR="004C4A4A" w:rsidRPr="008579ED">
        <w:rPr>
          <w:rFonts w:asciiTheme="majorHAnsi" w:eastAsia="Times New Roman" w:hAnsiTheme="majorHAnsi" w:cs="Arial"/>
        </w:rPr>
        <w:t>ih</w:t>
      </w:r>
      <w:r w:rsidRPr="008579ED">
        <w:rPr>
          <w:rFonts w:asciiTheme="majorHAnsi" w:eastAsia="Times New Roman" w:hAnsiTheme="majorHAnsi" w:cs="Arial"/>
        </w:rPr>
        <w:t xml:space="preserve"> </w:t>
      </w:r>
      <w:r w:rsidR="004C4A4A" w:rsidRPr="008579ED">
        <w:rPr>
          <w:rFonts w:asciiTheme="majorHAnsi" w:eastAsia="Times New Roman" w:hAnsiTheme="majorHAnsi" w:cs="Arial"/>
        </w:rPr>
        <w:t>količin v knjigi obračunskih izmer</w:t>
      </w:r>
      <w:r w:rsidRPr="008579ED">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8579ED">
        <w:rPr>
          <w:rFonts w:asciiTheme="majorHAnsi" w:eastAsia="Times New Roman" w:hAnsiTheme="majorHAnsi" w:cs="Arial"/>
        </w:rPr>
        <w:t>nega inženirja</w:t>
      </w:r>
      <w:r w:rsidRPr="008579ED">
        <w:rPr>
          <w:rFonts w:asciiTheme="majorHAnsi" w:eastAsia="Times New Roman" w:hAnsiTheme="majorHAnsi" w:cs="Arial"/>
        </w:rPr>
        <w:t xml:space="preserve"> potrjeno prvo stran situacije ter obračun izvedenih del, v nasprotnem bo naročnik račun brez navedenih prilog zavrnil.</w:t>
      </w:r>
      <w:r w:rsidR="0046634D" w:rsidRPr="008579ED">
        <w:rPr>
          <w:rFonts w:asciiTheme="majorHAnsi" w:eastAsia="Times New Roman" w:hAnsiTheme="majorHAnsi" w:cs="Arial"/>
        </w:rPr>
        <w:t xml:space="preserve"> </w:t>
      </w:r>
    </w:p>
    <w:p w14:paraId="212520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5C8E3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situaciji mora biti </w:t>
      </w:r>
      <w:r w:rsidR="0046634D" w:rsidRPr="008579ED">
        <w:rPr>
          <w:rFonts w:asciiTheme="majorHAnsi" w:eastAsia="Times New Roman" w:hAnsiTheme="majorHAnsi" w:cs="Arial"/>
        </w:rPr>
        <w:t xml:space="preserve">obvezno </w:t>
      </w:r>
      <w:r w:rsidRPr="008579ED">
        <w:rPr>
          <w:rFonts w:asciiTheme="majorHAnsi" w:eastAsia="Times New Roman" w:hAnsiTheme="majorHAnsi" w:cs="Arial"/>
        </w:rPr>
        <w:t xml:space="preserve">navedena številka te pogodbe, ime objekta in prikaz plačil iz predhodnih situacij ter kumulativni znesek opravljenih del. </w:t>
      </w:r>
      <w:r w:rsidR="0046634D" w:rsidRPr="008579ED">
        <w:rPr>
          <w:rFonts w:asciiTheme="majorHAnsi" w:eastAsia="Times New Roman" w:hAnsiTheme="majorHAnsi" w:cs="Arial"/>
        </w:rPr>
        <w:t>Situacija mora biti pred izstavitvijo e-računa predhodno pisno usklajen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odobren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in potrjen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s strani skrbnika pogodbe, v nasprotnem primeru, bo naročnik situacijo zavrnil.</w:t>
      </w:r>
    </w:p>
    <w:p w14:paraId="01C7B06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4C7985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582C268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0CF39F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18EEF3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2002F4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Sporni znesek situacije razrešita naročnik in izvajalec do izdaje naslednje situacije, sporne postavke iz končne situacije pa ob končnem obračunu.</w:t>
      </w:r>
    </w:p>
    <w:p w14:paraId="7C2245A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9D609FA"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3349A9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BFBE3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zamude plačila je naročnik dolžan plačati zakonite zamudne obresti.</w:t>
      </w:r>
    </w:p>
    <w:p w14:paraId="7959DA7A"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71F85D7"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Roki izvedbe del</w:t>
      </w:r>
      <w:r w:rsidR="00D961A3" w:rsidRPr="008579ED">
        <w:rPr>
          <w:rFonts w:asciiTheme="majorHAnsi" w:eastAsia="Times New Roman" w:hAnsiTheme="majorHAnsi" w:cs="Arial"/>
          <w:b/>
        </w:rPr>
        <w:t xml:space="preserve"> in pogodbena kazen zaradi zamude </w:t>
      </w:r>
    </w:p>
    <w:p w14:paraId="5F5E44F9"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E88E351" w14:textId="2E980927" w:rsidR="00682896" w:rsidRPr="008579ED" w:rsidRDefault="00F468C9" w:rsidP="00264AB5">
      <w:pPr>
        <w:tabs>
          <w:tab w:val="left" w:pos="5040"/>
        </w:tabs>
        <w:jc w:val="both"/>
        <w:rPr>
          <w:rFonts w:asciiTheme="majorHAnsi" w:eastAsia="Times New Roman" w:hAnsiTheme="majorHAnsi" w:cs="Arial"/>
        </w:rPr>
      </w:pPr>
      <w:r w:rsidRPr="008579ED">
        <w:rPr>
          <w:rFonts w:asciiTheme="majorHAnsi" w:hAnsiTheme="majorHAnsi" w:cs="Arial"/>
        </w:rPr>
        <w:t xml:space="preserve">Pričetek del po tej pogodbi je datum uvedbe v delo izvajalca. Izvajalec </w:t>
      </w:r>
      <w:r w:rsidRPr="002E1622">
        <w:rPr>
          <w:rFonts w:asciiTheme="majorHAnsi" w:hAnsiTheme="majorHAnsi" w:cs="Arial"/>
        </w:rPr>
        <w:t>se zaveže z deli, ki so predmet te pogodbe pričeti takoj po uvedbi v delo</w:t>
      </w:r>
      <w:r w:rsidR="00121222" w:rsidRPr="002E1622">
        <w:rPr>
          <w:rFonts w:asciiTheme="majorHAnsi" w:eastAsia="Times New Roman" w:hAnsiTheme="majorHAnsi" w:cs="Arial"/>
        </w:rPr>
        <w:t xml:space="preserve"> in jih </w:t>
      </w:r>
      <w:r w:rsidR="00D961A3" w:rsidRPr="002E1622">
        <w:rPr>
          <w:rFonts w:asciiTheme="majorHAnsi" w:eastAsia="Times New Roman" w:hAnsiTheme="majorHAnsi" w:cs="Arial"/>
        </w:rPr>
        <w:t xml:space="preserve">dokončati </w:t>
      </w:r>
      <w:r w:rsidR="007F6D73" w:rsidRPr="0067251D">
        <w:rPr>
          <w:rFonts w:asciiTheme="majorHAnsi" w:eastAsia="Times New Roman" w:hAnsiTheme="majorHAnsi" w:cs="Arial"/>
        </w:rPr>
        <w:t xml:space="preserve">v </w:t>
      </w:r>
      <w:r w:rsidR="007F6D73" w:rsidRPr="004639A2">
        <w:rPr>
          <w:rFonts w:asciiTheme="majorHAnsi" w:eastAsia="Times New Roman" w:hAnsiTheme="majorHAnsi" w:cs="Arial"/>
        </w:rPr>
        <w:t>roku</w:t>
      </w:r>
      <w:r w:rsidR="007F6D73" w:rsidRPr="004639A2">
        <w:rPr>
          <w:rFonts w:asciiTheme="majorHAnsi" w:eastAsia="Times New Roman" w:hAnsiTheme="majorHAnsi" w:cs="Arial"/>
          <w:bCs/>
        </w:rPr>
        <w:t xml:space="preserve"> </w:t>
      </w:r>
      <w:r w:rsidR="00B05107" w:rsidRPr="00E17F3F">
        <w:rPr>
          <w:rFonts w:asciiTheme="majorHAnsi" w:eastAsia="Times New Roman" w:hAnsiTheme="majorHAnsi" w:cs="Arial"/>
          <w:b/>
        </w:rPr>
        <w:t>1</w:t>
      </w:r>
      <w:r w:rsidR="00B2558C" w:rsidRPr="00E17F3F">
        <w:rPr>
          <w:rFonts w:asciiTheme="majorHAnsi" w:eastAsia="Times New Roman" w:hAnsiTheme="majorHAnsi" w:cs="Arial"/>
          <w:b/>
        </w:rPr>
        <w:t>8</w:t>
      </w:r>
      <w:r w:rsidR="007F6D73" w:rsidRPr="00E17F3F">
        <w:rPr>
          <w:rFonts w:asciiTheme="majorHAnsi" w:eastAsia="Times New Roman" w:hAnsiTheme="majorHAnsi" w:cs="Arial"/>
          <w:b/>
        </w:rPr>
        <w:t xml:space="preserve"> mesecev</w:t>
      </w:r>
      <w:r w:rsidR="007F6D73" w:rsidRPr="00E17F3F">
        <w:rPr>
          <w:rFonts w:asciiTheme="majorHAnsi" w:eastAsia="Times New Roman" w:hAnsiTheme="majorHAnsi" w:cs="Arial"/>
          <w:bCs/>
        </w:rPr>
        <w:t xml:space="preserve"> od uvedbe v delo</w:t>
      </w:r>
      <w:r w:rsidR="00682896" w:rsidRPr="00E17F3F">
        <w:rPr>
          <w:rFonts w:asciiTheme="majorHAnsi" w:eastAsia="Times New Roman" w:hAnsiTheme="majorHAnsi" w:cs="Arial"/>
        </w:rPr>
        <w:t>.</w:t>
      </w:r>
    </w:p>
    <w:p w14:paraId="2485729E" w14:textId="77777777" w:rsidR="00FB3130" w:rsidRPr="008579ED" w:rsidRDefault="00FB3130" w:rsidP="00264AB5">
      <w:pPr>
        <w:tabs>
          <w:tab w:val="left" w:pos="5040"/>
        </w:tabs>
        <w:jc w:val="both"/>
        <w:rPr>
          <w:rFonts w:asciiTheme="majorHAnsi" w:eastAsia="Times New Roman" w:hAnsiTheme="majorHAnsi" w:cs="Arial"/>
        </w:rPr>
      </w:pPr>
    </w:p>
    <w:p w14:paraId="2E8AE939" w14:textId="77777777" w:rsidR="00FB3130" w:rsidRPr="008579ED" w:rsidRDefault="00FB3130" w:rsidP="00264AB5">
      <w:pPr>
        <w:tabs>
          <w:tab w:val="left" w:pos="5040"/>
        </w:tabs>
        <w:jc w:val="both"/>
        <w:rPr>
          <w:rFonts w:asciiTheme="majorHAnsi" w:eastAsia="Times New Roman" w:hAnsiTheme="majorHAnsi" w:cs="Arial"/>
        </w:rPr>
      </w:pPr>
      <w:r w:rsidRPr="008579ED">
        <w:rPr>
          <w:rFonts w:asciiTheme="majorHAnsi" w:eastAsia="Times New Roman" w:hAnsiTheme="majorHAnsi" w:cs="Arial"/>
        </w:rPr>
        <w:t xml:space="preserve">Pogodbeni stranki se dogovorita, da lahko naročnik rok izvedbe podaljša brez soglasja izvajalca. Izvajalec </w:t>
      </w:r>
      <w:r w:rsidR="00EA61B6" w:rsidRPr="008579ED">
        <w:rPr>
          <w:rFonts w:asciiTheme="majorHAnsi" w:eastAsia="Times New Roman" w:hAnsiTheme="majorHAnsi" w:cs="Arial"/>
        </w:rPr>
        <w:t>ni z</w:t>
      </w:r>
      <w:r w:rsidRPr="008579ED">
        <w:rPr>
          <w:rFonts w:asciiTheme="majorHAnsi" w:eastAsia="Times New Roman" w:hAnsiTheme="majorHAnsi" w:cs="Arial"/>
        </w:rPr>
        <w:t>aradi tega upravičen do nobene odškodnine</w:t>
      </w:r>
      <w:r w:rsidR="00D847ED" w:rsidRPr="008579ED">
        <w:rPr>
          <w:rFonts w:asciiTheme="majorHAnsi" w:eastAsia="Times New Roman" w:hAnsiTheme="majorHAnsi" w:cs="Arial"/>
        </w:rPr>
        <w:t>.</w:t>
      </w:r>
    </w:p>
    <w:p w14:paraId="2221F0AC" w14:textId="77777777" w:rsidR="00D961A3" w:rsidRPr="008579ED" w:rsidRDefault="00D961A3" w:rsidP="00264AB5">
      <w:pPr>
        <w:tabs>
          <w:tab w:val="left" w:pos="1728"/>
          <w:tab w:val="left" w:pos="7200"/>
        </w:tabs>
        <w:jc w:val="both"/>
        <w:rPr>
          <w:rFonts w:asciiTheme="majorHAnsi" w:eastAsia="Times New Roman" w:hAnsiTheme="majorHAnsi" w:cs="Arial"/>
        </w:rPr>
      </w:pPr>
    </w:p>
    <w:p w14:paraId="0B1ABC79" w14:textId="77777777" w:rsidR="00BF6A2A" w:rsidRPr="008579ED" w:rsidRDefault="00BF6A2A" w:rsidP="00264AB5">
      <w:pPr>
        <w:tabs>
          <w:tab w:val="left" w:pos="1728"/>
          <w:tab w:val="left" w:pos="7200"/>
        </w:tabs>
        <w:jc w:val="both"/>
        <w:rPr>
          <w:rFonts w:asciiTheme="majorHAnsi" w:hAnsiTheme="majorHAnsi" w:cs="Arial"/>
          <w:lang w:eastAsia="en-US"/>
        </w:rPr>
      </w:pPr>
      <w:r w:rsidRPr="008579ED">
        <w:rPr>
          <w:rFonts w:asciiTheme="majorHAnsi" w:hAnsiTheme="majorHAnsi" w:cs="Arial"/>
          <w:lang w:eastAsia="en-US"/>
        </w:rPr>
        <w:t>V kolikor bi med izvajanjem del nastale nepredvidene oteževalne okoliščine ali bi se med izvedbo izkaza</w:t>
      </w:r>
      <w:r w:rsidR="001F0F13" w:rsidRPr="008579ED">
        <w:rPr>
          <w:rFonts w:asciiTheme="majorHAnsi" w:hAnsiTheme="majorHAnsi" w:cs="Arial"/>
          <w:lang w:eastAsia="en-US"/>
        </w:rPr>
        <w:t>le morebitne zamude po predvidenem</w:t>
      </w:r>
      <w:r w:rsidRPr="008579ED">
        <w:rPr>
          <w:rFonts w:asciiTheme="majorHAnsi" w:hAnsiTheme="majorHAnsi" w:cs="Arial"/>
          <w:lang w:eastAsia="en-US"/>
        </w:rPr>
        <w:t xml:space="preserve"> terminskem planu, bo take okoliščine izvajalec obvladal z izvedbo dodatnih ukrepov:</w:t>
      </w:r>
    </w:p>
    <w:p w14:paraId="1BBD1419" w14:textId="77777777" w:rsidR="00BF6A2A" w:rsidRPr="008579ED" w:rsidRDefault="00BF6A2A" w:rsidP="00A26D5C">
      <w:pPr>
        <w:numPr>
          <w:ilvl w:val="0"/>
          <w:numId w:val="15"/>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 xml:space="preserve">s povečanjem števila delavcev, mehanizacije in drugih potrebnih kapacitet oziroma z intenzivnejšim angažiranjem </w:t>
      </w:r>
      <w:r w:rsidR="00635325" w:rsidRPr="008579ED">
        <w:rPr>
          <w:rFonts w:asciiTheme="majorHAnsi" w:hAnsiTheme="majorHAnsi" w:cs="Arial"/>
          <w:lang w:eastAsia="en-US"/>
        </w:rPr>
        <w:t>podizvajalcev</w:t>
      </w:r>
      <w:r w:rsidRPr="008579ED">
        <w:rPr>
          <w:rFonts w:asciiTheme="majorHAnsi" w:hAnsiTheme="majorHAnsi" w:cs="Arial"/>
          <w:lang w:eastAsia="en-US"/>
        </w:rPr>
        <w:t>,</w:t>
      </w:r>
    </w:p>
    <w:p w14:paraId="3FB8C804" w14:textId="77777777" w:rsidR="00BF6A2A" w:rsidRPr="008579ED" w:rsidRDefault="00BF6A2A" w:rsidP="00A26D5C">
      <w:pPr>
        <w:numPr>
          <w:ilvl w:val="0"/>
          <w:numId w:val="15"/>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večizmenskim delom,</w:t>
      </w:r>
    </w:p>
    <w:p w14:paraId="2EDE1F7D" w14:textId="77777777" w:rsidR="00BF6A2A" w:rsidRPr="008579ED" w:rsidRDefault="00BF6A2A" w:rsidP="00A26D5C">
      <w:pPr>
        <w:numPr>
          <w:ilvl w:val="0"/>
          <w:numId w:val="15"/>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izboljšanjem kvalitete pripravljalnih in vseh ostalih del ter s posebnim poudarkom na pripravi izvedbe še neizvedenih del po terminskem planu,</w:t>
      </w:r>
    </w:p>
    <w:p w14:paraId="1A6AD6AE" w14:textId="77777777" w:rsidR="00BF6A2A" w:rsidRPr="008579ED" w:rsidRDefault="00BF6A2A" w:rsidP="00A26D5C">
      <w:pPr>
        <w:numPr>
          <w:ilvl w:val="0"/>
          <w:numId w:val="15"/>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delom ob nedeljah, nočnim delom in z delom v dela prostih dnevih,</w:t>
      </w:r>
    </w:p>
    <w:p w14:paraId="0FBA83A4" w14:textId="77777777" w:rsidR="00BF6A2A" w:rsidRPr="008579ED" w:rsidRDefault="00BF6A2A" w:rsidP="00A26D5C">
      <w:pPr>
        <w:numPr>
          <w:ilvl w:val="0"/>
          <w:numId w:val="15"/>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nadurnim delom,</w:t>
      </w:r>
    </w:p>
    <w:p w14:paraId="0158E76D" w14:textId="77777777" w:rsidR="00BF6A2A" w:rsidRPr="008579ED" w:rsidRDefault="00BF6A2A" w:rsidP="00A26D5C">
      <w:pPr>
        <w:numPr>
          <w:ilvl w:val="0"/>
          <w:numId w:val="15"/>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drugimi organizacijskimi, tehničnimi in tehnološkimi ukrepi.</w:t>
      </w:r>
    </w:p>
    <w:p w14:paraId="4AB2E097" w14:textId="77777777" w:rsidR="00BF6A2A" w:rsidRPr="008579ED" w:rsidRDefault="00BF6A2A" w:rsidP="00264AB5">
      <w:pPr>
        <w:tabs>
          <w:tab w:val="left" w:pos="0"/>
        </w:tabs>
        <w:jc w:val="both"/>
        <w:rPr>
          <w:rFonts w:asciiTheme="majorHAnsi" w:hAnsiTheme="majorHAnsi" w:cs="Arial"/>
          <w:lang w:eastAsia="en-US"/>
        </w:rPr>
      </w:pPr>
    </w:p>
    <w:p w14:paraId="4B5EF033" w14:textId="77777777" w:rsidR="00BF6A2A" w:rsidRPr="008579ED" w:rsidRDefault="00BF6A2A" w:rsidP="00264AB5">
      <w:pPr>
        <w:tabs>
          <w:tab w:val="left" w:pos="0"/>
        </w:tabs>
        <w:jc w:val="both"/>
        <w:rPr>
          <w:rFonts w:asciiTheme="majorHAnsi" w:hAnsiTheme="majorHAnsi" w:cs="Arial"/>
          <w:lang w:eastAsia="en-US"/>
        </w:rPr>
      </w:pPr>
      <w:r w:rsidRPr="008579ED">
        <w:rPr>
          <w:rFonts w:asciiTheme="majorHAnsi" w:hAnsiTheme="majorHAnsi" w:cs="Arial"/>
          <w:lang w:eastAsia="en-US"/>
        </w:rPr>
        <w:t>Izvajalec bo vse takšne zgoraj navedene ukrepe izvedel brez dodatnih stroškov za naročnika.</w:t>
      </w:r>
    </w:p>
    <w:p w14:paraId="1431B6B0" w14:textId="77777777" w:rsidR="00D961A3" w:rsidRPr="008579ED" w:rsidRDefault="00D961A3" w:rsidP="00264AB5">
      <w:pPr>
        <w:tabs>
          <w:tab w:val="left" w:pos="0"/>
        </w:tabs>
        <w:jc w:val="both"/>
        <w:rPr>
          <w:rFonts w:asciiTheme="majorHAnsi" w:hAnsiTheme="majorHAnsi" w:cs="Arial"/>
          <w:lang w:eastAsia="en-US"/>
        </w:rPr>
      </w:pPr>
    </w:p>
    <w:p w14:paraId="523A2F77" w14:textId="3C451F56"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 xml:space="preserve">V primeru, da izvajalec po svoji krivdi zamudi oziroma prekorači pogodbeno dogovorjen rok za izpolnitev svojih </w:t>
      </w:r>
      <w:r w:rsidRPr="00292DC7">
        <w:rPr>
          <w:rFonts w:asciiTheme="majorHAnsi" w:hAnsiTheme="majorHAnsi" w:cs="Arial"/>
          <w:lang w:eastAsia="en-US"/>
        </w:rPr>
        <w:t>obveznosti po pogodbi, ima naročnik pravico izvajalcu</w:t>
      </w:r>
      <w:r w:rsidR="00BD048B" w:rsidRPr="00292DC7">
        <w:rPr>
          <w:rFonts w:asciiTheme="majorHAnsi" w:hAnsiTheme="majorHAnsi" w:cs="Arial"/>
          <w:lang w:eastAsia="en-US"/>
        </w:rPr>
        <w:t xml:space="preserve"> za vsak dan zamude zaračunat</w:t>
      </w:r>
      <w:r w:rsidR="0046634D" w:rsidRPr="00292DC7">
        <w:rPr>
          <w:rFonts w:asciiTheme="majorHAnsi" w:hAnsiTheme="majorHAnsi" w:cs="Arial"/>
          <w:lang w:eastAsia="en-US"/>
        </w:rPr>
        <w:t xml:space="preserve">i pogodbeno kazen v višini </w:t>
      </w:r>
      <w:r w:rsidR="00B05107" w:rsidRPr="00292DC7">
        <w:rPr>
          <w:rFonts w:asciiTheme="majorHAnsi" w:hAnsiTheme="majorHAnsi" w:cs="Arial"/>
          <w:lang w:eastAsia="en-US"/>
        </w:rPr>
        <w:t>0,25</w:t>
      </w:r>
      <w:r w:rsidR="0046634D" w:rsidRPr="00292DC7">
        <w:rPr>
          <w:rFonts w:asciiTheme="majorHAnsi" w:hAnsiTheme="majorHAnsi" w:cs="Arial"/>
          <w:lang w:eastAsia="en-US"/>
        </w:rPr>
        <w:t>%</w:t>
      </w:r>
      <w:r w:rsidRPr="00292DC7">
        <w:rPr>
          <w:rFonts w:asciiTheme="majorHAnsi" w:hAnsiTheme="majorHAnsi" w:cs="Arial"/>
          <w:lang w:eastAsia="en-US"/>
        </w:rPr>
        <w:t xml:space="preserve"> od ocenjene vredn</w:t>
      </w:r>
      <w:r w:rsidR="0046634D" w:rsidRPr="00292DC7">
        <w:rPr>
          <w:rFonts w:asciiTheme="majorHAnsi" w:hAnsiTheme="majorHAnsi" w:cs="Arial"/>
          <w:lang w:eastAsia="en-US"/>
        </w:rPr>
        <w:t>osti pogodbe</w:t>
      </w:r>
      <w:r w:rsidR="00BD048B" w:rsidRPr="00292DC7">
        <w:rPr>
          <w:rFonts w:asciiTheme="majorHAnsi" w:hAnsiTheme="majorHAnsi" w:cs="Arial"/>
          <w:lang w:eastAsia="en-US"/>
        </w:rPr>
        <w:t xml:space="preserve"> skupaj z DDV</w:t>
      </w:r>
      <w:r w:rsidRPr="00292DC7">
        <w:rPr>
          <w:rFonts w:asciiTheme="majorHAnsi" w:hAnsiTheme="majorHAnsi" w:cs="Arial"/>
          <w:lang w:eastAsia="en-US"/>
        </w:rPr>
        <w:t xml:space="preserve"> iz prvega odstavka 4. člena te pogodbe.</w:t>
      </w:r>
    </w:p>
    <w:p w14:paraId="1D3BC48B" w14:textId="77777777" w:rsidR="00D961A3" w:rsidRPr="008579ED" w:rsidRDefault="00D961A3" w:rsidP="00264AB5">
      <w:pPr>
        <w:tabs>
          <w:tab w:val="left" w:pos="0"/>
        </w:tabs>
        <w:jc w:val="both"/>
        <w:rPr>
          <w:rFonts w:asciiTheme="majorHAnsi" w:hAnsiTheme="majorHAnsi" w:cs="Arial"/>
          <w:lang w:eastAsia="en-US"/>
        </w:rPr>
      </w:pPr>
    </w:p>
    <w:p w14:paraId="18EFD9F2" w14:textId="77777777"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Če nastane naročniku zaradi zamude izvedbe pogodbenih obveznosti po krivdi izvajalca dodatna škoda, mu jo je izvajalec dolžan povrniti v celoti.</w:t>
      </w:r>
    </w:p>
    <w:p w14:paraId="4488DD66" w14:textId="77777777" w:rsidR="00D961A3" w:rsidRPr="008579ED" w:rsidRDefault="00D961A3" w:rsidP="00264AB5">
      <w:pPr>
        <w:tabs>
          <w:tab w:val="left" w:pos="0"/>
        </w:tabs>
        <w:jc w:val="both"/>
        <w:rPr>
          <w:rFonts w:asciiTheme="majorHAnsi" w:hAnsiTheme="majorHAnsi" w:cs="Arial"/>
          <w:lang w:eastAsia="en-US"/>
        </w:rPr>
      </w:pPr>
    </w:p>
    <w:p w14:paraId="51A26CA4" w14:textId="77777777" w:rsidR="00D80045"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8579ED">
        <w:rPr>
          <w:rFonts w:asciiTheme="majorHAnsi" w:hAnsiTheme="majorHAnsi" w:cs="Arial"/>
          <w:lang w:eastAsia="en-US"/>
        </w:rPr>
        <w:t>, neodvisno od uveljavljanja pogodbene kazni.</w:t>
      </w:r>
    </w:p>
    <w:p w14:paraId="5F2EC092" w14:textId="77777777" w:rsidR="00BF6A2A" w:rsidRPr="008579ED" w:rsidRDefault="00BF6A2A" w:rsidP="00264AB5">
      <w:pPr>
        <w:tabs>
          <w:tab w:val="left" w:pos="0"/>
        </w:tabs>
        <w:jc w:val="both"/>
        <w:rPr>
          <w:rFonts w:asciiTheme="majorHAnsi" w:hAnsiTheme="majorHAnsi" w:cs="Arial"/>
          <w:color w:val="FF0000"/>
          <w:lang w:eastAsia="en-US"/>
        </w:rPr>
      </w:pPr>
    </w:p>
    <w:p w14:paraId="1F9E779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Obveznosti pogodbenih strank</w:t>
      </w:r>
    </w:p>
    <w:p w14:paraId="1D5E611A"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8BFF158" w14:textId="77777777" w:rsidR="00BF6A2A" w:rsidRPr="008579ED" w:rsidRDefault="00D9489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zavezuje, da bo</w:t>
      </w:r>
      <w:r w:rsidR="007A021A" w:rsidRPr="008579ED">
        <w:rPr>
          <w:rFonts w:asciiTheme="majorHAnsi" w:eastAsia="Times New Roman" w:hAnsiTheme="majorHAnsi" w:cs="Arial"/>
        </w:rPr>
        <w:t xml:space="preserve"> v postopku izvrševanj</w:t>
      </w:r>
      <w:r w:rsidR="00F468C9" w:rsidRPr="008579ED">
        <w:rPr>
          <w:rFonts w:asciiTheme="majorHAnsi" w:eastAsia="Times New Roman" w:hAnsiTheme="majorHAnsi" w:cs="Arial"/>
        </w:rPr>
        <w:t>a</w:t>
      </w:r>
      <w:r w:rsidR="007A021A" w:rsidRPr="008579ED">
        <w:rPr>
          <w:rFonts w:asciiTheme="majorHAnsi" w:eastAsia="Times New Roman" w:hAnsiTheme="majorHAnsi" w:cs="Arial"/>
        </w:rPr>
        <w:t xml:space="preserve"> te pogodbe</w:t>
      </w:r>
      <w:r w:rsidRPr="008579ED">
        <w:rPr>
          <w:rFonts w:asciiTheme="majorHAnsi" w:eastAsia="Times New Roman" w:hAnsiTheme="majorHAnsi" w:cs="Arial"/>
        </w:rPr>
        <w:t xml:space="preserve"> sodeloval z</w:t>
      </w:r>
      <w:r w:rsidR="007A021A" w:rsidRPr="008579ED">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8579ED">
        <w:rPr>
          <w:rFonts w:asciiTheme="majorHAnsi" w:eastAsia="Times New Roman" w:hAnsiTheme="majorHAnsi" w:cs="Arial"/>
        </w:rPr>
        <w:t>.</w:t>
      </w:r>
    </w:p>
    <w:p w14:paraId="069AA11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522232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se naknadno dogovorita, katere parcele bo izvajalec uporabljal za manipulacijo in za postavitev pomožnih objektov.</w:t>
      </w:r>
    </w:p>
    <w:p w14:paraId="39AB736C" w14:textId="77777777" w:rsidR="001F0F13" w:rsidRPr="008579ED" w:rsidRDefault="001F0F13" w:rsidP="00264AB5">
      <w:pPr>
        <w:tabs>
          <w:tab w:val="left" w:pos="1728"/>
          <w:tab w:val="left" w:pos="7200"/>
        </w:tabs>
        <w:jc w:val="both"/>
        <w:rPr>
          <w:rFonts w:asciiTheme="majorHAnsi" w:eastAsia="Times New Roman" w:hAnsiTheme="majorHAnsi" w:cs="Arial"/>
        </w:rPr>
      </w:pPr>
    </w:p>
    <w:p w14:paraId="0177D19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bo izvajalec izven medsebojno dogovorjenih parc</w:t>
      </w:r>
      <w:r w:rsidR="001F0F13" w:rsidRPr="008579ED">
        <w:rPr>
          <w:rFonts w:asciiTheme="majorHAnsi" w:eastAsia="Times New Roman" w:hAnsiTheme="majorHAnsi" w:cs="Arial"/>
        </w:rPr>
        <w:t>el uporabljal za potrebe izvajanja naročila</w:t>
      </w:r>
      <w:r w:rsidRPr="008579ED">
        <w:rPr>
          <w:rFonts w:asciiTheme="majorHAnsi" w:eastAsia="Times New Roman" w:hAnsiTheme="majorHAnsi" w:cs="Arial"/>
        </w:rPr>
        <w:t xml:space="preserve"> katerokoli drugo zemljišče ali če bo na drugem zemljišču povzročil škodo, gredo s tem v zvezi vsi stroški na njegov račun.</w:t>
      </w:r>
    </w:p>
    <w:p w14:paraId="6CAFB7FC"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C3238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obvezuje:</w:t>
      </w:r>
    </w:p>
    <w:p w14:paraId="1DB273A5" w14:textId="77777777" w:rsidR="00BF6A2A" w:rsidRPr="008579ED" w:rsidRDefault="00BF6A2A"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izvršiti pogodbena dela strokovno pravilno, solidno in kvalitetno</w:t>
      </w:r>
      <w:r w:rsidR="00D9489E" w:rsidRPr="008579ED">
        <w:rPr>
          <w:rFonts w:asciiTheme="majorHAnsi" w:eastAsia="Times New Roman" w:hAnsiTheme="majorHAnsi" w:cs="Arial"/>
        </w:rPr>
        <w:t>, ter gospodarno in v korist naročnika, vse</w:t>
      </w:r>
      <w:r w:rsidRPr="008579ED">
        <w:rPr>
          <w:rFonts w:asciiTheme="majorHAnsi" w:eastAsia="Times New Roman" w:hAnsiTheme="majorHAnsi" w:cs="Arial"/>
        </w:rPr>
        <w:t xml:space="preserve"> v skladu z veljavnimi tehničnimi predpisi, standardi in normativi,</w:t>
      </w:r>
    </w:p>
    <w:p w14:paraId="620B328B" w14:textId="77777777" w:rsidR="00BF6A2A" w:rsidRPr="008579ED" w:rsidRDefault="00BF6A2A"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izvesti dela iz te pogodbe z materialom, ki mora ustrezati standardom, predpisom in ostalim veljavnim tehničnim normam, </w:t>
      </w:r>
    </w:p>
    <w:p w14:paraId="629EE1C6" w14:textId="77777777" w:rsidR="00BF6A2A" w:rsidRPr="008579ED" w:rsidRDefault="00BF6A2A"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omogočiti naročniku vpogled v izvajanje pogodbenih del in upoštevati njegova navodila pri posameznih vprašanjih, </w:t>
      </w:r>
      <w:r w:rsidR="001F0F13" w:rsidRPr="008579ED">
        <w:rPr>
          <w:rFonts w:asciiTheme="majorHAnsi" w:eastAsia="Times New Roman" w:hAnsiTheme="majorHAnsi" w:cs="Arial"/>
        </w:rPr>
        <w:t xml:space="preserve"> </w:t>
      </w:r>
    </w:p>
    <w:p w14:paraId="04485C9F" w14:textId="77777777" w:rsidR="00BF6A2A" w:rsidRPr="008579ED" w:rsidRDefault="00BF6A2A"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pisno obveščati naročnika o vsem, kar bi lahko vplivalo na izvršitev pogodbenih del</w:t>
      </w:r>
      <w:r w:rsidR="00D9489E" w:rsidRPr="008579ED">
        <w:rPr>
          <w:rFonts w:asciiTheme="majorHAnsi" w:eastAsia="Times New Roman" w:hAnsiTheme="majorHAnsi" w:cs="Arial"/>
        </w:rPr>
        <w:t xml:space="preserve"> in na izpolnitev izvajalčevih obveznosti po tej pogodbi</w:t>
      </w:r>
      <w:r w:rsidRPr="008579ED">
        <w:rPr>
          <w:rFonts w:asciiTheme="majorHAnsi" w:eastAsia="Times New Roman" w:hAnsiTheme="majorHAnsi" w:cs="Arial"/>
        </w:rPr>
        <w:t>,</w:t>
      </w:r>
    </w:p>
    <w:p w14:paraId="6716049E" w14:textId="77777777" w:rsidR="00D9489E" w:rsidRPr="008579ED" w:rsidRDefault="00D9489E"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naročniku povrniti vso škodo, ki mu je nastala zaradi razlogov na strani izvajalca,</w:t>
      </w:r>
    </w:p>
    <w:p w14:paraId="52BC1ED4" w14:textId="77777777" w:rsidR="00D9489E" w:rsidRPr="008579ED" w:rsidRDefault="00D9489E"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dela le s priglašenimi podizvajalci, ki jih je naročnik predhodno odobril,</w:t>
      </w:r>
    </w:p>
    <w:p w14:paraId="15F78768" w14:textId="77777777" w:rsidR="000F3C6C" w:rsidRPr="008579ED" w:rsidRDefault="00BF6A2A"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8579ED">
        <w:rPr>
          <w:rFonts w:asciiTheme="majorHAnsi" w:eastAsia="Times New Roman" w:hAnsiTheme="majorHAnsi" w:cs="Arial"/>
        </w:rPr>
        <w:t xml:space="preserve"> prvotno stanje,</w:t>
      </w:r>
    </w:p>
    <w:p w14:paraId="541252D5" w14:textId="77777777" w:rsidR="00B83652" w:rsidRPr="008579ED" w:rsidRDefault="00B83652"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zahteve v skladu z določili veljavne Uredbe o zelenem javnem, za posledice njihove morebitne opustitve pa prevzeti polno odgovornost,</w:t>
      </w:r>
    </w:p>
    <w:p w14:paraId="5E009C1B" w14:textId="77777777" w:rsidR="000F3C6C" w:rsidRPr="008579ED" w:rsidRDefault="00831839"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hAnsiTheme="majorHAnsi" w:cs="Arial"/>
        </w:rPr>
        <w:t>pridobiti na svoje stroške vsa originaln</w:t>
      </w:r>
      <w:r w:rsidR="00F468C9" w:rsidRPr="008579ED">
        <w:rPr>
          <w:rFonts w:asciiTheme="majorHAnsi" w:hAnsiTheme="majorHAnsi" w:cs="Arial"/>
        </w:rPr>
        <w:t>e izjave o lastnostih</w:t>
      </w:r>
      <w:r w:rsidR="00A11567" w:rsidRPr="008579ED">
        <w:rPr>
          <w:rFonts w:asciiTheme="majorHAnsi" w:hAnsiTheme="majorHAnsi" w:cs="Arial"/>
        </w:rPr>
        <w:t xml:space="preserve"> ter</w:t>
      </w:r>
      <w:r w:rsidR="007A61B1" w:rsidRPr="008579ED">
        <w:rPr>
          <w:rFonts w:asciiTheme="majorHAnsi" w:hAnsiTheme="majorHAnsi" w:cs="Arial"/>
        </w:rPr>
        <w:t xml:space="preserve"> potrdila, ateste, certifikate</w:t>
      </w:r>
      <w:r w:rsidR="000F3C6C" w:rsidRPr="008579ED">
        <w:rPr>
          <w:rFonts w:asciiTheme="majorHAnsi" w:hAnsiTheme="majorHAnsi" w:cs="Arial"/>
        </w:rPr>
        <w:t>,</w:t>
      </w:r>
    </w:p>
    <w:p w14:paraId="587192C5" w14:textId="77777777" w:rsidR="000F3C6C" w:rsidRPr="008579ED" w:rsidRDefault="00831839"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hAnsiTheme="majorHAnsi" w:cs="Arial"/>
        </w:rPr>
        <w:t>obveščati naročnika o vsem, kar bi lahko vplivalo na izvršitev pogodbenih del</w:t>
      </w:r>
      <w:r w:rsidR="000F3C6C" w:rsidRPr="008579ED">
        <w:rPr>
          <w:rFonts w:asciiTheme="majorHAnsi" w:eastAsia="Times New Roman" w:hAnsiTheme="majorHAnsi" w:cs="Arial"/>
        </w:rPr>
        <w:t>,</w:t>
      </w:r>
    </w:p>
    <w:p w14:paraId="18187D0A" w14:textId="77777777" w:rsidR="000F3C6C" w:rsidRPr="008579ED" w:rsidRDefault="0033608A"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hAnsiTheme="majorHAnsi" w:cs="Arial"/>
        </w:rPr>
        <w:t>poskrbeti za varnost in zaščito delavcev, mimoidočih, prometa in sosednjih objektov ter nositi odgovornost in stroške za morebitne njihove poškodbe,</w:t>
      </w:r>
    </w:p>
    <w:p w14:paraId="7E81AA91" w14:textId="77777777" w:rsidR="0033608A" w:rsidRPr="008579ED" w:rsidRDefault="0033608A" w:rsidP="00A26D5C">
      <w:pPr>
        <w:numPr>
          <w:ilvl w:val="0"/>
          <w:numId w:val="13"/>
        </w:numPr>
        <w:tabs>
          <w:tab w:val="left" w:pos="1728"/>
          <w:tab w:val="left" w:pos="7200"/>
        </w:tabs>
        <w:jc w:val="both"/>
        <w:rPr>
          <w:rFonts w:asciiTheme="majorHAnsi" w:eastAsia="Times New Roman" w:hAnsiTheme="majorHAnsi" w:cs="Arial"/>
        </w:rPr>
      </w:pPr>
      <w:r w:rsidRPr="008579ED">
        <w:rPr>
          <w:rFonts w:asciiTheme="majorHAnsi" w:hAnsiTheme="majorHAnsi" w:cs="Arial"/>
        </w:rPr>
        <w:t>na svoje stroške izdel</w:t>
      </w:r>
      <w:r w:rsidR="00A11567" w:rsidRPr="008579ED">
        <w:rPr>
          <w:rFonts w:asciiTheme="majorHAnsi" w:hAnsiTheme="majorHAnsi" w:cs="Arial"/>
        </w:rPr>
        <w:t>ati načrt organizacije delovišča</w:t>
      </w:r>
      <w:r w:rsidR="00F468C9" w:rsidRPr="008579ED">
        <w:rPr>
          <w:rFonts w:asciiTheme="majorHAnsi" w:hAnsiTheme="majorHAnsi" w:cs="Arial"/>
        </w:rPr>
        <w:t>.</w:t>
      </w:r>
    </w:p>
    <w:p w14:paraId="4F7976E2" w14:textId="77777777" w:rsidR="0003045E" w:rsidRPr="008579ED" w:rsidRDefault="0003045E" w:rsidP="00264AB5">
      <w:pPr>
        <w:tabs>
          <w:tab w:val="left" w:pos="1728"/>
          <w:tab w:val="left" w:pos="7200"/>
        </w:tabs>
        <w:jc w:val="both"/>
        <w:rPr>
          <w:rFonts w:asciiTheme="majorHAnsi" w:eastAsia="Times New Roman" w:hAnsiTheme="majorHAnsi" w:cs="Arial"/>
          <w:b/>
        </w:rPr>
      </w:pPr>
    </w:p>
    <w:p w14:paraId="01D29FD6" w14:textId="77777777" w:rsidR="00CE5463" w:rsidRPr="008579ED" w:rsidRDefault="008D755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w:t>
      </w:r>
      <w:r w:rsidR="00CE5463" w:rsidRPr="008579ED">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84A7F28" w14:textId="77777777" w:rsidR="00CE5463" w:rsidRPr="008579ED" w:rsidRDefault="00CE5463" w:rsidP="00264AB5">
      <w:pPr>
        <w:tabs>
          <w:tab w:val="left" w:pos="1728"/>
          <w:tab w:val="left" w:pos="7200"/>
        </w:tabs>
        <w:jc w:val="both"/>
        <w:rPr>
          <w:rFonts w:asciiTheme="majorHAnsi" w:eastAsia="Times New Roman" w:hAnsiTheme="majorHAnsi" w:cs="Arial"/>
          <w:b/>
        </w:rPr>
      </w:pPr>
    </w:p>
    <w:p w14:paraId="2CFCCDAB" w14:textId="77777777" w:rsidR="00182895" w:rsidRPr="008579ED" w:rsidRDefault="0018289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Odgovorni vodja del</w:t>
      </w:r>
    </w:p>
    <w:p w14:paraId="796AE310" w14:textId="77777777" w:rsidR="00182895" w:rsidRPr="008579ED" w:rsidRDefault="00182895" w:rsidP="00264AB5">
      <w:pPr>
        <w:pStyle w:val="Slog20"/>
        <w:jc w:val="center"/>
        <w:rPr>
          <w:rFonts w:asciiTheme="majorHAnsi" w:hAnsiTheme="majorHAnsi"/>
        </w:rPr>
      </w:pPr>
      <w:r w:rsidRPr="008579ED">
        <w:rPr>
          <w:rFonts w:asciiTheme="majorHAnsi" w:hAnsiTheme="majorHAnsi"/>
        </w:rPr>
        <w:t>člen</w:t>
      </w:r>
    </w:p>
    <w:p w14:paraId="1495D87C"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mora poskrbeti za imenovanje in določitev odgovornega </w:t>
      </w:r>
      <w:r w:rsidR="00735C03" w:rsidRPr="008579ED">
        <w:rPr>
          <w:rFonts w:asciiTheme="majorHAnsi" w:eastAsia="Times New Roman" w:hAnsiTheme="majorHAnsi" w:cs="Arial"/>
        </w:rPr>
        <w:t>vodje del</w:t>
      </w:r>
      <w:r w:rsidRPr="008579ED">
        <w:rPr>
          <w:rFonts w:asciiTheme="majorHAnsi" w:eastAsia="Times New Roman" w:hAnsiTheme="majorHAnsi" w:cs="Arial"/>
        </w:rPr>
        <w:t>.</w:t>
      </w:r>
    </w:p>
    <w:p w14:paraId="539ECC10"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0E075270"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49F2573F"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7109ED71"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24E6F4EC" w14:textId="77777777" w:rsidR="00182895" w:rsidRPr="008579ED" w:rsidRDefault="00182895" w:rsidP="00264AB5">
      <w:pPr>
        <w:tabs>
          <w:tab w:val="left" w:pos="1728"/>
          <w:tab w:val="left" w:pos="7200"/>
        </w:tabs>
        <w:jc w:val="both"/>
        <w:rPr>
          <w:rFonts w:asciiTheme="majorHAnsi" w:eastAsia="Times New Roman" w:hAnsiTheme="majorHAnsi" w:cs="Arial"/>
          <w:b/>
        </w:rPr>
      </w:pPr>
    </w:p>
    <w:p w14:paraId="4B4ED8BA"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Izvajanje naročila s podizvajalci</w:t>
      </w:r>
    </w:p>
    <w:p w14:paraId="2ADD2CFD" w14:textId="77777777" w:rsidR="00230A7D" w:rsidRPr="008579ED" w:rsidRDefault="00230A7D" w:rsidP="00264AB5">
      <w:pPr>
        <w:tabs>
          <w:tab w:val="left" w:pos="1728"/>
          <w:tab w:val="left" w:pos="7200"/>
        </w:tabs>
        <w:jc w:val="both"/>
        <w:rPr>
          <w:rFonts w:asciiTheme="majorHAnsi" w:eastAsia="Times New Roman" w:hAnsiTheme="majorHAnsi" w:cs="Arial"/>
          <w:i/>
        </w:rPr>
      </w:pPr>
      <w:r w:rsidRPr="008579ED">
        <w:rPr>
          <w:rFonts w:asciiTheme="majorHAnsi" w:eastAsia="Times New Roman" w:hAnsiTheme="majorHAnsi" w:cs="Arial"/>
          <w:i/>
        </w:rPr>
        <w:t>(člen se vključi v pogodbo, če ponudnik pri izvajanju naročila nastopa s podizvajalci)</w:t>
      </w:r>
    </w:p>
    <w:p w14:paraId="0213C27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B1775C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5E0DBEB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05958A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0EAADC0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BC7DED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DBBF5C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ED1BF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8579ED" w14:paraId="56A39C2E" w14:textId="77777777" w:rsidTr="007A61B1">
        <w:tc>
          <w:tcPr>
            <w:tcW w:w="3016" w:type="dxa"/>
            <w:shd w:val="clear" w:color="auto" w:fill="auto"/>
          </w:tcPr>
          <w:p w14:paraId="0FB2E92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Podizvajalci:</w:t>
            </w:r>
          </w:p>
          <w:p w14:paraId="5DA825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(naziv, polni naslov, matična</w:t>
            </w:r>
          </w:p>
          <w:p w14:paraId="16C5143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številka, davčna številka in</w:t>
            </w:r>
          </w:p>
          <w:p w14:paraId="21A4CD7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transakcijski račun)</w:t>
            </w:r>
          </w:p>
        </w:tc>
        <w:tc>
          <w:tcPr>
            <w:tcW w:w="2999" w:type="dxa"/>
            <w:shd w:val="clear" w:color="auto" w:fill="auto"/>
          </w:tcPr>
          <w:p w14:paraId="4A6ACEA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in vrsta del:</w:t>
            </w:r>
          </w:p>
        </w:tc>
        <w:tc>
          <w:tcPr>
            <w:tcW w:w="3007" w:type="dxa"/>
            <w:shd w:val="clear" w:color="auto" w:fill="auto"/>
          </w:tcPr>
          <w:p w14:paraId="7E87C67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Predmet, količina,</w:t>
            </w:r>
          </w:p>
          <w:p w14:paraId="39D6D57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vrednost, kraj in rok</w:t>
            </w:r>
          </w:p>
          <w:p w14:paraId="01C7520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izvedbe teh del:</w:t>
            </w:r>
          </w:p>
        </w:tc>
      </w:tr>
      <w:tr w:rsidR="00BF6A2A" w:rsidRPr="008579ED" w14:paraId="190BDCBB" w14:textId="77777777" w:rsidTr="007A61B1">
        <w:trPr>
          <w:trHeight w:val="497"/>
        </w:trPr>
        <w:tc>
          <w:tcPr>
            <w:tcW w:w="3016" w:type="dxa"/>
            <w:shd w:val="clear" w:color="auto" w:fill="auto"/>
          </w:tcPr>
          <w:p w14:paraId="5DAB7A4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7F30B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7DA3E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7063F5E"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5B9E08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06E84E2E"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0D272444" w14:textId="77777777" w:rsidTr="007A61B1">
        <w:tc>
          <w:tcPr>
            <w:tcW w:w="3016" w:type="dxa"/>
            <w:shd w:val="clear" w:color="auto" w:fill="auto"/>
          </w:tcPr>
          <w:p w14:paraId="771FB73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C5A00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699634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5830EE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7FDFD23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489166F2"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7C0D86AA" w14:textId="77777777" w:rsidTr="007A61B1">
        <w:tc>
          <w:tcPr>
            <w:tcW w:w="3016" w:type="dxa"/>
            <w:shd w:val="clear" w:color="auto" w:fill="auto"/>
          </w:tcPr>
          <w:p w14:paraId="31A6E9B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B61075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638A1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B58D5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4FD100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3B5D0ECC" w14:textId="77777777" w:rsidR="00BF6A2A" w:rsidRPr="008579ED" w:rsidRDefault="00BF6A2A" w:rsidP="00264AB5">
            <w:pPr>
              <w:tabs>
                <w:tab w:val="left" w:pos="1728"/>
                <w:tab w:val="left" w:pos="7200"/>
              </w:tabs>
              <w:jc w:val="both"/>
              <w:rPr>
                <w:rFonts w:asciiTheme="majorHAnsi" w:eastAsia="Times New Roman" w:hAnsiTheme="majorHAnsi" w:cs="Arial"/>
              </w:rPr>
            </w:pPr>
          </w:p>
        </w:tc>
      </w:tr>
    </w:tbl>
    <w:p w14:paraId="2DF430C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0C010ADB" w14:textId="77777777" w:rsidR="00BF6A2A" w:rsidRPr="008579ED" w:rsidRDefault="00BF6A2A" w:rsidP="00264AB5">
      <w:pPr>
        <w:jc w:val="both"/>
        <w:rPr>
          <w:rFonts w:asciiTheme="majorHAnsi" w:eastAsia="Times New Roman" w:hAnsiTheme="majorHAnsi" w:cs="Arial"/>
        </w:rPr>
      </w:pPr>
      <w:r w:rsidRPr="008579ED">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F0A39FE" w14:textId="77777777" w:rsidR="000A07FF" w:rsidRPr="008579ED" w:rsidRDefault="000A07FF" w:rsidP="00264AB5">
      <w:pPr>
        <w:jc w:val="both"/>
        <w:rPr>
          <w:rFonts w:asciiTheme="majorHAnsi" w:eastAsia="Times New Roman" w:hAnsiTheme="majorHAnsi" w:cs="Arial"/>
        </w:rPr>
      </w:pPr>
    </w:p>
    <w:p w14:paraId="665F9538" w14:textId="77777777" w:rsidR="00BF6A2A" w:rsidRPr="008579ED" w:rsidRDefault="007A021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za dobro izvedbo</w:t>
      </w:r>
    </w:p>
    <w:p w14:paraId="7BEC7E4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AB54A1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w:t>
      </w:r>
      <w:r w:rsidR="007A021A" w:rsidRPr="008579ED">
        <w:rPr>
          <w:rFonts w:asciiTheme="majorHAnsi" w:eastAsia="Times New Roman" w:hAnsiTheme="majorHAnsi" w:cs="Arial"/>
        </w:rPr>
        <w:t>zvajalec mora najkasneje v desetih</w:t>
      </w:r>
      <w:r w:rsidRPr="008579ED">
        <w:rPr>
          <w:rFonts w:asciiTheme="majorHAnsi" w:eastAsia="Times New Roman" w:hAnsiTheme="majorHAnsi" w:cs="Arial"/>
        </w:rPr>
        <w:t xml:space="preserve"> delovnih dneh od podpisa pogodbe s strani obeh pogodbenih strank, kot pogoj za veljavnost pogodbe, naročniku izročiti </w:t>
      </w:r>
      <w:r w:rsidR="007A021A" w:rsidRPr="008579ED">
        <w:rPr>
          <w:rFonts w:asciiTheme="majorHAnsi" w:eastAsia="Times New Roman" w:hAnsiTheme="majorHAnsi" w:cs="Arial"/>
        </w:rPr>
        <w:t>zavarovanje</w:t>
      </w:r>
      <w:r w:rsidRPr="008579ED">
        <w:rPr>
          <w:rFonts w:asciiTheme="majorHAnsi" w:eastAsia="Times New Roman" w:hAnsiTheme="majorHAnsi" w:cs="Arial"/>
        </w:rPr>
        <w:t xml:space="preserve"> za dobro izvedbo pogodbenih obveznos</w:t>
      </w:r>
      <w:r w:rsidR="00487B80" w:rsidRPr="008579ED">
        <w:rPr>
          <w:rFonts w:asciiTheme="majorHAnsi" w:eastAsia="Times New Roman" w:hAnsiTheme="majorHAnsi" w:cs="Arial"/>
        </w:rPr>
        <w:t>ti</w:t>
      </w:r>
      <w:r w:rsidR="00310DA0" w:rsidRPr="008579ED">
        <w:rPr>
          <w:rFonts w:asciiTheme="majorHAnsi" w:eastAsia="Times New Roman" w:hAnsiTheme="majorHAnsi" w:cs="Arial"/>
        </w:rPr>
        <w:t xml:space="preserve"> </w:t>
      </w:r>
      <w:r w:rsidR="000D5AF9" w:rsidRPr="008579ED">
        <w:rPr>
          <w:rFonts w:asciiTheme="majorHAnsi" w:eastAsia="Times New Roman" w:hAnsiTheme="majorHAnsi" w:cs="Arial"/>
        </w:rPr>
        <w:t>v obliki bančne garancije ali kavcijskega zavarovanja</w:t>
      </w:r>
      <w:r w:rsidR="006257D5" w:rsidRPr="008579ED">
        <w:rPr>
          <w:rFonts w:asciiTheme="majorHAnsi" w:eastAsia="Times New Roman" w:hAnsiTheme="majorHAnsi" w:cs="Arial"/>
        </w:rPr>
        <w:t>,</w:t>
      </w:r>
      <w:r w:rsidR="00487B80" w:rsidRPr="008579ED">
        <w:rPr>
          <w:rFonts w:asciiTheme="majorHAnsi" w:eastAsia="Times New Roman" w:hAnsiTheme="majorHAnsi" w:cs="Arial"/>
        </w:rPr>
        <w:t xml:space="preserve"> v </w:t>
      </w:r>
      <w:r w:rsidR="007A021A" w:rsidRPr="008579ED">
        <w:rPr>
          <w:rFonts w:asciiTheme="majorHAnsi" w:eastAsia="Times New Roman" w:hAnsiTheme="majorHAnsi" w:cs="Arial"/>
        </w:rPr>
        <w:t>višini</w:t>
      </w:r>
      <w:r w:rsidR="00487B80" w:rsidRPr="008579ED">
        <w:rPr>
          <w:rFonts w:asciiTheme="majorHAnsi" w:eastAsia="Times New Roman" w:hAnsiTheme="majorHAnsi" w:cs="Arial"/>
        </w:rPr>
        <w:t xml:space="preserve"> 10% pogodbene vrednosti z DDV</w:t>
      </w:r>
      <w:r w:rsidR="007A021A" w:rsidRPr="008579ED">
        <w:rPr>
          <w:rFonts w:asciiTheme="majorHAnsi" w:eastAsia="Times New Roman" w:hAnsiTheme="majorHAnsi" w:cs="Arial"/>
        </w:rPr>
        <w:t xml:space="preserve">, </w:t>
      </w:r>
      <w:r w:rsidR="002E31FF" w:rsidRPr="008579ED">
        <w:rPr>
          <w:rFonts w:asciiTheme="majorHAnsi" w:eastAsia="Times New Roman" w:hAnsiTheme="majorHAnsi" w:cs="Arial"/>
        </w:rPr>
        <w:t>z vsebino</w:t>
      </w:r>
      <w:r w:rsidR="007A021A" w:rsidRPr="008579ED">
        <w:rPr>
          <w:rFonts w:asciiTheme="majorHAnsi" w:eastAsia="Times New Roman" w:hAnsiTheme="majorHAnsi" w:cs="Arial"/>
        </w:rPr>
        <w:t xml:space="preserve"> kot je določeno v </w:t>
      </w:r>
      <w:r w:rsidRPr="008579ED">
        <w:rPr>
          <w:rFonts w:asciiTheme="majorHAnsi" w:eastAsia="Times New Roman" w:hAnsiTheme="majorHAnsi" w:cs="Arial"/>
        </w:rPr>
        <w:t>dokumentaciji</w:t>
      </w:r>
      <w:r w:rsidR="007A021A" w:rsidRPr="008579ED">
        <w:rPr>
          <w:rFonts w:asciiTheme="majorHAnsi" w:eastAsia="Times New Roman" w:hAnsiTheme="majorHAnsi" w:cs="Arial"/>
        </w:rPr>
        <w:t xml:space="preserve"> v zvezi z oddajo javnega naročila</w:t>
      </w:r>
      <w:r w:rsidR="00487B80" w:rsidRPr="008579ED">
        <w:rPr>
          <w:rFonts w:asciiTheme="majorHAnsi" w:eastAsia="Times New Roman" w:hAnsiTheme="majorHAnsi" w:cs="Arial"/>
        </w:rPr>
        <w:t xml:space="preserve"> in z veljavnostjo</w:t>
      </w:r>
      <w:r w:rsidR="00487B80" w:rsidRPr="008579ED">
        <w:rPr>
          <w:rFonts w:asciiTheme="majorHAnsi" w:hAnsiTheme="majorHAnsi"/>
        </w:rPr>
        <w:t xml:space="preserve"> </w:t>
      </w:r>
      <w:r w:rsidR="00487B80" w:rsidRPr="008579ED">
        <w:rPr>
          <w:rFonts w:asciiTheme="majorHAnsi" w:eastAsia="Times New Roman" w:hAnsiTheme="majorHAnsi" w:cs="Arial"/>
        </w:rPr>
        <w:t>z veljavnostjo 60 dni po roku za izpolnitev vseh obveznosti po tej pogodbi</w:t>
      </w:r>
      <w:r w:rsidRPr="008579ED">
        <w:rPr>
          <w:rFonts w:asciiTheme="majorHAnsi" w:eastAsia="Times New Roman" w:hAnsiTheme="majorHAnsi" w:cs="Arial"/>
        </w:rPr>
        <w:t>.</w:t>
      </w:r>
    </w:p>
    <w:p w14:paraId="57E7A47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B38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8579ED">
        <w:rPr>
          <w:rFonts w:asciiTheme="majorHAnsi" w:eastAsia="Times New Roman" w:hAnsiTheme="majorHAnsi" w:cs="Arial"/>
        </w:rPr>
        <w:t>poplačilo pogodbenih kazni iz te pogodbe ter</w:t>
      </w:r>
      <w:r w:rsidRPr="008579ED">
        <w:rPr>
          <w:rFonts w:asciiTheme="majorHAnsi" w:eastAsia="Times New Roman" w:hAnsiTheme="majorHAnsi" w:cs="Arial"/>
        </w:rPr>
        <w:t xml:space="preserve"> spoštovanje drugih pogodbenih določil, </w:t>
      </w:r>
      <w:r w:rsidR="007A021A" w:rsidRPr="008579ED">
        <w:rPr>
          <w:rFonts w:asciiTheme="majorHAnsi" w:eastAsia="Times New Roman" w:hAnsiTheme="majorHAnsi" w:cs="Arial"/>
        </w:rPr>
        <w:t xml:space="preserve">tako </w:t>
      </w:r>
      <w:r w:rsidRPr="008579ED">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78FD791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F1B5DF8"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sklepa z odloženim pogojem, da postane veljavna šele s predložitvijo finančnega zavarovanja za dobro izvedbo posla.</w:t>
      </w:r>
    </w:p>
    <w:p w14:paraId="47F0BB4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4C5D0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Finančno zavarovanje se v primeru, da ni bilo uporabljeno, vrne izvajalcu po njegovi predložitvi finančnega zavarovanja za odpravo napak.</w:t>
      </w:r>
    </w:p>
    <w:p w14:paraId="0199495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09F047D" w14:textId="77777777" w:rsidR="007A021A" w:rsidRPr="008579ED" w:rsidRDefault="007A021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Če naročnik iz kateregakoli razloga ne razpolaga v veljavnim </w:t>
      </w:r>
      <w:r w:rsidR="00C02924" w:rsidRPr="008579ED">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1F7C1B9C" w14:textId="77777777" w:rsidR="007A021A" w:rsidRPr="008579ED" w:rsidRDefault="007A021A" w:rsidP="00264AB5">
      <w:pPr>
        <w:tabs>
          <w:tab w:val="left" w:pos="1728"/>
          <w:tab w:val="left" w:pos="7200"/>
        </w:tabs>
        <w:jc w:val="both"/>
        <w:rPr>
          <w:rFonts w:asciiTheme="majorHAnsi" w:eastAsia="Times New Roman" w:hAnsiTheme="majorHAnsi" w:cs="Arial"/>
          <w:b/>
        </w:rPr>
      </w:pPr>
    </w:p>
    <w:p w14:paraId="773BF9C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Razdrtje oziroma odstop od pogodbe in prepoved cesije</w:t>
      </w:r>
    </w:p>
    <w:p w14:paraId="52EA136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8F7DEB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826F89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A1B1C4E"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Naročnik lahko odstopi od te pogodbe brez odpovednega roka če: </w:t>
      </w:r>
    </w:p>
    <w:p w14:paraId="2D19D4AC" w14:textId="77777777" w:rsidR="00BF6A2A" w:rsidRPr="008579ED" w:rsidRDefault="00BF6A2A" w:rsidP="00A26D5C">
      <w:pPr>
        <w:numPr>
          <w:ilvl w:val="0"/>
          <w:numId w:val="17"/>
        </w:numPr>
        <w:jc w:val="both"/>
        <w:rPr>
          <w:rFonts w:asciiTheme="majorHAnsi" w:hAnsiTheme="majorHAnsi" w:cs="Arial"/>
          <w:lang w:eastAsia="en-US"/>
        </w:rPr>
      </w:pPr>
      <w:r w:rsidRPr="008579ED">
        <w:rPr>
          <w:rFonts w:asciiTheme="majorHAnsi" w:hAnsiTheme="majorHAnsi" w:cs="Arial"/>
          <w:lang w:eastAsia="en-US"/>
        </w:rPr>
        <w:t>izvajalec krši obveznosti in kršitve ne odpravi v 8 koledarskih dneh od prejema naročnikovega opomina;</w:t>
      </w:r>
    </w:p>
    <w:p w14:paraId="53009962" w14:textId="77777777" w:rsidR="00BF6A2A" w:rsidRPr="008579ED" w:rsidRDefault="00BF6A2A" w:rsidP="00A26D5C">
      <w:pPr>
        <w:numPr>
          <w:ilvl w:val="0"/>
          <w:numId w:val="16"/>
        </w:numPr>
        <w:jc w:val="both"/>
        <w:rPr>
          <w:rFonts w:asciiTheme="majorHAnsi" w:hAnsiTheme="majorHAnsi" w:cs="Arial"/>
          <w:lang w:eastAsia="en-US"/>
        </w:rPr>
      </w:pPr>
      <w:r w:rsidRPr="008579ED">
        <w:rPr>
          <w:rFonts w:asciiTheme="majorHAnsi" w:hAnsiTheme="majorHAnsi" w:cs="Arial"/>
          <w:lang w:eastAsia="en-US"/>
        </w:rPr>
        <w:t xml:space="preserve">izvajalec zamuja z aktivnostmi in je očitno, da zaradi te zamude ni sposoben pravočasno izvesti storitev; </w:t>
      </w:r>
    </w:p>
    <w:p w14:paraId="590928B4" w14:textId="77777777" w:rsidR="00BF6A2A" w:rsidRPr="008579ED" w:rsidRDefault="00BF6A2A" w:rsidP="00A26D5C">
      <w:pPr>
        <w:numPr>
          <w:ilvl w:val="0"/>
          <w:numId w:val="16"/>
        </w:numPr>
        <w:jc w:val="both"/>
        <w:rPr>
          <w:rFonts w:asciiTheme="majorHAnsi" w:hAnsiTheme="majorHAnsi" w:cs="Arial"/>
          <w:lang w:eastAsia="en-US"/>
        </w:rPr>
      </w:pPr>
      <w:r w:rsidRPr="008579ED">
        <w:rPr>
          <w:rFonts w:asciiTheme="majorHAnsi" w:hAnsiTheme="majorHAnsi" w:cs="Arial"/>
          <w:lang w:eastAsia="en-US"/>
        </w:rPr>
        <w:t xml:space="preserve">če so storitve v bistvenem izvedene v nasprotju z zahtevami naročnika. </w:t>
      </w:r>
    </w:p>
    <w:p w14:paraId="4F6B7501" w14:textId="77777777" w:rsidR="00BF6A2A" w:rsidRPr="008579ED" w:rsidRDefault="00BF6A2A" w:rsidP="00264AB5">
      <w:pPr>
        <w:ind w:left="360"/>
        <w:jc w:val="both"/>
        <w:rPr>
          <w:rFonts w:asciiTheme="majorHAnsi" w:hAnsiTheme="majorHAnsi" w:cs="Arial"/>
          <w:lang w:eastAsia="en-US"/>
        </w:rPr>
      </w:pPr>
    </w:p>
    <w:p w14:paraId="68748B9D"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5A1D079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6B8E18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Prenos terjatve iz te pogodbe je dovoljen samo s pisno privolitvijo naročnikov, sicer pogodba o odstopu (cesijska pogodba) nima učinka.</w:t>
      </w:r>
    </w:p>
    <w:p w14:paraId="1DAFEDCD"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0142A672" w14:textId="77777777" w:rsidR="00D80045" w:rsidRPr="008579ED" w:rsidRDefault="00D8004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Uveljavljanje pogodbenih kazni po tej pogodbi</w:t>
      </w:r>
      <w:r w:rsidR="002270DC" w:rsidRPr="008579ED">
        <w:rPr>
          <w:rFonts w:asciiTheme="majorHAnsi" w:eastAsia="Times New Roman" w:hAnsiTheme="majorHAnsi" w:cs="Arial"/>
          <w:b/>
        </w:rPr>
        <w:t xml:space="preserve"> in povračilo škode</w:t>
      </w:r>
    </w:p>
    <w:p w14:paraId="74F8162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C763BCB" w14:textId="77777777" w:rsidR="00D80045" w:rsidRPr="008579ED" w:rsidRDefault="00D8004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8579ED">
        <w:rPr>
          <w:rFonts w:asciiTheme="majorHAnsi" w:eastAsia="Times New Roman" w:hAnsiTheme="majorHAnsi" w:cs="Arial"/>
        </w:rPr>
        <w:t xml:space="preserve"> razlike do</w:t>
      </w:r>
      <w:r w:rsidRPr="008579ED">
        <w:rPr>
          <w:rFonts w:asciiTheme="majorHAnsi" w:eastAsia="Times New Roman" w:hAnsiTheme="majorHAnsi" w:cs="Arial"/>
        </w:rPr>
        <w:t xml:space="preserve"> celotne škode</w:t>
      </w:r>
      <w:r w:rsidR="00EF7D7F" w:rsidRPr="008579ED">
        <w:rPr>
          <w:rFonts w:asciiTheme="majorHAnsi" w:eastAsia="Times New Roman" w:hAnsiTheme="majorHAnsi" w:cs="Arial"/>
        </w:rPr>
        <w:t xml:space="preserve"> (popolne odškodnine)</w:t>
      </w:r>
      <w:r w:rsidRPr="008579ED">
        <w:rPr>
          <w:rFonts w:asciiTheme="majorHAnsi" w:eastAsia="Times New Roman" w:hAnsiTheme="majorHAnsi" w:cs="Arial"/>
        </w:rPr>
        <w:t>, ki je nastala kot posledica zamud, napak ali drugih nepravilnosti s strani izvajalca ali njegovih podizvajalcev.</w:t>
      </w:r>
    </w:p>
    <w:p w14:paraId="0EE0C286" w14:textId="77777777" w:rsidR="00EF7D7F" w:rsidRPr="008579ED" w:rsidRDefault="00EF7D7F" w:rsidP="00264AB5">
      <w:pPr>
        <w:tabs>
          <w:tab w:val="left" w:pos="1728"/>
          <w:tab w:val="left" w:pos="7200"/>
        </w:tabs>
        <w:jc w:val="both"/>
        <w:rPr>
          <w:rFonts w:asciiTheme="majorHAnsi" w:eastAsia="Times New Roman" w:hAnsiTheme="majorHAnsi" w:cs="Arial"/>
        </w:rPr>
      </w:pPr>
    </w:p>
    <w:p w14:paraId="5F93582F" w14:textId="77777777" w:rsidR="00EF7D7F" w:rsidRPr="008579ED" w:rsidRDefault="00EF7D7F"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zahtevati pogodbeno kazen, tudi če presega škodo, ki mu je dejansko nastala, in celo če mu ni nastala nobena škoda</w:t>
      </w:r>
      <w:r w:rsidR="004D7C27" w:rsidRPr="008579ED">
        <w:rPr>
          <w:rFonts w:asciiTheme="majorHAnsi" w:eastAsia="Times New Roman" w:hAnsiTheme="majorHAnsi" w:cs="Arial"/>
        </w:rPr>
        <w:t>.</w:t>
      </w:r>
    </w:p>
    <w:p w14:paraId="32AAE42F"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6100A222" w14:textId="77777777" w:rsidR="004D7C27" w:rsidRPr="008579ED"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7058E1FE" w14:textId="77777777" w:rsidR="004D7C27" w:rsidRPr="008579ED" w:rsidRDefault="004D7C27" w:rsidP="00264AB5">
      <w:pPr>
        <w:tabs>
          <w:tab w:val="left" w:pos="1728"/>
          <w:tab w:val="left" w:pos="7200"/>
        </w:tabs>
        <w:jc w:val="both"/>
        <w:rPr>
          <w:rFonts w:asciiTheme="majorHAnsi" w:eastAsia="Times New Roman" w:hAnsiTheme="majorHAnsi" w:cs="Arial"/>
        </w:rPr>
      </w:pPr>
    </w:p>
    <w:p w14:paraId="1CE2BFD7" w14:textId="77777777" w:rsidR="004D7C27" w:rsidRPr="008579ED"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41E66A9B" w14:textId="77777777" w:rsidR="004D7C27" w:rsidRPr="008579ED" w:rsidRDefault="004D7C27" w:rsidP="00264AB5">
      <w:pPr>
        <w:tabs>
          <w:tab w:val="left" w:pos="1728"/>
          <w:tab w:val="left" w:pos="7200"/>
        </w:tabs>
        <w:jc w:val="both"/>
        <w:rPr>
          <w:rFonts w:asciiTheme="majorHAnsi" w:eastAsia="Times New Roman" w:hAnsiTheme="majorHAnsi" w:cs="Arial"/>
          <w:b/>
        </w:rPr>
      </w:pPr>
    </w:p>
    <w:p w14:paraId="3F948B6F"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Pregled in prevzem izvedenih del</w:t>
      </w:r>
      <w:r w:rsidR="000831DB" w:rsidRPr="008579ED">
        <w:rPr>
          <w:rFonts w:asciiTheme="majorHAnsi" w:eastAsia="Times New Roman" w:hAnsiTheme="majorHAnsi" w:cs="Arial"/>
          <w:b/>
        </w:rPr>
        <w:t xml:space="preserve"> ter zavarovanje odprave napak</w:t>
      </w:r>
    </w:p>
    <w:p w14:paraId="40B5F3F8"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F5D585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8579ED">
        <w:rPr>
          <w:rFonts w:asciiTheme="majorHAnsi" w:eastAsia="Times New Roman" w:hAnsiTheme="majorHAnsi" w:cs="Arial"/>
        </w:rPr>
        <w:t>vljena za kvalitativni prevzem.</w:t>
      </w:r>
      <w:r w:rsidRPr="008579ED">
        <w:rPr>
          <w:rFonts w:asciiTheme="majorHAnsi" w:eastAsia="Times New Roman" w:hAnsiTheme="majorHAnsi" w:cs="Arial"/>
        </w:rPr>
        <w:t xml:space="preserve"> </w:t>
      </w:r>
    </w:p>
    <w:p w14:paraId="5B130D5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F3DF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1AE37E91"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47B3BDF" w14:textId="0ADDF5A9" w:rsidR="00036FB0" w:rsidRPr="008579ED" w:rsidRDefault="00BF6A2A" w:rsidP="00264AB5">
      <w:pPr>
        <w:tabs>
          <w:tab w:val="left" w:pos="1728"/>
          <w:tab w:val="left" w:pos="7200"/>
        </w:tabs>
        <w:jc w:val="both"/>
        <w:rPr>
          <w:rFonts w:asciiTheme="majorHAnsi" w:eastAsia="Times New Roman" w:hAnsiTheme="majorHAnsi" w:cs="Arial"/>
          <w:highlight w:val="red"/>
        </w:rPr>
      </w:pPr>
      <w:r w:rsidRPr="008579ED">
        <w:rPr>
          <w:rFonts w:asciiTheme="majorHAnsi" w:eastAsia="Times New Roman" w:hAnsiTheme="majorHAnsi" w:cs="Arial"/>
        </w:rPr>
        <w:t xml:space="preserve">Izvajalec mora </w:t>
      </w:r>
      <w:r w:rsidR="00036FB0" w:rsidRPr="008579ED">
        <w:rPr>
          <w:rFonts w:asciiTheme="majorHAnsi" w:eastAsia="Times New Roman" w:hAnsiTheme="majorHAnsi" w:cs="Arial"/>
        </w:rPr>
        <w:t>najkasneje v roku 15 dni od datuma podpisa primopredajnega zapisnika naročniku izročiti zavarovanje za odpravo napak v obliki</w:t>
      </w:r>
      <w:r w:rsidR="002E31FF" w:rsidRPr="008579ED">
        <w:rPr>
          <w:rFonts w:asciiTheme="majorHAnsi" w:eastAsia="Times New Roman" w:hAnsiTheme="majorHAnsi" w:cs="Arial"/>
        </w:rPr>
        <w:t xml:space="preserve"> bančne garancije ali kavcijskega zavarovanja</w:t>
      </w:r>
      <w:r w:rsidR="00036FB0" w:rsidRPr="008579ED">
        <w:rPr>
          <w:rFonts w:asciiTheme="majorHAnsi" w:eastAsia="Times New Roman" w:hAnsiTheme="majorHAnsi" w:cs="Arial"/>
        </w:rPr>
        <w:t xml:space="preserve"> v višini 5%  končne pogo</w:t>
      </w:r>
      <w:r w:rsidR="002E1622">
        <w:rPr>
          <w:rFonts w:asciiTheme="majorHAnsi" w:eastAsia="Times New Roman" w:hAnsiTheme="majorHAnsi" w:cs="Arial"/>
        </w:rPr>
        <w:t>dbene vrednosti z DDV, in sicer</w:t>
      </w:r>
      <w:r w:rsidR="000F3347" w:rsidRPr="008579ED">
        <w:rPr>
          <w:rFonts w:asciiTheme="majorHAnsi" w:eastAsia="Times New Roman" w:hAnsiTheme="majorHAnsi" w:cs="Arial"/>
        </w:rPr>
        <w:t xml:space="preserve"> </w:t>
      </w:r>
      <w:r w:rsidR="002E1622">
        <w:rPr>
          <w:rFonts w:asciiTheme="majorHAnsi" w:eastAsia="Times New Roman" w:hAnsiTheme="majorHAnsi" w:cs="Arial"/>
        </w:rPr>
        <w:t>za obdobje 5</w:t>
      </w:r>
      <w:r w:rsidR="00036FB0" w:rsidRPr="008579ED">
        <w:rPr>
          <w:rFonts w:asciiTheme="majorHAnsi" w:eastAsia="Times New Roman" w:hAnsiTheme="majorHAnsi" w:cs="Arial"/>
        </w:rPr>
        <w:t xml:space="preserve"> let plus 30 dni</w:t>
      </w:r>
      <w:r w:rsidR="000F3347" w:rsidRPr="008579ED">
        <w:rPr>
          <w:rFonts w:asciiTheme="majorHAnsi" w:eastAsia="Times New Roman" w:hAnsiTheme="majorHAnsi" w:cs="Arial"/>
        </w:rPr>
        <w:t xml:space="preserve"> od datuma prevzema objekta</w:t>
      </w:r>
      <w:r w:rsidR="00036FB0" w:rsidRPr="008579ED">
        <w:rPr>
          <w:rFonts w:asciiTheme="majorHAnsi" w:eastAsia="Times New Roman" w:hAnsiTheme="majorHAnsi" w:cs="Arial"/>
        </w:rPr>
        <w:t xml:space="preserve">. </w:t>
      </w:r>
      <w:r w:rsidR="000F3347" w:rsidRPr="008579ED">
        <w:rPr>
          <w:rFonts w:asciiTheme="majorHAnsi" w:eastAsia="Times New Roman" w:hAnsiTheme="majorHAnsi" w:cs="Arial"/>
        </w:rPr>
        <w:t xml:space="preserve"> </w:t>
      </w:r>
    </w:p>
    <w:p w14:paraId="26B4A08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A7EE53B"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Zavarovanje po</w:t>
      </w:r>
      <w:r w:rsidR="000F3347" w:rsidRPr="008579ED">
        <w:rPr>
          <w:rFonts w:asciiTheme="majorHAnsi" w:eastAsia="Times New Roman" w:hAnsiTheme="majorHAnsi" w:cs="Arial"/>
        </w:rPr>
        <w:t>kriva primere, če</w:t>
      </w:r>
      <w:r w:rsidRPr="008579ED">
        <w:rPr>
          <w:rFonts w:asciiTheme="majorHAnsi" w:eastAsia="Times New Roman" w:hAnsiTheme="majorHAnsi" w:cs="Arial"/>
        </w:rPr>
        <w:t xml:space="preserve"> izvajalec</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v primeru okvare ali v primeru kakšnega koli drugega dogodka, ki bi zmanjšal možnost uporabe predmeta pogodbe</w:t>
      </w:r>
      <w:r w:rsidR="000F3347" w:rsidRPr="008579ED">
        <w:rPr>
          <w:rFonts w:asciiTheme="majorHAnsi" w:eastAsia="Times New Roman" w:hAnsiTheme="majorHAnsi" w:cs="Arial"/>
        </w:rPr>
        <w:t xml:space="preserve"> ali objekta</w:t>
      </w:r>
      <w:r w:rsidRPr="008579ED">
        <w:rPr>
          <w:rFonts w:asciiTheme="majorHAnsi" w:eastAsia="Times New Roman" w:hAnsiTheme="majorHAnsi" w:cs="Arial"/>
        </w:rPr>
        <w:t xml:space="preserve"> v garancijskem roku</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ne odpravi napak. Rok trajanja garancije je</w:t>
      </w:r>
      <w:r w:rsidR="00735C03" w:rsidRPr="008579ED">
        <w:rPr>
          <w:rFonts w:asciiTheme="majorHAnsi" w:eastAsia="Times New Roman" w:hAnsiTheme="majorHAnsi" w:cs="Arial"/>
        </w:rPr>
        <w:t xml:space="preserv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xml:space="preserve"> od datuma prevzema objekta.</w:t>
      </w:r>
    </w:p>
    <w:p w14:paraId="712CFD3E"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65FC3A9E"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8579ED">
        <w:rPr>
          <w:rFonts w:asciiTheme="majorHAnsi" w:eastAsia="Times New Roman" w:hAnsiTheme="majorHAnsi" w:cs="Arial"/>
        </w:rPr>
        <w:t xml:space="preserve">  </w:t>
      </w:r>
    </w:p>
    <w:p w14:paraId="1861AC6C"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762069B9" w14:textId="77777777" w:rsidR="00BF6A2A"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8579ED">
        <w:rPr>
          <w:rFonts w:asciiTheme="majorHAnsi" w:eastAsia="Times New Roman" w:hAnsiTheme="majorHAnsi" w:cs="Arial"/>
        </w:rPr>
        <w:t xml:space="preserve"> </w:t>
      </w:r>
    </w:p>
    <w:p w14:paraId="5484CAC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56415C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Prevzem objekta ni izvršen, če izvajalec ni naročniku predal finančnega zavarovanja za odpravo pomanjkljivosti v garancijski dobi. </w:t>
      </w:r>
    </w:p>
    <w:p w14:paraId="6BA432D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53EF0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izroči naročniku objekt, na katerem so se opravljala dela, počiščen in nepoškodovan.</w:t>
      </w:r>
    </w:p>
    <w:p w14:paraId="2A9A070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20C35F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Garancijska doba</w:t>
      </w:r>
    </w:p>
    <w:p w14:paraId="597F14D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B4EE998"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Garancijski rok za kakovost izvedenih del je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šteto od dneva dokončnega prevzema.</w:t>
      </w:r>
    </w:p>
    <w:p w14:paraId="1D647198" w14:textId="77777777" w:rsidR="00735C03" w:rsidRPr="008579ED" w:rsidRDefault="00735C03" w:rsidP="00264AB5">
      <w:pPr>
        <w:jc w:val="both"/>
        <w:rPr>
          <w:rFonts w:asciiTheme="majorHAnsi" w:eastAsia="Times New Roman" w:hAnsiTheme="majorHAnsi" w:cs="Arial"/>
        </w:rPr>
      </w:pPr>
    </w:p>
    <w:p w14:paraId="316693FC"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4747F420" w14:textId="77777777" w:rsidR="00735C03" w:rsidRPr="008579ED" w:rsidRDefault="00735C03" w:rsidP="00264AB5">
      <w:pPr>
        <w:jc w:val="both"/>
        <w:rPr>
          <w:rFonts w:asciiTheme="majorHAnsi" w:eastAsia="Times New Roman" w:hAnsiTheme="majorHAnsi" w:cs="Arial"/>
        </w:rPr>
      </w:pPr>
    </w:p>
    <w:p w14:paraId="2E6D57B4" w14:textId="77777777" w:rsidR="00F639DD"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33CA5355" w14:textId="77777777" w:rsidR="00E17751" w:rsidRPr="008579ED" w:rsidRDefault="00E17751" w:rsidP="00264AB5">
      <w:pPr>
        <w:jc w:val="both"/>
        <w:rPr>
          <w:rFonts w:asciiTheme="majorHAnsi" w:eastAsia="Times New Roman" w:hAnsiTheme="majorHAnsi" w:cs="Arial"/>
        </w:rPr>
      </w:pPr>
    </w:p>
    <w:p w14:paraId="73EBAD88" w14:textId="77777777" w:rsidR="00E17751" w:rsidRPr="008579ED" w:rsidRDefault="00E17751" w:rsidP="00264AB5">
      <w:pPr>
        <w:tabs>
          <w:tab w:val="left" w:pos="1728"/>
          <w:tab w:val="left" w:pos="7200"/>
        </w:tabs>
        <w:jc w:val="both"/>
        <w:rPr>
          <w:rFonts w:asciiTheme="majorHAnsi" w:hAnsiTheme="majorHAnsi" w:cs="Arial"/>
          <w:b/>
          <w:lang w:eastAsia="en-US"/>
        </w:rPr>
      </w:pPr>
      <w:r w:rsidRPr="008579ED">
        <w:rPr>
          <w:rFonts w:asciiTheme="majorHAnsi" w:hAnsiTheme="majorHAnsi" w:cs="Arial"/>
          <w:b/>
          <w:lang w:eastAsia="en-US"/>
        </w:rPr>
        <w:t>Osebni podatki</w:t>
      </w:r>
    </w:p>
    <w:p w14:paraId="336D2973"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7DDC021B" w14:textId="77777777" w:rsidR="00E17751" w:rsidRPr="008579ED" w:rsidRDefault="00E17751" w:rsidP="00264AB5">
      <w:pPr>
        <w:tabs>
          <w:tab w:val="left" w:pos="1728"/>
          <w:tab w:val="left" w:pos="7200"/>
        </w:tabs>
        <w:jc w:val="both"/>
        <w:rPr>
          <w:rFonts w:asciiTheme="majorHAnsi" w:hAnsiTheme="majorHAnsi" w:cs="Arial"/>
          <w:lang w:eastAsia="ar-SA"/>
        </w:rPr>
      </w:pPr>
      <w:r w:rsidRPr="008579ED">
        <w:rPr>
          <w:rFonts w:asciiTheme="majorHAnsi" w:hAnsiTheme="majorHAnsi" w:cs="Arial"/>
          <w:lang w:eastAsia="en-US"/>
        </w:rPr>
        <w:t>Izvajalec izjavlja, da</w:t>
      </w:r>
      <w:r w:rsidRPr="008579ED">
        <w:rPr>
          <w:rFonts w:asciiTheme="majorHAnsi" w:hAnsiTheme="majorHAnsi" w:cs="Arial"/>
          <w:b/>
          <w:lang w:eastAsia="en-US"/>
        </w:rPr>
        <w:t xml:space="preserve"> </w:t>
      </w:r>
      <w:r w:rsidRPr="008579ED">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7C49C422" w14:textId="77777777" w:rsidR="00E17751" w:rsidRPr="008579ED" w:rsidRDefault="00E17751" w:rsidP="00264AB5">
      <w:pPr>
        <w:tabs>
          <w:tab w:val="left" w:pos="1728"/>
          <w:tab w:val="left" w:pos="7200"/>
        </w:tabs>
        <w:jc w:val="both"/>
        <w:rPr>
          <w:rFonts w:asciiTheme="majorHAnsi" w:hAnsiTheme="majorHAnsi" w:cs="Arial"/>
        </w:rPr>
      </w:pPr>
    </w:p>
    <w:p w14:paraId="34F65625" w14:textId="77777777" w:rsidR="00E17751" w:rsidRPr="008579ED" w:rsidRDefault="00E17751" w:rsidP="00264AB5">
      <w:pPr>
        <w:tabs>
          <w:tab w:val="left" w:pos="1728"/>
          <w:tab w:val="left" w:pos="7200"/>
        </w:tabs>
        <w:jc w:val="both"/>
        <w:rPr>
          <w:rFonts w:asciiTheme="majorHAnsi" w:hAnsiTheme="majorHAnsi" w:cs="Arial"/>
          <w:b/>
        </w:rPr>
      </w:pPr>
      <w:r w:rsidRPr="008579ED">
        <w:rPr>
          <w:rFonts w:asciiTheme="majorHAnsi" w:hAnsiTheme="majorHAnsi" w:cs="Arial"/>
          <w:b/>
        </w:rPr>
        <w:t>Varovanje zaupnih in osebnih podatkov</w:t>
      </w:r>
    </w:p>
    <w:p w14:paraId="6953A4C7"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48E5503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20442E38" w14:textId="77777777" w:rsidR="00E17751" w:rsidRPr="008579ED" w:rsidRDefault="00E17751" w:rsidP="00264AB5">
      <w:pPr>
        <w:tabs>
          <w:tab w:val="left" w:pos="1728"/>
          <w:tab w:val="left" w:pos="7200"/>
        </w:tabs>
        <w:jc w:val="both"/>
        <w:rPr>
          <w:rFonts w:asciiTheme="majorHAnsi" w:hAnsiTheme="majorHAnsi" w:cs="Arial"/>
        </w:rPr>
      </w:pPr>
    </w:p>
    <w:p w14:paraId="72ADF00F"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5DF67DD" w14:textId="77777777" w:rsidR="00E17751" w:rsidRPr="008579ED" w:rsidRDefault="00E17751" w:rsidP="00264AB5">
      <w:pPr>
        <w:tabs>
          <w:tab w:val="left" w:pos="1728"/>
          <w:tab w:val="left" w:pos="7200"/>
        </w:tabs>
        <w:jc w:val="both"/>
        <w:rPr>
          <w:rFonts w:asciiTheme="majorHAnsi" w:hAnsiTheme="majorHAnsi" w:cs="Arial"/>
        </w:rPr>
      </w:pPr>
    </w:p>
    <w:p w14:paraId="36A038D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Podpisniki te pogodbe se zavezujejo, da bodo zagotavljali pogoje in ukrepe za zagotovitev varstva osebnih podatkov in preprečevali možne zlorabe, v smislu določil navedenega zakona</w:t>
      </w:r>
    </w:p>
    <w:p w14:paraId="3BB25D3D" w14:textId="77777777" w:rsidR="00F639DD" w:rsidRPr="008579ED" w:rsidRDefault="00F639DD" w:rsidP="00264AB5">
      <w:pPr>
        <w:tabs>
          <w:tab w:val="left" w:pos="1728"/>
          <w:tab w:val="left" w:pos="7200"/>
        </w:tabs>
        <w:jc w:val="both"/>
        <w:rPr>
          <w:rFonts w:asciiTheme="majorHAnsi" w:eastAsia="Times New Roman" w:hAnsiTheme="majorHAnsi" w:cs="Arial"/>
          <w:b/>
        </w:rPr>
      </w:pPr>
    </w:p>
    <w:p w14:paraId="44AFB6AA" w14:textId="77777777" w:rsidR="00BF6A2A" w:rsidRPr="008579ED" w:rsidRDefault="00F639D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Pooblaščene osebe in s</w:t>
      </w:r>
      <w:r w:rsidR="00BF6A2A" w:rsidRPr="008579ED">
        <w:rPr>
          <w:rFonts w:asciiTheme="majorHAnsi" w:eastAsia="Times New Roman" w:hAnsiTheme="majorHAnsi" w:cs="Arial"/>
          <w:b/>
        </w:rPr>
        <w:t>trokovno nadzorstvo nad gradnjo</w:t>
      </w:r>
    </w:p>
    <w:p w14:paraId="23FF78D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ACC9FB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nadzorovati izvajalca pri opravljanju del po tej pogodbi in mu dajati navodila.</w:t>
      </w:r>
    </w:p>
    <w:p w14:paraId="3717D26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7EF5F4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526366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601D593" w14:textId="77777777" w:rsidR="00BF6A2A" w:rsidRPr="008579ED" w:rsidRDefault="00CA34C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 zastopnik in skrbnik pogodbe, ki ga</w:t>
      </w:r>
      <w:r w:rsidR="00BF6A2A" w:rsidRPr="008579ED">
        <w:rPr>
          <w:rFonts w:asciiTheme="majorHAnsi" w:eastAsia="Times New Roman" w:hAnsiTheme="majorHAnsi" w:cs="Arial"/>
        </w:rPr>
        <w:t xml:space="preserve"> določi naročnik je </w:t>
      </w:r>
      <w:r w:rsidR="008E3ADD" w:rsidRPr="008579ED">
        <w:rPr>
          <w:rFonts w:asciiTheme="majorHAnsi" w:eastAsia="Times New Roman" w:hAnsiTheme="majorHAnsi" w:cs="Arial"/>
        </w:rPr>
        <w:t>Boštjan Kravos</w:t>
      </w:r>
      <w:r w:rsidR="00BF6A2A" w:rsidRPr="008579ED">
        <w:rPr>
          <w:rFonts w:asciiTheme="majorHAnsi" w:eastAsia="Times New Roman" w:hAnsiTheme="majorHAnsi" w:cs="Arial"/>
        </w:rPr>
        <w:t>.</w:t>
      </w:r>
    </w:p>
    <w:p w14:paraId="4F6B3F2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0633B7F" w14:textId="78DC3F18"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Pooblaščeni zastopnik pogodbenih del, ki ga določi izvajalec je _______________.</w:t>
      </w:r>
    </w:p>
    <w:p w14:paraId="59EE600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E71E8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Nadzorni </w:t>
      </w:r>
      <w:r w:rsidR="00F960B0" w:rsidRPr="008579ED">
        <w:rPr>
          <w:rFonts w:asciiTheme="majorHAnsi" w:eastAsia="Times New Roman" w:hAnsiTheme="majorHAnsi" w:cs="Arial"/>
        </w:rPr>
        <w:t>inženir je</w:t>
      </w:r>
      <w:r w:rsidRPr="008579ED">
        <w:rPr>
          <w:rFonts w:asciiTheme="majorHAnsi" w:eastAsia="Times New Roman" w:hAnsiTheme="majorHAnsi" w:cs="Arial"/>
        </w:rPr>
        <w:t xml:space="preserve"> ____________________ .</w:t>
      </w:r>
    </w:p>
    <w:p w14:paraId="4589D73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411193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Morebitno spremembo pooblaščenega zastopnika je potrebno pismeno javiti drugi pogodbeni stranki v roku treh dni.</w:t>
      </w:r>
    </w:p>
    <w:p w14:paraId="2F0219F8"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7EAB0CA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objekta</w:t>
      </w:r>
    </w:p>
    <w:p w14:paraId="0310EF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BC8BD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1F1ECEC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BEEC51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120BCA5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 xml:space="preserve"> </w:t>
      </w:r>
    </w:p>
    <w:p w14:paraId="695D3980"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Protikorupcijska klavzula</w:t>
      </w:r>
    </w:p>
    <w:p w14:paraId="3873C68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C95145F"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0E3B51BD" w14:textId="77777777" w:rsidR="00BF6A2A" w:rsidRPr="008579ED" w:rsidRDefault="00BF6A2A" w:rsidP="00A26D5C">
      <w:pPr>
        <w:numPr>
          <w:ilvl w:val="0"/>
          <w:numId w:val="14"/>
        </w:numPr>
        <w:jc w:val="both"/>
        <w:rPr>
          <w:rFonts w:asciiTheme="majorHAnsi" w:eastAsia="Times New Roman" w:hAnsiTheme="majorHAnsi" w:cs="Arial"/>
        </w:rPr>
      </w:pPr>
      <w:r w:rsidRPr="008579ED">
        <w:rPr>
          <w:rFonts w:asciiTheme="majorHAnsi" w:eastAsia="Times New Roman" w:hAnsiTheme="majorHAnsi" w:cs="Arial"/>
        </w:rPr>
        <w:t>pridobitev posla ali</w:t>
      </w:r>
    </w:p>
    <w:p w14:paraId="14BB6F3E" w14:textId="77777777" w:rsidR="00BF6A2A" w:rsidRPr="008579ED" w:rsidRDefault="00BF6A2A" w:rsidP="00A26D5C">
      <w:pPr>
        <w:numPr>
          <w:ilvl w:val="0"/>
          <w:numId w:val="14"/>
        </w:numPr>
        <w:jc w:val="both"/>
        <w:rPr>
          <w:rFonts w:asciiTheme="majorHAnsi" w:eastAsia="Times New Roman" w:hAnsiTheme="majorHAnsi" w:cs="Arial"/>
        </w:rPr>
      </w:pPr>
      <w:r w:rsidRPr="008579ED">
        <w:rPr>
          <w:rFonts w:asciiTheme="majorHAnsi" w:eastAsia="Times New Roman" w:hAnsiTheme="majorHAnsi" w:cs="Arial"/>
        </w:rPr>
        <w:t>za sklenitev posla pod ugodnejšimi pogoji ali</w:t>
      </w:r>
    </w:p>
    <w:p w14:paraId="75A75E1C" w14:textId="77777777" w:rsidR="00BF6A2A" w:rsidRPr="008579ED" w:rsidRDefault="00BF6A2A" w:rsidP="00A26D5C">
      <w:pPr>
        <w:numPr>
          <w:ilvl w:val="0"/>
          <w:numId w:val="14"/>
        </w:numPr>
        <w:jc w:val="both"/>
        <w:rPr>
          <w:rFonts w:asciiTheme="majorHAnsi" w:eastAsia="Times New Roman" w:hAnsiTheme="majorHAnsi" w:cs="Arial"/>
        </w:rPr>
      </w:pPr>
      <w:r w:rsidRPr="008579ED">
        <w:rPr>
          <w:rFonts w:asciiTheme="majorHAnsi" w:eastAsia="Times New Roman" w:hAnsiTheme="majorHAnsi" w:cs="Arial"/>
        </w:rPr>
        <w:t>za opustitev dolžnega nadzora nad izvajanjem pogodbenih obveznosti ali</w:t>
      </w:r>
    </w:p>
    <w:p w14:paraId="15BE132A" w14:textId="26F54372" w:rsidR="00F83148" w:rsidRPr="00A95FDD" w:rsidRDefault="00BF6A2A" w:rsidP="00A26D5C">
      <w:pPr>
        <w:numPr>
          <w:ilvl w:val="0"/>
          <w:numId w:val="14"/>
        </w:numPr>
        <w:jc w:val="both"/>
        <w:rPr>
          <w:rFonts w:asciiTheme="majorHAnsi" w:eastAsia="Times New Roman" w:hAnsiTheme="majorHAnsi" w:cs="Arial"/>
        </w:rPr>
      </w:pPr>
      <w:r w:rsidRPr="008579ED">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37F1FED6" w14:textId="77777777" w:rsidR="00F83148" w:rsidRPr="008579ED" w:rsidRDefault="00F83148" w:rsidP="00264AB5">
      <w:pPr>
        <w:tabs>
          <w:tab w:val="left" w:pos="1728"/>
          <w:tab w:val="left" w:pos="7200"/>
        </w:tabs>
        <w:jc w:val="both"/>
        <w:rPr>
          <w:rFonts w:asciiTheme="majorHAnsi" w:eastAsia="Times New Roman" w:hAnsiTheme="majorHAnsi" w:cs="Arial"/>
          <w:b/>
        </w:rPr>
      </w:pPr>
    </w:p>
    <w:p w14:paraId="59CA23A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Omejitve poslovanja</w:t>
      </w:r>
    </w:p>
    <w:p w14:paraId="3AC64AD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4328C3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23955C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41B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7EEAB5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A306A25" w14:textId="25095D41"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oz. podpisnik pogodbe izjavlja, da je seznanjen z določbami 35. člena Zakona o integriteti in preprečevanju korupcije (Ur. l .RS, št. 69/2011</w:t>
      </w:r>
      <w:r w:rsidR="004639A2" w:rsidRPr="004639A2">
        <w:t xml:space="preserve"> </w:t>
      </w:r>
      <w:r w:rsidR="004639A2" w:rsidRPr="004639A2">
        <w:rPr>
          <w:rFonts w:asciiTheme="majorHAnsi" w:eastAsia="Times New Roman" w:hAnsiTheme="majorHAnsi" w:cs="Arial"/>
        </w:rPr>
        <w:t>in 158/20</w:t>
      </w:r>
      <w:r w:rsidRPr="008579ED">
        <w:rPr>
          <w:rFonts w:asciiTheme="majorHAnsi" w:eastAsia="Times New Roman" w:hAnsiTheme="majorHAnsi" w:cs="Arial"/>
        </w:rPr>
        <w:t>) in izjavlja, da sam ni subjekt, za katerega bi veljala omejitev poslovanja z naročnikom po tem členu. V primeru, da njegova izjava ni resnična, sam nosi odgovornost in posledice zaradi ničnosti sklenjene pogodbe.</w:t>
      </w:r>
    </w:p>
    <w:p w14:paraId="3E64EE1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10F1B0F" w14:textId="77777777" w:rsidR="00BF6A2A" w:rsidRPr="008579ED" w:rsidRDefault="004F2288"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Zakonski razvezni pogoj</w:t>
      </w:r>
    </w:p>
    <w:p w14:paraId="7B8DF07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F4E8276"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sklenjena pod razveznim pogojem, ki se uresniči v primeru izpolnitve ene od naslednjih okoliščin:</w:t>
      </w:r>
    </w:p>
    <w:p w14:paraId="51EFA722" w14:textId="77777777" w:rsidR="004F2288" w:rsidRPr="008579ED" w:rsidRDefault="004F2288" w:rsidP="00A26D5C">
      <w:pPr>
        <w:numPr>
          <w:ilvl w:val="0"/>
          <w:numId w:val="50"/>
        </w:numPr>
        <w:jc w:val="both"/>
        <w:rPr>
          <w:rFonts w:asciiTheme="majorHAnsi" w:hAnsiTheme="majorHAnsi" w:cs="Arial"/>
        </w:rPr>
      </w:pPr>
      <w:r w:rsidRPr="008579ED">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71EB9B04" w14:textId="77777777" w:rsidR="004F2288" w:rsidRPr="008579ED" w:rsidRDefault="004F2288" w:rsidP="00A26D5C">
      <w:pPr>
        <w:numPr>
          <w:ilvl w:val="0"/>
          <w:numId w:val="50"/>
        </w:numPr>
        <w:jc w:val="both"/>
        <w:rPr>
          <w:rFonts w:asciiTheme="majorHAnsi" w:hAnsiTheme="majorHAnsi" w:cs="Arial"/>
        </w:rPr>
      </w:pPr>
      <w:r w:rsidRPr="008579ED">
        <w:rPr>
          <w:rFonts w:asciiTheme="majorHAnsi" w:eastAsia="Times New Roman" w:hAnsiTheme="majorHAnsi" w:cs="Arial"/>
        </w:rPr>
        <w:t>če bo naročnik seznanjen, da je pristojni državni organ pri izvajalcu ali podizvajalcu v času izvajanja pogodbe ugotovil najmanj dve kršitvi v zvezi s:</w:t>
      </w:r>
    </w:p>
    <w:p w14:paraId="76A6D638" w14:textId="77777777" w:rsidR="004F2288" w:rsidRPr="008579ED" w:rsidRDefault="004F2288" w:rsidP="00264AB5">
      <w:pPr>
        <w:pStyle w:val="Slog68"/>
        <w:rPr>
          <w:rFonts w:asciiTheme="majorHAnsi" w:hAnsiTheme="majorHAnsi"/>
        </w:rPr>
      </w:pPr>
      <w:r w:rsidRPr="008579ED">
        <w:rPr>
          <w:rFonts w:asciiTheme="majorHAnsi" w:hAnsiTheme="majorHAnsi"/>
        </w:rPr>
        <w:t>plačilom za delo,</w:t>
      </w:r>
    </w:p>
    <w:p w14:paraId="79752697" w14:textId="77777777" w:rsidR="004F2288" w:rsidRPr="008579ED" w:rsidRDefault="004F2288" w:rsidP="00264AB5">
      <w:pPr>
        <w:pStyle w:val="Slog68"/>
        <w:rPr>
          <w:rFonts w:asciiTheme="majorHAnsi" w:hAnsiTheme="majorHAnsi"/>
        </w:rPr>
      </w:pPr>
      <w:r w:rsidRPr="008579ED">
        <w:rPr>
          <w:rFonts w:asciiTheme="majorHAnsi" w:hAnsiTheme="majorHAnsi"/>
        </w:rPr>
        <w:t>delovnim časom,</w:t>
      </w:r>
    </w:p>
    <w:p w14:paraId="1E565FA0"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počitki, </w:t>
      </w:r>
    </w:p>
    <w:p w14:paraId="729F3ED6"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opravljanjem dela na podlagi pogodb civilnega prava kljub obstoju elementov delovnega razmerja ali v zvezi z zaposlovanjem na črno </w:t>
      </w:r>
    </w:p>
    <w:p w14:paraId="623A7D0B" w14:textId="77777777" w:rsidR="004F2288" w:rsidRPr="008579ED" w:rsidRDefault="004F2288" w:rsidP="00264AB5">
      <w:pPr>
        <w:tabs>
          <w:tab w:val="left" w:pos="1728"/>
          <w:tab w:val="left" w:pos="7200"/>
        </w:tabs>
        <w:ind w:left="284"/>
        <w:jc w:val="both"/>
        <w:rPr>
          <w:rFonts w:asciiTheme="majorHAnsi" w:eastAsia="Times New Roman" w:hAnsiTheme="majorHAnsi" w:cs="Arial"/>
        </w:rPr>
      </w:pPr>
      <w:r w:rsidRPr="008579ED">
        <w:rPr>
          <w:rFonts w:asciiTheme="majorHAnsi" w:eastAsia="Times New Roman" w:hAnsiTheme="majorHAnsi" w:cs="Arial"/>
        </w:rPr>
        <w:t>in za kateri mu je bila s pravnomočno odločitvijo ali več pravnomočnimi odločitvami izrečena globa za prekršek;</w:t>
      </w:r>
    </w:p>
    <w:p w14:paraId="78DBFF03"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AD30523" w14:textId="77777777" w:rsidR="004F2288" w:rsidRPr="008579ED" w:rsidRDefault="004F2288" w:rsidP="00264AB5">
      <w:pPr>
        <w:tabs>
          <w:tab w:val="left" w:pos="1728"/>
          <w:tab w:val="left" w:pos="7200"/>
        </w:tabs>
        <w:jc w:val="both"/>
        <w:rPr>
          <w:rFonts w:asciiTheme="majorHAnsi" w:eastAsia="Times New Roman" w:hAnsiTheme="majorHAnsi" w:cs="Arial"/>
        </w:rPr>
      </w:pPr>
    </w:p>
    <w:p w14:paraId="7C78CAAE"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1E4B42A4" w14:textId="77777777" w:rsidR="00E04A87" w:rsidRDefault="00E04A87" w:rsidP="00264AB5">
      <w:pPr>
        <w:jc w:val="both"/>
        <w:rPr>
          <w:rFonts w:asciiTheme="majorHAnsi" w:eastAsia="Times New Roman" w:hAnsiTheme="majorHAnsi" w:cs="Arial"/>
        </w:rPr>
      </w:pPr>
    </w:p>
    <w:p w14:paraId="4104738A" w14:textId="497EBDFC" w:rsidR="004F2288" w:rsidRPr="008579ED" w:rsidRDefault="004F2288" w:rsidP="00264AB5">
      <w:pPr>
        <w:jc w:val="both"/>
        <w:rPr>
          <w:rFonts w:asciiTheme="majorHAnsi" w:hAnsiTheme="majorHAnsi" w:cs="Arial"/>
        </w:rPr>
      </w:pPr>
      <w:r w:rsidRPr="008579ED">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62D15890" w14:textId="77777777" w:rsidR="00BF6A2A"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43F679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Končna določila</w:t>
      </w:r>
    </w:p>
    <w:p w14:paraId="5F755562"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5968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če med realizacijo te pogodbe nastanejo spremembe v statusu izvajalca, naročnik odloči o morebitnem prenosu obveznosti na tretjo osebo.</w:t>
      </w:r>
    </w:p>
    <w:p w14:paraId="0807A63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80618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02B225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8579ED">
        <w:rPr>
          <w:rFonts w:asciiTheme="majorHAnsi" w:eastAsia="Times New Roman" w:hAnsiTheme="majorHAnsi" w:cs="Arial"/>
        </w:rPr>
        <w:t xml:space="preserve"> </w:t>
      </w:r>
    </w:p>
    <w:p w14:paraId="71D0F4FC" w14:textId="77777777" w:rsidR="00B365E9" w:rsidRPr="008579ED" w:rsidRDefault="00B365E9" w:rsidP="00264AB5">
      <w:pPr>
        <w:tabs>
          <w:tab w:val="left" w:pos="1728"/>
          <w:tab w:val="left" w:pos="7200"/>
        </w:tabs>
        <w:jc w:val="both"/>
        <w:rPr>
          <w:rFonts w:asciiTheme="majorHAnsi" w:eastAsia="Times New Roman" w:hAnsiTheme="majorHAnsi" w:cs="Arial"/>
        </w:rPr>
      </w:pPr>
    </w:p>
    <w:p w14:paraId="78536D2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8EF930" w14:textId="77777777" w:rsidR="00446D41"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0EFA6AB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7DC1A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1F98F1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2DF3FA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3E14F65"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5AF95A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Pogodba je sestavljena v treh enakih izvodih, od katerih prejme izvajalec en, naročnik pa dva izvoda. </w:t>
      </w:r>
    </w:p>
    <w:p w14:paraId="6C0E12B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72F0127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sklene z dnem podpisa obeh pogodbenih strank in prične veljati s predajo</w:t>
      </w:r>
      <w:r w:rsidR="003B65FF" w:rsidRPr="008579ED">
        <w:rPr>
          <w:rFonts w:asciiTheme="majorHAnsi" w:eastAsia="Times New Roman" w:hAnsiTheme="majorHAnsi" w:cs="Arial"/>
        </w:rPr>
        <w:t xml:space="preserve"> </w:t>
      </w:r>
      <w:r w:rsidRPr="008579ED">
        <w:rPr>
          <w:rFonts w:asciiTheme="majorHAnsi" w:eastAsia="Times New Roman" w:hAnsiTheme="majorHAnsi" w:cs="Arial"/>
        </w:rPr>
        <w:t>zahtevanega finančnega zavarovanja za dobro izvedbo.</w:t>
      </w:r>
    </w:p>
    <w:p w14:paraId="7F00B33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8E9604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C1EC53B" w14:textId="1BDFF56B"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Dokumentacija v zvezi z oddajo javnega naročila</w:t>
      </w:r>
      <w:r w:rsidR="00664851">
        <w:rPr>
          <w:rFonts w:asciiTheme="majorHAnsi" w:eastAsia="Times New Roman" w:hAnsiTheme="majorHAnsi" w:cs="Arial"/>
        </w:rPr>
        <w:t>, v nadaljevanju dokumentacija, in</w:t>
      </w:r>
      <w:r w:rsidRPr="008579ED">
        <w:rPr>
          <w:rFonts w:asciiTheme="majorHAnsi" w:eastAsia="Times New Roman" w:hAnsiTheme="majorHAnsi" w:cs="Arial"/>
        </w:rPr>
        <w:t xml:space="preserve"> ponudba izvajalca št. ______ z dne ___ , so sestavni del te pogodbe, zato so sestavni del te pogodbe tudi vse zahteve in pogoji iz dokumentacije, ki niso izrecno navedene v tej pogodbi.</w:t>
      </w:r>
    </w:p>
    <w:p w14:paraId="13812893"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5CFE5575" w14:textId="77777777"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2421635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 xml:space="preserve"> </w:t>
      </w:r>
    </w:p>
    <w:p w14:paraId="2FECC16B" w14:textId="77777777" w:rsidR="00BB5CB5" w:rsidRPr="008579ED" w:rsidRDefault="00BB5CB5" w:rsidP="00264AB5">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8579ED" w14:paraId="0B9849CB" w14:textId="77777777" w:rsidTr="001B0C68">
        <w:tc>
          <w:tcPr>
            <w:tcW w:w="4606" w:type="dxa"/>
            <w:shd w:val="clear" w:color="auto" w:fill="auto"/>
          </w:tcPr>
          <w:p w14:paraId="28C50448" w14:textId="77777777" w:rsidR="00611923" w:rsidRPr="008579ED" w:rsidRDefault="00611923" w:rsidP="00264AB5">
            <w:pPr>
              <w:rPr>
                <w:rFonts w:asciiTheme="majorHAnsi" w:hAnsiTheme="majorHAnsi" w:cs="Arial"/>
              </w:rPr>
            </w:pPr>
            <w:r w:rsidRPr="008579ED">
              <w:rPr>
                <w:rFonts w:asciiTheme="majorHAnsi" w:hAnsiTheme="majorHAnsi" w:cs="Arial"/>
              </w:rPr>
              <w:t xml:space="preserve">Številka: </w:t>
            </w:r>
          </w:p>
          <w:p w14:paraId="294212E7" w14:textId="77777777" w:rsidR="00611923" w:rsidRPr="008579ED" w:rsidRDefault="00611923" w:rsidP="00264AB5">
            <w:pPr>
              <w:rPr>
                <w:rFonts w:asciiTheme="majorHAnsi" w:hAnsiTheme="majorHAnsi" w:cs="Arial"/>
              </w:rPr>
            </w:pPr>
            <w:r w:rsidRPr="008579ED">
              <w:rPr>
                <w:rFonts w:asciiTheme="majorHAnsi" w:hAnsiTheme="majorHAnsi" w:cs="Arial"/>
              </w:rPr>
              <w:t xml:space="preserve">Dne: </w:t>
            </w:r>
          </w:p>
          <w:p w14:paraId="66DBEC1A" w14:textId="77777777" w:rsidR="00611923" w:rsidRPr="008579ED" w:rsidRDefault="00611923" w:rsidP="00264AB5">
            <w:pPr>
              <w:rPr>
                <w:rFonts w:asciiTheme="majorHAnsi" w:hAnsiTheme="majorHAnsi" w:cs="Arial"/>
              </w:rPr>
            </w:pPr>
          </w:p>
        </w:tc>
        <w:tc>
          <w:tcPr>
            <w:tcW w:w="4606" w:type="dxa"/>
            <w:shd w:val="clear" w:color="auto" w:fill="auto"/>
          </w:tcPr>
          <w:p w14:paraId="1DFD8687" w14:textId="77777777" w:rsidR="00611923" w:rsidRPr="008579ED" w:rsidRDefault="00611923" w:rsidP="00264AB5">
            <w:pPr>
              <w:rPr>
                <w:rFonts w:asciiTheme="majorHAnsi" w:hAnsiTheme="majorHAnsi" w:cs="Arial"/>
              </w:rPr>
            </w:pPr>
            <w:r w:rsidRPr="008579ED">
              <w:rPr>
                <w:rFonts w:asciiTheme="majorHAnsi" w:hAnsiTheme="majorHAnsi" w:cs="Arial"/>
              </w:rPr>
              <w:t>Številka:</w:t>
            </w:r>
          </w:p>
          <w:p w14:paraId="221E9DCB" w14:textId="77777777" w:rsidR="00611923" w:rsidRPr="008579ED" w:rsidRDefault="00611923" w:rsidP="00264AB5">
            <w:pPr>
              <w:rPr>
                <w:rFonts w:asciiTheme="majorHAnsi" w:hAnsiTheme="majorHAnsi" w:cs="Arial"/>
              </w:rPr>
            </w:pPr>
            <w:r w:rsidRPr="008579ED">
              <w:rPr>
                <w:rFonts w:asciiTheme="majorHAnsi" w:hAnsiTheme="majorHAnsi" w:cs="Arial"/>
              </w:rPr>
              <w:t>Dne:</w:t>
            </w:r>
          </w:p>
        </w:tc>
      </w:tr>
      <w:tr w:rsidR="00611923" w:rsidRPr="008579ED" w14:paraId="0819E7A2" w14:textId="77777777" w:rsidTr="001B0C68">
        <w:tc>
          <w:tcPr>
            <w:tcW w:w="4606" w:type="dxa"/>
            <w:shd w:val="clear" w:color="auto" w:fill="auto"/>
          </w:tcPr>
          <w:p w14:paraId="6C53AA70" w14:textId="77777777" w:rsidR="00611923" w:rsidRPr="008579ED" w:rsidRDefault="00611923" w:rsidP="00264AB5">
            <w:pPr>
              <w:rPr>
                <w:rFonts w:asciiTheme="majorHAnsi" w:hAnsiTheme="majorHAnsi" w:cs="Arial"/>
              </w:rPr>
            </w:pPr>
            <w:r w:rsidRPr="008579ED">
              <w:rPr>
                <w:rFonts w:asciiTheme="majorHAnsi" w:hAnsiTheme="majorHAnsi" w:cs="Arial"/>
              </w:rPr>
              <w:t>NAROČNIK:</w:t>
            </w:r>
          </w:p>
        </w:tc>
        <w:tc>
          <w:tcPr>
            <w:tcW w:w="4606" w:type="dxa"/>
            <w:shd w:val="clear" w:color="auto" w:fill="auto"/>
          </w:tcPr>
          <w:p w14:paraId="60BE85A5" w14:textId="77777777" w:rsidR="00611923" w:rsidRPr="008579ED" w:rsidRDefault="00611923" w:rsidP="00264AB5">
            <w:pPr>
              <w:rPr>
                <w:rFonts w:asciiTheme="majorHAnsi" w:hAnsiTheme="majorHAnsi" w:cs="Arial"/>
              </w:rPr>
            </w:pPr>
            <w:r w:rsidRPr="008579ED">
              <w:rPr>
                <w:rFonts w:asciiTheme="majorHAnsi" w:hAnsiTheme="majorHAnsi" w:cs="Arial"/>
              </w:rPr>
              <w:t>IZVAJALEC:</w:t>
            </w:r>
          </w:p>
        </w:tc>
      </w:tr>
      <w:tr w:rsidR="00611923" w:rsidRPr="008579ED" w14:paraId="2796DB37" w14:textId="77777777" w:rsidTr="00552654">
        <w:trPr>
          <w:trHeight w:val="124"/>
        </w:trPr>
        <w:tc>
          <w:tcPr>
            <w:tcW w:w="4606" w:type="dxa"/>
            <w:shd w:val="clear" w:color="auto" w:fill="auto"/>
          </w:tcPr>
          <w:p w14:paraId="64D7D969" w14:textId="77777777" w:rsidR="002C2580" w:rsidRPr="008579ED" w:rsidRDefault="002C2580" w:rsidP="00264AB5">
            <w:pPr>
              <w:rPr>
                <w:rFonts w:asciiTheme="majorHAnsi" w:hAnsiTheme="majorHAnsi" w:cs="Arial"/>
              </w:rPr>
            </w:pPr>
          </w:p>
        </w:tc>
        <w:tc>
          <w:tcPr>
            <w:tcW w:w="4606" w:type="dxa"/>
            <w:shd w:val="clear" w:color="auto" w:fill="auto"/>
          </w:tcPr>
          <w:p w14:paraId="47BC8DC0" w14:textId="77777777" w:rsidR="00611923" w:rsidRPr="008579ED" w:rsidRDefault="00611923" w:rsidP="00264AB5">
            <w:pPr>
              <w:rPr>
                <w:rFonts w:asciiTheme="majorHAnsi" w:hAnsiTheme="majorHAnsi" w:cs="Arial"/>
              </w:rPr>
            </w:pPr>
          </w:p>
        </w:tc>
      </w:tr>
    </w:tbl>
    <w:p w14:paraId="61648600" w14:textId="77777777" w:rsidR="00E03769" w:rsidRPr="008579ED" w:rsidRDefault="00A967E9" w:rsidP="00264AB5">
      <w:pPr>
        <w:rPr>
          <w:rFonts w:asciiTheme="majorHAnsi" w:hAnsiTheme="majorHAnsi" w:cs="Arial"/>
          <w:b/>
          <w:bCs/>
          <w:i/>
          <w:iCs/>
          <w:sz w:val="24"/>
          <w:szCs w:val="28"/>
          <w:u w:val="single"/>
          <w:lang w:val="x-none"/>
        </w:rPr>
      </w:pPr>
      <w:r w:rsidRPr="008579ED">
        <w:rPr>
          <w:rFonts w:asciiTheme="majorHAnsi" w:hAnsiTheme="majorHAnsi" w:cs="Arial"/>
        </w:rPr>
        <w:t xml:space="preserve"> </w:t>
      </w:r>
    </w:p>
    <w:p w14:paraId="6875909A" w14:textId="77777777" w:rsidR="00A967E9" w:rsidRPr="008579ED" w:rsidRDefault="00A967E9" w:rsidP="00264AB5">
      <w:pPr>
        <w:rPr>
          <w:rFonts w:asciiTheme="majorHAnsi" w:hAnsiTheme="majorHAnsi" w:cs="Arial"/>
          <w:b/>
        </w:rPr>
      </w:pPr>
    </w:p>
    <w:p w14:paraId="013965A6" w14:textId="77777777" w:rsidR="00A967E9" w:rsidRPr="008579ED" w:rsidRDefault="00A967E9" w:rsidP="00264AB5">
      <w:pPr>
        <w:rPr>
          <w:rFonts w:asciiTheme="majorHAnsi" w:hAnsiTheme="majorHAnsi" w:cs="Arial"/>
          <w:b/>
        </w:rPr>
      </w:pPr>
      <w:r w:rsidRPr="008579ED">
        <w:rPr>
          <w:rFonts w:asciiTheme="majorHAnsi" w:hAnsiTheme="majorHAnsi" w:cs="Arial"/>
          <w:b/>
        </w:rPr>
        <w:t>S podpisom ESPD ponudnik/gospodarski subjekt potrdi, da je seznanjen z vsebino in da sprejema vsebino vzorca pogodbe.</w:t>
      </w:r>
    </w:p>
    <w:p w14:paraId="11FD54E5" w14:textId="77777777" w:rsidR="00A967E9" w:rsidRPr="008579ED" w:rsidRDefault="00A967E9" w:rsidP="00264AB5">
      <w:pPr>
        <w:rPr>
          <w:rFonts w:asciiTheme="majorHAnsi" w:hAnsiTheme="majorHAnsi" w:cs="Arial"/>
          <w:b/>
          <w:bCs/>
          <w:i/>
          <w:iCs/>
          <w:u w:val="single"/>
          <w:lang w:val="x-none"/>
        </w:rPr>
      </w:pPr>
    </w:p>
    <w:p w14:paraId="4028B413" w14:textId="77777777" w:rsidR="00A14423" w:rsidRPr="008579ED" w:rsidRDefault="00A14423" w:rsidP="00A14423">
      <w:pPr>
        <w:rPr>
          <w:rFonts w:asciiTheme="majorHAnsi" w:hAnsiTheme="majorHAnsi"/>
        </w:rPr>
      </w:pPr>
    </w:p>
    <w:p w14:paraId="72FA139A" w14:textId="77777777" w:rsidR="00A14423" w:rsidRDefault="00A14423">
      <w:pPr>
        <w:rPr>
          <w:rFonts w:asciiTheme="majorHAnsi" w:hAnsiTheme="majorHAnsi" w:cs="Arial"/>
          <w:b/>
          <w:bCs/>
          <w:i/>
          <w:iCs/>
          <w:sz w:val="24"/>
          <w:szCs w:val="28"/>
          <w:u w:val="single"/>
          <w:lang w:val="x-none"/>
        </w:rPr>
      </w:pPr>
      <w:r>
        <w:rPr>
          <w:rFonts w:asciiTheme="majorHAnsi" w:hAnsiTheme="majorHAnsi"/>
        </w:rPr>
        <w:br w:type="page"/>
      </w:r>
    </w:p>
    <w:p w14:paraId="749107C1" w14:textId="591FA930" w:rsidR="00A14423" w:rsidRPr="008579ED" w:rsidRDefault="00A14423" w:rsidP="00A26D5C">
      <w:pPr>
        <w:pStyle w:val="javnanaroilapodnaslov"/>
        <w:framePr w:wrap="auto" w:vAnchor="margin" w:yAlign="inline"/>
        <w:numPr>
          <w:ilvl w:val="1"/>
          <w:numId w:val="37"/>
        </w:numPr>
        <w:spacing w:before="0" w:after="0"/>
        <w:rPr>
          <w:rFonts w:asciiTheme="majorHAnsi" w:hAnsiTheme="majorHAnsi"/>
        </w:rPr>
      </w:pPr>
      <w:r w:rsidRPr="008579ED">
        <w:rPr>
          <w:rFonts w:asciiTheme="majorHAnsi" w:hAnsiTheme="majorHAnsi"/>
        </w:rPr>
        <w:t xml:space="preserve"> </w:t>
      </w:r>
      <w:bookmarkStart w:id="21" w:name="_Toc84231294"/>
      <w:r>
        <w:rPr>
          <w:rFonts w:asciiTheme="majorHAnsi" w:hAnsiTheme="majorHAnsi"/>
          <w:lang w:val="sl-SI"/>
        </w:rPr>
        <w:t>Izjava o neobstoju okoliščin glede omejitve poslovanja</w:t>
      </w:r>
      <w:bookmarkEnd w:id="21"/>
    </w:p>
    <w:p w14:paraId="1DBB569E" w14:textId="77AEAB78" w:rsidR="00A14423" w:rsidRPr="00A14423" w:rsidRDefault="00A14423" w:rsidP="00A14423">
      <w:pPr>
        <w:rPr>
          <w:rFonts w:asciiTheme="majorHAnsi" w:hAnsiTheme="majorHAnsi" w:cs="Arial"/>
          <w:i/>
          <w:iCs/>
          <w:sz w:val="24"/>
          <w:szCs w:val="28"/>
          <w:u w:val="single"/>
        </w:rPr>
      </w:pPr>
    </w:p>
    <w:p w14:paraId="675B0A57" w14:textId="27892B7A" w:rsidR="00A95FDD" w:rsidRPr="00FB1C00" w:rsidRDefault="00A95FDD" w:rsidP="00A95FDD">
      <w:pPr>
        <w:jc w:val="center"/>
        <w:rPr>
          <w:rFonts w:asciiTheme="majorHAnsi" w:hAnsiTheme="majorHAnsi" w:cs="Arial"/>
          <w:b/>
        </w:rPr>
      </w:pPr>
      <w:r w:rsidRPr="00FB1C00">
        <w:rPr>
          <w:rFonts w:asciiTheme="majorHAnsi" w:hAnsiTheme="majorHAnsi" w:cs="Arial"/>
          <w:b/>
        </w:rPr>
        <w:t xml:space="preserve">IZJAVA </w:t>
      </w:r>
    </w:p>
    <w:p w14:paraId="2AA88A3E" w14:textId="77777777" w:rsidR="00A95FDD" w:rsidRPr="005C53F8" w:rsidRDefault="00A95FDD" w:rsidP="00A95FDD">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1ECC2FD0" w14:textId="77777777" w:rsidR="00A95FDD" w:rsidRPr="00FB1C00" w:rsidRDefault="00A95FDD" w:rsidP="00A95FDD">
      <w:pPr>
        <w:jc w:val="both"/>
        <w:rPr>
          <w:rFonts w:asciiTheme="majorHAnsi" w:hAnsiTheme="majorHAnsi" w:cs="Calibri"/>
          <w:lang w:eastAsia="en-US"/>
        </w:rPr>
      </w:pPr>
    </w:p>
    <w:p w14:paraId="1A52F663" w14:textId="77777777" w:rsidR="00A95FDD" w:rsidRPr="00FB1C00" w:rsidRDefault="00A95FDD" w:rsidP="00A95FDD">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BC2F3CD" w14:textId="77777777" w:rsidR="00A95FDD" w:rsidRPr="00FB1C00" w:rsidRDefault="00A95FDD" w:rsidP="00A95FDD">
      <w:pPr>
        <w:jc w:val="both"/>
        <w:rPr>
          <w:rFonts w:asciiTheme="majorHAnsi" w:hAnsiTheme="majorHAnsi" w:cs="Calibri"/>
          <w:lang w:eastAsia="en-US"/>
        </w:rPr>
      </w:pPr>
    </w:p>
    <w:p w14:paraId="010FF663" w14:textId="77777777" w:rsidR="00A95FDD" w:rsidRPr="00FB1C00" w:rsidRDefault="00A95FDD" w:rsidP="00A95FDD">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AAED8FBB8BEE478BBE56CCE57125060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5C6BF1A1" w14:textId="77777777" w:rsidR="00A95FDD" w:rsidRPr="00FB1C00" w:rsidRDefault="00A95FDD" w:rsidP="00A95FDD">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34219A23" w14:textId="77777777" w:rsidR="00A95FDD" w:rsidRPr="00FB1C00" w:rsidRDefault="00A95FDD" w:rsidP="00A95FDD">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0822FE32" w14:textId="77777777" w:rsidR="00A95FDD" w:rsidRPr="00FB1C00" w:rsidRDefault="00A95FDD" w:rsidP="00A95FDD">
      <w:pPr>
        <w:jc w:val="center"/>
        <w:rPr>
          <w:rFonts w:asciiTheme="majorHAnsi" w:hAnsiTheme="majorHAnsi" w:cs="Calibri"/>
          <w:b/>
          <w:lang w:eastAsia="en-US"/>
        </w:rPr>
      </w:pPr>
      <w:r w:rsidRPr="00FB1C00">
        <w:rPr>
          <w:rFonts w:asciiTheme="majorHAnsi" w:hAnsiTheme="majorHAnsi" w:cs="Calibri"/>
          <w:b/>
          <w:lang w:eastAsia="en-US"/>
        </w:rPr>
        <w:t>izjavljam,</w:t>
      </w:r>
    </w:p>
    <w:p w14:paraId="417E7099" w14:textId="77777777" w:rsidR="00A95FDD" w:rsidRPr="00FB1C00" w:rsidRDefault="00A95FDD" w:rsidP="00A95FDD">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9F5557320216446CA0B5F8342BD9D19B"/>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2AB26C69" w14:textId="77777777" w:rsidR="00A95FDD" w:rsidRPr="00FB1C00" w:rsidRDefault="00A95FDD" w:rsidP="00A95FDD">
      <w:pPr>
        <w:jc w:val="both"/>
        <w:rPr>
          <w:rFonts w:asciiTheme="majorHAnsi" w:hAnsiTheme="majorHAnsi"/>
          <w:lang w:eastAsia="en-US"/>
        </w:rPr>
      </w:pPr>
    </w:p>
    <w:p w14:paraId="19F5AEEB"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 xml:space="preserve">                                                  </w:t>
      </w:r>
    </w:p>
    <w:p w14:paraId="01443EBF"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227E2E7" w14:textId="77777777" w:rsidR="00A95FDD" w:rsidRPr="00FB1C00" w:rsidRDefault="00A95FDD" w:rsidP="00A95FDD">
      <w:pPr>
        <w:jc w:val="both"/>
        <w:rPr>
          <w:rFonts w:asciiTheme="majorHAnsi" w:hAnsiTheme="majorHAnsi"/>
          <w:lang w:eastAsia="en-US"/>
        </w:rPr>
      </w:pPr>
    </w:p>
    <w:p w14:paraId="3F3896A1" w14:textId="77777777" w:rsidR="00A95FDD" w:rsidRPr="00FB1C00" w:rsidRDefault="00A95FDD" w:rsidP="00A95FDD">
      <w:pPr>
        <w:jc w:val="both"/>
        <w:rPr>
          <w:rFonts w:asciiTheme="majorHAnsi" w:hAnsiTheme="majorHAnsi"/>
          <w:lang w:eastAsia="en-US"/>
        </w:rPr>
      </w:pPr>
    </w:p>
    <w:p w14:paraId="69AA16E0" w14:textId="6A652092" w:rsidR="00A95FDD" w:rsidRPr="00A95FDD" w:rsidRDefault="00A95FDD" w:rsidP="00A95FDD">
      <w:pPr>
        <w:jc w:val="both"/>
        <w:rPr>
          <w:rFonts w:asciiTheme="majorHAnsi" w:hAnsiTheme="majorHAnsi"/>
          <w:lang w:eastAsia="en-US"/>
        </w:rPr>
      </w:pPr>
      <w:r w:rsidRPr="00FB1C00">
        <w:rPr>
          <w:rFonts w:asciiTheme="majorHAnsi" w:hAnsiTheme="majorHAnsi"/>
          <w:lang w:eastAsia="en-US"/>
        </w:rPr>
        <w:t xml:space="preserve">                                                                                                                _______________________</w:t>
      </w:r>
    </w:p>
    <w:p w14:paraId="3D3C79B3" w14:textId="77777777" w:rsidR="00A95FDD" w:rsidRPr="00B40D61" w:rsidRDefault="00A95FDD" w:rsidP="00A95FDD">
      <w:pPr>
        <w:jc w:val="both"/>
        <w:rPr>
          <w:rFonts w:asciiTheme="majorHAnsi" w:hAnsiTheme="majorHAnsi"/>
          <w:sz w:val="24"/>
          <w:szCs w:val="24"/>
          <w:lang w:eastAsia="en-US"/>
        </w:rPr>
      </w:pPr>
    </w:p>
    <w:p w14:paraId="54159833" w14:textId="77777777" w:rsidR="00A95FDD" w:rsidRPr="00B40D61" w:rsidRDefault="00A95FDD" w:rsidP="00A95FDD">
      <w:pPr>
        <w:jc w:val="both"/>
        <w:rPr>
          <w:rFonts w:asciiTheme="majorHAnsi" w:hAnsiTheme="majorHAnsi"/>
          <w:sz w:val="24"/>
          <w:szCs w:val="24"/>
          <w:lang w:eastAsia="en-US"/>
        </w:rPr>
      </w:pPr>
    </w:p>
    <w:p w14:paraId="5B7CC401" w14:textId="77777777" w:rsidR="00A95FDD" w:rsidRPr="00B40D61" w:rsidRDefault="00A95FDD" w:rsidP="00A95FDD">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5C782E48" w14:textId="77777777" w:rsidR="00A95FDD" w:rsidRPr="00B40D61" w:rsidRDefault="00A95FDD" w:rsidP="00A95FDD">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9946AC8" w14:textId="77777777" w:rsidR="00A95FDD" w:rsidRPr="00B40D61" w:rsidRDefault="00A95FDD" w:rsidP="00A26D5C">
      <w:pPr>
        <w:numPr>
          <w:ilvl w:val="0"/>
          <w:numId w:val="60"/>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1DD14058" w14:textId="77777777" w:rsidR="00A95FDD" w:rsidRPr="00B40D61" w:rsidRDefault="00A95FDD" w:rsidP="00A26D5C">
      <w:pPr>
        <w:numPr>
          <w:ilvl w:val="0"/>
          <w:numId w:val="60"/>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7F9E2098" w14:textId="77777777" w:rsidR="00A95FDD" w:rsidRPr="00B40D61" w:rsidRDefault="00A95FDD" w:rsidP="00A95FDD">
      <w:pPr>
        <w:rPr>
          <w:rFonts w:asciiTheme="majorHAnsi" w:hAnsiTheme="majorHAnsi" w:cs="Arial"/>
          <w:sz w:val="24"/>
          <w:szCs w:val="24"/>
        </w:rPr>
      </w:pPr>
    </w:p>
    <w:p w14:paraId="705562FF" w14:textId="0B8455A2" w:rsidR="00A95FDD" w:rsidRPr="00FB1C00" w:rsidRDefault="00A95FDD" w:rsidP="00A95FDD">
      <w:pPr>
        <w:rPr>
          <w:rFonts w:asciiTheme="majorHAnsi" w:hAnsiTheme="majorHAnsi" w:cs="Arial"/>
          <w:b/>
          <w:bCs/>
          <w:i/>
          <w:iCs/>
          <w:u w:val="single"/>
        </w:rPr>
      </w:pPr>
    </w:p>
    <w:p w14:paraId="079C8B40" w14:textId="77777777" w:rsidR="00A95FDD" w:rsidRDefault="00A95FDD">
      <w:pPr>
        <w:rPr>
          <w:rFonts w:asciiTheme="majorHAnsi" w:hAnsiTheme="majorHAnsi" w:cs="Arial"/>
          <w:b/>
          <w:bCs/>
          <w:i/>
          <w:iCs/>
          <w:sz w:val="24"/>
          <w:szCs w:val="28"/>
          <w:u w:val="single"/>
        </w:rPr>
      </w:pPr>
      <w:r>
        <w:rPr>
          <w:rFonts w:asciiTheme="majorHAnsi" w:hAnsiTheme="majorHAnsi"/>
        </w:rPr>
        <w:br w:type="page"/>
      </w:r>
    </w:p>
    <w:p w14:paraId="47D22FE6" w14:textId="338B71E1" w:rsidR="00F31EAF" w:rsidRPr="008579ED" w:rsidRDefault="00F31EAF" w:rsidP="00A26D5C">
      <w:pPr>
        <w:pStyle w:val="javnanaroilapodnaslov"/>
        <w:framePr w:wrap="auto" w:vAnchor="margin" w:yAlign="inline"/>
        <w:numPr>
          <w:ilvl w:val="1"/>
          <w:numId w:val="37"/>
        </w:numPr>
        <w:spacing w:before="0" w:after="0"/>
        <w:rPr>
          <w:rFonts w:asciiTheme="majorHAnsi" w:hAnsiTheme="majorHAnsi"/>
        </w:rPr>
      </w:pPr>
      <w:bookmarkStart w:id="22" w:name="_Toc84231295"/>
      <w:r w:rsidRPr="008579ED">
        <w:rPr>
          <w:rFonts w:asciiTheme="majorHAnsi" w:hAnsiTheme="majorHAnsi"/>
          <w:lang w:val="sl-SI"/>
        </w:rPr>
        <w:t>Izjava o udeležbi</w:t>
      </w:r>
      <w:r w:rsidR="00F9625C" w:rsidRPr="008579ED">
        <w:rPr>
          <w:rFonts w:asciiTheme="majorHAnsi" w:hAnsiTheme="majorHAnsi"/>
          <w:lang w:val="sl-SI"/>
        </w:rPr>
        <w:t xml:space="preserve"> fizičnih in pravnih</w:t>
      </w:r>
      <w:r w:rsidRPr="008579ED">
        <w:rPr>
          <w:rFonts w:asciiTheme="majorHAnsi" w:hAnsiTheme="majorHAnsi"/>
          <w:lang w:val="sl-SI"/>
        </w:rPr>
        <w:t xml:space="preserve"> oseb</w:t>
      </w:r>
      <w:r w:rsidR="00F9625C" w:rsidRPr="008579ED">
        <w:rPr>
          <w:rFonts w:asciiTheme="majorHAnsi" w:hAnsiTheme="majorHAnsi"/>
          <w:lang w:val="sl-SI"/>
        </w:rPr>
        <w:t xml:space="preserve"> ter o povezanih družbah</w:t>
      </w:r>
      <w:bookmarkEnd w:id="22"/>
    </w:p>
    <w:p w14:paraId="65846B36" w14:textId="77777777" w:rsidR="00F1222C" w:rsidRPr="008579ED" w:rsidRDefault="00F1222C" w:rsidP="00264AB5">
      <w:pPr>
        <w:rPr>
          <w:rFonts w:asciiTheme="majorHAnsi" w:hAnsiTheme="majorHAnsi" w:cs="Arial"/>
        </w:rPr>
      </w:pPr>
    </w:p>
    <w:p w14:paraId="73F33149" w14:textId="77777777" w:rsidR="009B1339" w:rsidRPr="00FB1C00" w:rsidRDefault="009B1339" w:rsidP="009B1339">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53B6C404" w14:textId="77777777" w:rsidR="009B1339" w:rsidRPr="00FB1C00" w:rsidRDefault="009B1339" w:rsidP="009B1339">
      <w:pPr>
        <w:jc w:val="center"/>
        <w:rPr>
          <w:rFonts w:asciiTheme="majorHAnsi" w:eastAsia="Times New Roman" w:hAnsiTheme="majorHAnsi" w:cs="Arial"/>
        </w:rPr>
      </w:pPr>
      <w:r w:rsidRPr="00FB1C00">
        <w:rPr>
          <w:rFonts w:asciiTheme="majorHAnsi" w:hAnsiTheme="majorHAnsi" w:cs="Arial"/>
          <w:b/>
        </w:rPr>
        <w:t>po 14. členu ZIntPK</w:t>
      </w:r>
    </w:p>
    <w:p w14:paraId="258AA918" w14:textId="77777777" w:rsidR="009B1339" w:rsidRPr="00FB1C00" w:rsidRDefault="009B1339" w:rsidP="009B1339">
      <w:pPr>
        <w:jc w:val="both"/>
        <w:rPr>
          <w:rFonts w:asciiTheme="majorHAnsi" w:eastAsia="Times New Roman" w:hAnsiTheme="majorHAnsi" w:cs="Arial"/>
        </w:rPr>
      </w:pPr>
    </w:p>
    <w:p w14:paraId="5385B6D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4BC33323" w14:textId="77777777" w:rsidR="009B1339" w:rsidRPr="00FB1C00" w:rsidRDefault="009B1339" w:rsidP="00A26D5C">
      <w:pPr>
        <w:numPr>
          <w:ilvl w:val="0"/>
          <w:numId w:val="14"/>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1A8D9CEF" w14:textId="77777777" w:rsidR="009B1339" w:rsidRPr="00FB1C00" w:rsidRDefault="009B1339" w:rsidP="00A26D5C">
      <w:pPr>
        <w:numPr>
          <w:ilvl w:val="0"/>
          <w:numId w:val="14"/>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45CA40C9" w14:textId="77777777" w:rsidR="009B1339" w:rsidRPr="00FB1C00" w:rsidRDefault="009B1339" w:rsidP="009B1339">
      <w:pPr>
        <w:jc w:val="both"/>
        <w:rPr>
          <w:rFonts w:asciiTheme="majorHAnsi" w:eastAsia="Times New Roman" w:hAnsiTheme="majorHAnsi" w:cs="Arial"/>
        </w:rPr>
      </w:pPr>
    </w:p>
    <w:p w14:paraId="7B242F31"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6692BD4" w14:textId="3AEE45AE" w:rsidR="009B1339" w:rsidRDefault="009B1339" w:rsidP="00264AB5">
      <w:pPr>
        <w:tabs>
          <w:tab w:val="num" w:pos="360"/>
        </w:tabs>
        <w:rPr>
          <w:rFonts w:asciiTheme="majorHAnsi" w:hAnsiTheme="majorHAnsi" w:cs="Arial"/>
          <w:lang w:eastAsia="en-US"/>
        </w:rPr>
      </w:pPr>
    </w:p>
    <w:p w14:paraId="463EFD70" w14:textId="75DECC8F"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Calibri Light" w:hAnsi="Calibri Light" w:cs="Arial"/>
            <w:b/>
            <w:szCs w:val="24"/>
          </w:rPr>
          <w:id w:val="-1650969472"/>
          <w:placeholder>
            <w:docPart w:val="DA0B42B52B9845AF9047B280414E749A"/>
          </w:placeholder>
          <w:text/>
        </w:sdtPr>
        <w:sdtContent>
          <w:r w:rsidR="000313CC" w:rsidRPr="000313CC">
            <w:rPr>
              <w:rFonts w:ascii="Calibri Light" w:hAnsi="Calibri Light" w:cs="Arial"/>
              <w:b/>
              <w:szCs w:val="24"/>
            </w:rPr>
            <w:t>Večnamenska gimnastična dvorana Osnovne šole Danila Lokarja Ajdovščina</w:t>
          </w:r>
        </w:sdtContent>
      </w:sdt>
      <w:r w:rsidRPr="00FB1C00">
        <w:rPr>
          <w:rFonts w:asciiTheme="majorHAnsi" w:eastAsia="Times New Roman" w:hAnsiTheme="majorHAnsi" w:cs="Arial"/>
          <w:b/>
        </w:rPr>
        <w:t>«</w:t>
      </w:r>
    </w:p>
    <w:p w14:paraId="798D9B1C" w14:textId="77777777" w:rsidR="009B1339" w:rsidRPr="00FB1C00" w:rsidRDefault="009B1339" w:rsidP="009B1339">
      <w:pPr>
        <w:jc w:val="both"/>
        <w:rPr>
          <w:rFonts w:asciiTheme="majorHAnsi" w:eastAsia="Times New Roman" w:hAnsiTheme="majorHAnsi" w:cs="Arial"/>
          <w:b/>
        </w:rPr>
      </w:pPr>
    </w:p>
    <w:p w14:paraId="488470D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BE8CE48" w14:textId="77777777" w:rsidR="009B1339" w:rsidRPr="00FB1C00" w:rsidRDefault="009B1339" w:rsidP="009B1339">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9B1339" w:rsidRPr="00FB1C00" w14:paraId="70A44E4C" w14:textId="77777777" w:rsidTr="0014021D">
        <w:tc>
          <w:tcPr>
            <w:tcW w:w="2047" w:type="dxa"/>
            <w:shd w:val="clear" w:color="auto" w:fill="auto"/>
          </w:tcPr>
          <w:p w14:paraId="4D3E5727" w14:textId="77777777" w:rsidR="009B1339" w:rsidRPr="00FB1C00" w:rsidRDefault="009B1339" w:rsidP="0014021D">
            <w:pPr>
              <w:jc w:val="both"/>
              <w:rPr>
                <w:rFonts w:asciiTheme="majorHAnsi" w:eastAsia="Times New Roman" w:hAnsiTheme="majorHAnsi" w:cs="Arial"/>
              </w:rPr>
            </w:pPr>
          </w:p>
          <w:p w14:paraId="6BA2597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E4E41EE" w14:textId="77777777" w:rsidR="009B1339" w:rsidRPr="00FB1C00" w:rsidRDefault="009B1339" w:rsidP="0014021D">
            <w:pPr>
              <w:jc w:val="both"/>
              <w:rPr>
                <w:rFonts w:asciiTheme="majorHAnsi" w:eastAsia="Times New Roman" w:hAnsiTheme="majorHAnsi" w:cs="Arial"/>
              </w:rPr>
            </w:pPr>
          </w:p>
          <w:p w14:paraId="2B44274C" w14:textId="77777777" w:rsidR="009B1339" w:rsidRPr="00FB1C00" w:rsidRDefault="009B1339" w:rsidP="0014021D">
            <w:pPr>
              <w:rPr>
                <w:rFonts w:asciiTheme="majorHAnsi" w:eastAsia="Times New Roman" w:hAnsiTheme="majorHAnsi" w:cs="Arial"/>
              </w:rPr>
            </w:pPr>
          </w:p>
        </w:tc>
      </w:tr>
      <w:tr w:rsidR="009B1339" w:rsidRPr="00FB1C00" w14:paraId="63523566" w14:textId="77777777" w:rsidTr="0014021D">
        <w:tc>
          <w:tcPr>
            <w:tcW w:w="2047" w:type="dxa"/>
            <w:shd w:val="clear" w:color="auto" w:fill="auto"/>
          </w:tcPr>
          <w:p w14:paraId="6A5CA295" w14:textId="77777777" w:rsidR="009B1339" w:rsidRPr="00FB1C00" w:rsidRDefault="009B1339" w:rsidP="0014021D">
            <w:pPr>
              <w:jc w:val="both"/>
              <w:rPr>
                <w:rFonts w:asciiTheme="majorHAnsi" w:eastAsia="Times New Roman" w:hAnsiTheme="majorHAnsi" w:cs="Arial"/>
              </w:rPr>
            </w:pPr>
          </w:p>
          <w:p w14:paraId="7ED61A66"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76BFA6F3" w14:textId="77777777" w:rsidR="009B1339" w:rsidRPr="00FB1C00" w:rsidRDefault="009B1339" w:rsidP="0014021D">
            <w:pPr>
              <w:jc w:val="both"/>
              <w:rPr>
                <w:rFonts w:asciiTheme="majorHAnsi" w:eastAsia="Times New Roman" w:hAnsiTheme="majorHAnsi" w:cs="Arial"/>
              </w:rPr>
            </w:pPr>
          </w:p>
          <w:p w14:paraId="3174A7B2" w14:textId="77777777" w:rsidR="009B1339" w:rsidRPr="00FB1C00" w:rsidRDefault="009B1339" w:rsidP="0014021D">
            <w:pPr>
              <w:rPr>
                <w:rFonts w:asciiTheme="majorHAnsi" w:eastAsia="Times New Roman" w:hAnsiTheme="majorHAnsi" w:cs="Arial"/>
              </w:rPr>
            </w:pPr>
          </w:p>
        </w:tc>
      </w:tr>
      <w:tr w:rsidR="009B1339" w:rsidRPr="00FB1C00" w14:paraId="48421C91" w14:textId="77777777" w:rsidTr="0014021D">
        <w:tc>
          <w:tcPr>
            <w:tcW w:w="2047" w:type="dxa"/>
            <w:shd w:val="clear" w:color="auto" w:fill="auto"/>
          </w:tcPr>
          <w:p w14:paraId="63D76CCF" w14:textId="77777777" w:rsidR="009B1339" w:rsidRPr="00FB1C00" w:rsidRDefault="009B1339" w:rsidP="0014021D">
            <w:pPr>
              <w:jc w:val="both"/>
              <w:rPr>
                <w:rFonts w:asciiTheme="majorHAnsi" w:eastAsia="Times New Roman" w:hAnsiTheme="majorHAnsi" w:cs="Arial"/>
              </w:rPr>
            </w:pPr>
          </w:p>
          <w:p w14:paraId="5A762A79"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024845AB" w14:textId="77777777" w:rsidR="009B1339" w:rsidRPr="00FB1C00" w:rsidRDefault="009B1339" w:rsidP="0014021D">
            <w:pPr>
              <w:rPr>
                <w:rFonts w:asciiTheme="majorHAnsi" w:eastAsia="Times New Roman" w:hAnsiTheme="majorHAnsi" w:cs="Arial"/>
              </w:rPr>
            </w:pPr>
          </w:p>
          <w:p w14:paraId="29A55F34" w14:textId="77777777" w:rsidR="009B1339" w:rsidRPr="00FB1C00" w:rsidRDefault="009B1339" w:rsidP="0014021D">
            <w:pPr>
              <w:rPr>
                <w:rFonts w:asciiTheme="majorHAnsi" w:eastAsia="Times New Roman" w:hAnsiTheme="majorHAnsi" w:cs="Arial"/>
              </w:rPr>
            </w:pPr>
          </w:p>
        </w:tc>
      </w:tr>
      <w:tr w:rsidR="009B1339" w:rsidRPr="00FB1C00" w14:paraId="233F665A" w14:textId="77777777" w:rsidTr="0014021D">
        <w:tc>
          <w:tcPr>
            <w:tcW w:w="2047" w:type="dxa"/>
            <w:shd w:val="clear" w:color="auto" w:fill="auto"/>
          </w:tcPr>
          <w:p w14:paraId="2B4ECCE1" w14:textId="77777777" w:rsidR="009B1339" w:rsidRPr="00FB1C00" w:rsidRDefault="009B1339" w:rsidP="0014021D">
            <w:pPr>
              <w:jc w:val="both"/>
              <w:rPr>
                <w:rFonts w:asciiTheme="majorHAnsi" w:eastAsia="Times New Roman" w:hAnsiTheme="majorHAnsi" w:cs="Arial"/>
              </w:rPr>
            </w:pPr>
          </w:p>
          <w:p w14:paraId="0916A44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44A96879" w14:textId="77777777" w:rsidR="009B1339" w:rsidRPr="00FB1C00" w:rsidRDefault="009B1339" w:rsidP="0014021D">
            <w:pPr>
              <w:jc w:val="both"/>
              <w:rPr>
                <w:rFonts w:asciiTheme="majorHAnsi" w:eastAsia="Times New Roman" w:hAnsiTheme="majorHAnsi" w:cs="Arial"/>
              </w:rPr>
            </w:pPr>
          </w:p>
          <w:p w14:paraId="3219CFA3" w14:textId="77777777" w:rsidR="009B1339" w:rsidRPr="00FB1C00" w:rsidRDefault="009B1339" w:rsidP="0014021D">
            <w:pPr>
              <w:rPr>
                <w:rFonts w:asciiTheme="majorHAnsi" w:eastAsia="Times New Roman" w:hAnsiTheme="majorHAnsi" w:cs="Arial"/>
              </w:rPr>
            </w:pPr>
          </w:p>
        </w:tc>
      </w:tr>
      <w:tr w:rsidR="009B1339" w:rsidRPr="00FB1C00" w14:paraId="7BE9288B" w14:textId="77777777" w:rsidTr="0014021D">
        <w:tc>
          <w:tcPr>
            <w:tcW w:w="2047" w:type="dxa"/>
            <w:shd w:val="clear" w:color="auto" w:fill="auto"/>
          </w:tcPr>
          <w:p w14:paraId="52463EC5" w14:textId="77777777" w:rsidR="009B1339" w:rsidRPr="00FB1C00" w:rsidRDefault="009B1339" w:rsidP="0014021D">
            <w:pPr>
              <w:jc w:val="both"/>
              <w:rPr>
                <w:rFonts w:asciiTheme="majorHAnsi" w:eastAsia="Times New Roman" w:hAnsiTheme="majorHAnsi" w:cs="Arial"/>
              </w:rPr>
            </w:pPr>
          </w:p>
        </w:tc>
        <w:tc>
          <w:tcPr>
            <w:tcW w:w="6988" w:type="dxa"/>
            <w:tcBorders>
              <w:top w:val="single" w:sz="4" w:space="0" w:color="auto"/>
            </w:tcBorders>
            <w:shd w:val="clear" w:color="auto" w:fill="auto"/>
          </w:tcPr>
          <w:p w14:paraId="6BE2EE9F" w14:textId="77777777" w:rsidR="009B1339" w:rsidRPr="00FB1C00" w:rsidRDefault="009B1339" w:rsidP="0014021D">
            <w:pPr>
              <w:jc w:val="both"/>
              <w:rPr>
                <w:rFonts w:asciiTheme="majorHAnsi" w:eastAsia="Times New Roman" w:hAnsiTheme="majorHAnsi" w:cs="Arial"/>
              </w:rPr>
            </w:pPr>
          </w:p>
        </w:tc>
      </w:tr>
    </w:tbl>
    <w:p w14:paraId="3AC55428" w14:textId="77777777" w:rsidR="009B1339" w:rsidRPr="00FB1C00" w:rsidRDefault="009B1339" w:rsidP="009B1339">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F3A5F85" w14:textId="77777777" w:rsidR="009B1339" w:rsidRPr="00FB1C00" w:rsidRDefault="009B1339" w:rsidP="009B1339">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D6F34C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6E4795DE" w14:textId="77777777" w:rsidR="009B1339" w:rsidRPr="00FB1C00" w:rsidRDefault="009B1339" w:rsidP="009B1339">
      <w:pPr>
        <w:jc w:val="both"/>
        <w:rPr>
          <w:rFonts w:asciiTheme="majorHAnsi" w:eastAsia="Times New Roman" w:hAnsiTheme="majorHAnsi" w:cs="Arial"/>
          <w:b/>
        </w:rPr>
      </w:pPr>
    </w:p>
    <w:p w14:paraId="4B4D69F9" w14:textId="77777777" w:rsidR="009B1339" w:rsidRPr="00FB1C00" w:rsidRDefault="009B1339" w:rsidP="009B1339">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B1339" w:rsidRPr="00FB1C00" w14:paraId="567FD99A" w14:textId="77777777" w:rsidTr="0014021D">
        <w:trPr>
          <w:trHeight w:val="1173"/>
        </w:trPr>
        <w:tc>
          <w:tcPr>
            <w:tcW w:w="383" w:type="dxa"/>
            <w:shd w:val="clear" w:color="auto" w:fill="auto"/>
          </w:tcPr>
          <w:p w14:paraId="73E746E7" w14:textId="77777777" w:rsidR="009B1339" w:rsidRPr="00FB1C00" w:rsidRDefault="009B1339" w:rsidP="0014021D">
            <w:pPr>
              <w:jc w:val="both"/>
              <w:rPr>
                <w:rFonts w:asciiTheme="majorHAnsi" w:eastAsia="Times New Roman" w:hAnsiTheme="majorHAnsi" w:cs="Arial"/>
                <w:b/>
              </w:rPr>
            </w:pPr>
          </w:p>
        </w:tc>
        <w:tc>
          <w:tcPr>
            <w:tcW w:w="2765" w:type="dxa"/>
            <w:shd w:val="clear" w:color="auto" w:fill="auto"/>
          </w:tcPr>
          <w:p w14:paraId="0A97F6C5"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02E297F2"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49EBD11E"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6C23A3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143FA041" w14:textId="77777777" w:rsidR="009B1339" w:rsidRPr="00FB1C00" w:rsidRDefault="009B1339" w:rsidP="0014021D">
            <w:pPr>
              <w:jc w:val="center"/>
              <w:rPr>
                <w:rFonts w:asciiTheme="majorHAnsi" w:eastAsia="Times New Roman" w:hAnsiTheme="majorHAnsi" w:cs="Arial"/>
                <w:b/>
              </w:rPr>
            </w:pPr>
          </w:p>
          <w:p w14:paraId="67F39C7A"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07C6DD60" w14:textId="77777777" w:rsidR="009B1339" w:rsidRPr="00FB1C00" w:rsidRDefault="009B1339" w:rsidP="0014021D">
            <w:pPr>
              <w:jc w:val="center"/>
              <w:rPr>
                <w:rFonts w:asciiTheme="majorHAnsi" w:eastAsia="Times New Roman" w:hAnsiTheme="majorHAnsi" w:cs="Arial"/>
              </w:rPr>
            </w:pPr>
          </w:p>
          <w:p w14:paraId="7327524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468DA7D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436DE390"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69BFE51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01C3FAF9" w14:textId="77777777" w:rsidR="009B1339" w:rsidRPr="00FB1C00" w:rsidRDefault="009B1339" w:rsidP="0014021D">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9B1339" w:rsidRPr="00FB1C00" w14:paraId="0675D20D" w14:textId="77777777" w:rsidTr="0014021D">
        <w:trPr>
          <w:trHeight w:val="1173"/>
        </w:trPr>
        <w:tc>
          <w:tcPr>
            <w:tcW w:w="383" w:type="dxa"/>
            <w:shd w:val="clear" w:color="auto" w:fill="auto"/>
          </w:tcPr>
          <w:p w14:paraId="01CBDD2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2765" w:type="dxa"/>
            <w:shd w:val="clear" w:color="auto" w:fill="auto"/>
          </w:tcPr>
          <w:p w14:paraId="04F0542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12D9F382"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4E5F6C54"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3DCBA041"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47CFB594" w14:textId="77777777" w:rsidR="009B1339" w:rsidRPr="00FB1C00" w:rsidRDefault="009B1339" w:rsidP="0014021D">
            <w:pPr>
              <w:jc w:val="both"/>
              <w:rPr>
                <w:rFonts w:asciiTheme="majorHAnsi" w:eastAsia="Times New Roman" w:hAnsiTheme="majorHAnsi" w:cs="Arial"/>
                <w:b/>
              </w:rPr>
            </w:pPr>
          </w:p>
        </w:tc>
      </w:tr>
      <w:tr w:rsidR="009B1339" w:rsidRPr="00FB1C00" w14:paraId="535C4AAC" w14:textId="77777777" w:rsidTr="0014021D">
        <w:trPr>
          <w:trHeight w:val="1173"/>
        </w:trPr>
        <w:tc>
          <w:tcPr>
            <w:tcW w:w="383" w:type="dxa"/>
            <w:shd w:val="clear" w:color="auto" w:fill="auto"/>
          </w:tcPr>
          <w:p w14:paraId="7107E3AF"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56B69BCC"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3683B840"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7640529A"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1CADD89B"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545B731F" w14:textId="77777777" w:rsidR="009B1339" w:rsidRPr="00FB1C00" w:rsidRDefault="009B1339" w:rsidP="0014021D">
            <w:pPr>
              <w:jc w:val="both"/>
              <w:rPr>
                <w:rFonts w:asciiTheme="majorHAnsi" w:eastAsia="Times New Roman" w:hAnsiTheme="majorHAnsi" w:cs="Arial"/>
                <w:b/>
              </w:rPr>
            </w:pPr>
          </w:p>
        </w:tc>
      </w:tr>
      <w:tr w:rsidR="009B1339" w:rsidRPr="00FB1C00" w14:paraId="100663D1" w14:textId="77777777" w:rsidTr="0014021D">
        <w:trPr>
          <w:trHeight w:val="1173"/>
        </w:trPr>
        <w:tc>
          <w:tcPr>
            <w:tcW w:w="383" w:type="dxa"/>
            <w:shd w:val="clear" w:color="auto" w:fill="auto"/>
          </w:tcPr>
          <w:p w14:paraId="16A97D3B"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7F36049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565C067A"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23715183"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4D50C43D"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2E853419" w14:textId="77777777" w:rsidR="009B1339" w:rsidRPr="00FB1C00" w:rsidRDefault="009B1339" w:rsidP="0014021D">
            <w:pPr>
              <w:jc w:val="both"/>
              <w:rPr>
                <w:rFonts w:asciiTheme="majorHAnsi" w:eastAsia="Times New Roman" w:hAnsiTheme="majorHAnsi" w:cs="Arial"/>
                <w:b/>
              </w:rPr>
            </w:pPr>
          </w:p>
          <w:p w14:paraId="472C780D" w14:textId="77777777" w:rsidR="009B1339" w:rsidRPr="00FB1C00" w:rsidRDefault="009B1339" w:rsidP="0014021D">
            <w:pPr>
              <w:jc w:val="both"/>
              <w:rPr>
                <w:rFonts w:asciiTheme="majorHAnsi" w:eastAsia="Times New Roman" w:hAnsiTheme="majorHAnsi" w:cs="Arial"/>
                <w:b/>
              </w:rPr>
            </w:pPr>
          </w:p>
        </w:tc>
      </w:tr>
      <w:tr w:rsidR="009B1339" w:rsidRPr="00FB1C00" w14:paraId="595B68E1" w14:textId="77777777" w:rsidTr="0014021D">
        <w:trPr>
          <w:trHeight w:val="1173"/>
        </w:trPr>
        <w:tc>
          <w:tcPr>
            <w:tcW w:w="383" w:type="dxa"/>
            <w:shd w:val="clear" w:color="auto" w:fill="auto"/>
          </w:tcPr>
          <w:p w14:paraId="602FFB47"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2BC7AF08"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26929063"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5FB9EE92"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7B023140"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1E2858C4" w14:textId="77777777" w:rsidR="009B1339" w:rsidRPr="00FB1C00" w:rsidRDefault="009B1339" w:rsidP="0014021D">
            <w:pPr>
              <w:jc w:val="both"/>
              <w:rPr>
                <w:rFonts w:asciiTheme="majorHAnsi" w:eastAsia="Times New Roman" w:hAnsiTheme="majorHAnsi" w:cs="Arial"/>
                <w:b/>
              </w:rPr>
            </w:pPr>
          </w:p>
          <w:p w14:paraId="0CE21C11" w14:textId="77777777" w:rsidR="009B1339" w:rsidRPr="00FB1C00" w:rsidRDefault="009B1339" w:rsidP="0014021D">
            <w:pPr>
              <w:jc w:val="both"/>
              <w:rPr>
                <w:rFonts w:asciiTheme="majorHAnsi" w:eastAsia="Times New Roman" w:hAnsiTheme="majorHAnsi" w:cs="Arial"/>
                <w:b/>
              </w:rPr>
            </w:pPr>
          </w:p>
        </w:tc>
      </w:tr>
    </w:tbl>
    <w:p w14:paraId="22D35C21" w14:textId="77777777" w:rsidR="009B1339" w:rsidRPr="00FB1C00" w:rsidRDefault="009B1339" w:rsidP="009B1339">
      <w:pPr>
        <w:jc w:val="both"/>
        <w:rPr>
          <w:rFonts w:asciiTheme="majorHAnsi" w:eastAsia="Times New Roman" w:hAnsiTheme="majorHAnsi" w:cs="Arial"/>
          <w:i/>
        </w:rPr>
      </w:pPr>
    </w:p>
    <w:p w14:paraId="2182100B"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15AE365D" w14:textId="77777777" w:rsidR="009B1339" w:rsidRPr="00FB1C00" w:rsidRDefault="009B1339" w:rsidP="009B1339">
      <w:pPr>
        <w:jc w:val="both"/>
        <w:rPr>
          <w:rFonts w:asciiTheme="majorHAnsi" w:eastAsia="Times New Roman" w:hAnsiTheme="majorHAnsi" w:cs="Arial"/>
        </w:rPr>
      </w:pPr>
    </w:p>
    <w:p w14:paraId="57684262"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55C79712" w14:textId="77777777" w:rsidR="009B1339" w:rsidRPr="00FB1C00" w:rsidRDefault="009B1339" w:rsidP="009B1339">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B1339" w:rsidRPr="00FB1C00" w14:paraId="75557FA0" w14:textId="77777777" w:rsidTr="0014021D">
        <w:tc>
          <w:tcPr>
            <w:tcW w:w="425" w:type="dxa"/>
            <w:shd w:val="clear" w:color="auto" w:fill="auto"/>
          </w:tcPr>
          <w:p w14:paraId="64FB75D6" w14:textId="77777777" w:rsidR="009B1339" w:rsidRPr="00FB1C00" w:rsidRDefault="009B1339" w:rsidP="0014021D">
            <w:pPr>
              <w:jc w:val="both"/>
              <w:rPr>
                <w:rFonts w:asciiTheme="majorHAnsi" w:eastAsia="Times New Roman" w:hAnsiTheme="majorHAnsi" w:cs="Arial"/>
                <w:b/>
              </w:rPr>
            </w:pPr>
          </w:p>
        </w:tc>
        <w:tc>
          <w:tcPr>
            <w:tcW w:w="4962" w:type="dxa"/>
            <w:shd w:val="clear" w:color="auto" w:fill="auto"/>
          </w:tcPr>
          <w:p w14:paraId="1DE48CF4"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640029EE"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9B1339" w:rsidRPr="00FB1C00" w14:paraId="07CAD579" w14:textId="77777777" w:rsidTr="0014021D">
        <w:trPr>
          <w:trHeight w:val="1073"/>
        </w:trPr>
        <w:tc>
          <w:tcPr>
            <w:tcW w:w="425" w:type="dxa"/>
            <w:shd w:val="clear" w:color="auto" w:fill="auto"/>
          </w:tcPr>
          <w:p w14:paraId="6C0E1A1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740C56BF"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1868CE9B" w14:textId="77777777" w:rsidR="009B1339" w:rsidRPr="00FB1C00" w:rsidRDefault="009B1339" w:rsidP="0014021D">
            <w:pPr>
              <w:jc w:val="both"/>
              <w:rPr>
                <w:rFonts w:asciiTheme="majorHAnsi" w:eastAsia="Times New Roman" w:hAnsiTheme="majorHAnsi" w:cs="Arial"/>
                <w:b/>
              </w:rPr>
            </w:pPr>
          </w:p>
        </w:tc>
      </w:tr>
      <w:tr w:rsidR="009B1339" w:rsidRPr="00FB1C00" w14:paraId="638A8FE0" w14:textId="77777777" w:rsidTr="0014021D">
        <w:trPr>
          <w:trHeight w:val="975"/>
        </w:trPr>
        <w:tc>
          <w:tcPr>
            <w:tcW w:w="425" w:type="dxa"/>
            <w:shd w:val="clear" w:color="auto" w:fill="auto"/>
          </w:tcPr>
          <w:p w14:paraId="0B6C292D"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4F7448E3"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3B1D0661" w14:textId="77777777" w:rsidR="009B1339" w:rsidRPr="00FB1C00" w:rsidRDefault="009B1339" w:rsidP="0014021D">
            <w:pPr>
              <w:jc w:val="both"/>
              <w:rPr>
                <w:rFonts w:asciiTheme="majorHAnsi" w:eastAsia="Times New Roman" w:hAnsiTheme="majorHAnsi" w:cs="Arial"/>
                <w:b/>
              </w:rPr>
            </w:pPr>
          </w:p>
        </w:tc>
      </w:tr>
      <w:tr w:rsidR="009B1339" w:rsidRPr="00FB1C00" w14:paraId="4746561F" w14:textId="77777777" w:rsidTr="0014021D">
        <w:trPr>
          <w:trHeight w:val="989"/>
        </w:trPr>
        <w:tc>
          <w:tcPr>
            <w:tcW w:w="425" w:type="dxa"/>
            <w:shd w:val="clear" w:color="auto" w:fill="auto"/>
          </w:tcPr>
          <w:p w14:paraId="55BE800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08419B54"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57F0ADBF" w14:textId="77777777" w:rsidR="009B1339" w:rsidRPr="00FB1C00" w:rsidRDefault="009B1339" w:rsidP="0014021D">
            <w:pPr>
              <w:jc w:val="both"/>
              <w:rPr>
                <w:rFonts w:asciiTheme="majorHAnsi" w:eastAsia="Times New Roman" w:hAnsiTheme="majorHAnsi" w:cs="Arial"/>
                <w:b/>
              </w:rPr>
            </w:pPr>
          </w:p>
        </w:tc>
      </w:tr>
    </w:tbl>
    <w:p w14:paraId="7062C604" w14:textId="77777777" w:rsidR="009B1339" w:rsidRPr="00FB1C00" w:rsidRDefault="009B1339" w:rsidP="009B1339">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185370BB" w14:textId="77777777" w:rsidR="009B1339" w:rsidRPr="00FB1C00" w:rsidRDefault="009B1339" w:rsidP="009B1339">
      <w:pPr>
        <w:jc w:val="both"/>
        <w:rPr>
          <w:rFonts w:asciiTheme="majorHAnsi" w:eastAsia="Times New Roman" w:hAnsiTheme="majorHAnsi" w:cs="Arial"/>
          <w:b/>
        </w:rPr>
      </w:pPr>
    </w:p>
    <w:p w14:paraId="5418715A"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48C1651C" w14:textId="77777777" w:rsidR="009B1339" w:rsidRPr="00FB1C00" w:rsidRDefault="009B1339" w:rsidP="00A26D5C">
      <w:pPr>
        <w:numPr>
          <w:ilvl w:val="0"/>
          <w:numId w:val="14"/>
        </w:numPr>
        <w:jc w:val="both"/>
        <w:rPr>
          <w:rFonts w:asciiTheme="majorHAnsi" w:eastAsia="Times New Roman" w:hAnsiTheme="majorHAnsi" w:cs="Arial"/>
        </w:rPr>
      </w:pPr>
      <w:r w:rsidRPr="00FB1C00">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E50ADBA" w14:textId="77777777" w:rsidR="009B1339" w:rsidRPr="00FB1C00" w:rsidRDefault="009B1339" w:rsidP="00A26D5C">
      <w:pPr>
        <w:numPr>
          <w:ilvl w:val="0"/>
          <w:numId w:val="14"/>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8258825" w14:textId="77777777" w:rsidR="009B1339" w:rsidRPr="00FB1C00" w:rsidRDefault="009B1339" w:rsidP="009B1339">
      <w:pPr>
        <w:jc w:val="both"/>
        <w:rPr>
          <w:rFonts w:asciiTheme="majorHAnsi" w:eastAsia="Times New Roman" w:hAnsiTheme="majorHAnsi" w:cs="Arial"/>
        </w:rPr>
      </w:pPr>
    </w:p>
    <w:p w14:paraId="12E4C989"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E145B4B" w14:textId="77777777" w:rsidR="009B1339" w:rsidRPr="00FB1C00" w:rsidRDefault="009B1339" w:rsidP="009B1339">
      <w:pPr>
        <w:jc w:val="both"/>
        <w:rPr>
          <w:rFonts w:asciiTheme="majorHAnsi" w:eastAsia="Times New Roman" w:hAnsiTheme="majorHAnsi" w:cs="Arial"/>
        </w:rPr>
      </w:pPr>
    </w:p>
    <w:p w14:paraId="1DFF33E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275D3F1" w14:textId="77777777" w:rsidR="009B1339" w:rsidRPr="00FB1C00" w:rsidRDefault="009B1339" w:rsidP="009B1339">
      <w:pPr>
        <w:jc w:val="both"/>
        <w:rPr>
          <w:rFonts w:asciiTheme="majorHAnsi" w:eastAsia="Times New Roman" w:hAnsiTheme="majorHAnsi" w:cs="Arial"/>
        </w:rPr>
      </w:pPr>
    </w:p>
    <w:p w14:paraId="5D50ADE6" w14:textId="77777777" w:rsidR="009B1339" w:rsidRPr="00FB1C00" w:rsidRDefault="009B1339" w:rsidP="009B1339">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9B1339" w:rsidRPr="00FB1C00" w14:paraId="4A1DBA90" w14:textId="77777777" w:rsidTr="0014021D">
        <w:trPr>
          <w:trHeight w:val="737"/>
        </w:trPr>
        <w:tc>
          <w:tcPr>
            <w:tcW w:w="2162" w:type="dxa"/>
          </w:tcPr>
          <w:p w14:paraId="7B2C393A" w14:textId="77777777" w:rsidR="009B1339" w:rsidRPr="00FB1C00" w:rsidRDefault="009B1339" w:rsidP="0014021D">
            <w:pPr>
              <w:rPr>
                <w:rFonts w:asciiTheme="majorHAnsi" w:hAnsiTheme="majorHAnsi" w:cs="Arial"/>
              </w:rPr>
            </w:pPr>
            <w:r w:rsidRPr="00FB1C00">
              <w:rPr>
                <w:rFonts w:asciiTheme="majorHAnsi" w:hAnsiTheme="majorHAnsi" w:cs="Arial"/>
              </w:rPr>
              <w:t>KRAJ</w:t>
            </w:r>
          </w:p>
          <w:p w14:paraId="6A9C5CC1" w14:textId="77777777" w:rsidR="009B1339" w:rsidRPr="00FB1C00" w:rsidRDefault="009B1339" w:rsidP="0014021D">
            <w:pPr>
              <w:rPr>
                <w:rFonts w:asciiTheme="majorHAnsi" w:hAnsiTheme="majorHAnsi" w:cs="Arial"/>
              </w:rPr>
            </w:pPr>
          </w:p>
        </w:tc>
        <w:tc>
          <w:tcPr>
            <w:tcW w:w="2410" w:type="dxa"/>
            <w:vMerge w:val="restart"/>
          </w:tcPr>
          <w:p w14:paraId="0B9F4D88" w14:textId="77777777" w:rsidR="009B1339" w:rsidRPr="00FB1C00" w:rsidRDefault="009B1339" w:rsidP="0014021D">
            <w:pPr>
              <w:rPr>
                <w:rFonts w:asciiTheme="majorHAnsi" w:hAnsiTheme="majorHAnsi" w:cs="Arial"/>
              </w:rPr>
            </w:pPr>
            <w:r w:rsidRPr="00FB1C00">
              <w:rPr>
                <w:rFonts w:asciiTheme="majorHAnsi" w:hAnsiTheme="majorHAnsi" w:cs="Arial"/>
              </w:rPr>
              <w:t>ŽIG</w:t>
            </w:r>
          </w:p>
        </w:tc>
        <w:tc>
          <w:tcPr>
            <w:tcW w:w="4500" w:type="dxa"/>
            <w:vMerge w:val="restart"/>
          </w:tcPr>
          <w:p w14:paraId="796DFFB8" w14:textId="77777777" w:rsidR="009B1339" w:rsidRPr="00FB1C00" w:rsidRDefault="009B1339" w:rsidP="0014021D">
            <w:pPr>
              <w:rPr>
                <w:rFonts w:asciiTheme="majorHAnsi" w:hAnsiTheme="majorHAnsi" w:cs="Arial"/>
              </w:rPr>
            </w:pPr>
            <w:r w:rsidRPr="00FB1C00">
              <w:rPr>
                <w:rFonts w:asciiTheme="majorHAnsi" w:hAnsiTheme="majorHAnsi" w:cs="Arial"/>
              </w:rPr>
              <w:t>GOSPODARSKI SUBJEKT</w:t>
            </w:r>
          </w:p>
          <w:p w14:paraId="0BF82138" w14:textId="77777777" w:rsidR="009B1339" w:rsidRPr="00FB1C00" w:rsidRDefault="009B1339" w:rsidP="0014021D">
            <w:pPr>
              <w:rPr>
                <w:rFonts w:asciiTheme="majorHAnsi" w:hAnsiTheme="majorHAnsi" w:cs="Arial"/>
              </w:rPr>
            </w:pPr>
            <w:r w:rsidRPr="00FB1C00">
              <w:rPr>
                <w:rFonts w:asciiTheme="majorHAnsi" w:hAnsiTheme="majorHAnsi" w:cs="Arial"/>
              </w:rPr>
              <w:t xml:space="preserve">ime in priimek zakonitega zastopnika </w:t>
            </w:r>
          </w:p>
          <w:p w14:paraId="491F200F" w14:textId="77777777" w:rsidR="009B1339" w:rsidRPr="00FB1C00" w:rsidRDefault="009B1339" w:rsidP="0014021D">
            <w:pPr>
              <w:rPr>
                <w:rFonts w:asciiTheme="majorHAnsi" w:hAnsiTheme="majorHAnsi" w:cs="Arial"/>
              </w:rPr>
            </w:pPr>
            <w:r w:rsidRPr="00FB1C00">
              <w:rPr>
                <w:rFonts w:asciiTheme="majorHAnsi" w:hAnsiTheme="majorHAnsi" w:cs="Arial"/>
              </w:rPr>
              <w:t xml:space="preserve"> in podpis</w:t>
            </w:r>
          </w:p>
        </w:tc>
      </w:tr>
      <w:tr w:rsidR="009B1339" w:rsidRPr="00FB1C00" w14:paraId="47196733" w14:textId="77777777" w:rsidTr="0014021D">
        <w:trPr>
          <w:trHeight w:val="737"/>
        </w:trPr>
        <w:tc>
          <w:tcPr>
            <w:tcW w:w="2162" w:type="dxa"/>
          </w:tcPr>
          <w:p w14:paraId="718AFB5A" w14:textId="77777777" w:rsidR="009B1339" w:rsidRPr="00FB1C00" w:rsidRDefault="009B1339" w:rsidP="0014021D">
            <w:pPr>
              <w:rPr>
                <w:rFonts w:asciiTheme="majorHAnsi" w:hAnsiTheme="majorHAnsi" w:cs="Arial"/>
              </w:rPr>
            </w:pPr>
            <w:r w:rsidRPr="00FB1C00">
              <w:rPr>
                <w:rFonts w:asciiTheme="majorHAnsi" w:hAnsiTheme="majorHAnsi" w:cs="Arial"/>
              </w:rPr>
              <w:t>DATUM</w:t>
            </w:r>
          </w:p>
        </w:tc>
        <w:tc>
          <w:tcPr>
            <w:tcW w:w="2410" w:type="dxa"/>
            <w:vMerge/>
            <w:vAlign w:val="bottom"/>
          </w:tcPr>
          <w:p w14:paraId="7BD9B21D" w14:textId="77777777" w:rsidR="009B1339" w:rsidRPr="00FB1C00" w:rsidRDefault="009B1339" w:rsidP="0014021D">
            <w:pPr>
              <w:rPr>
                <w:rFonts w:asciiTheme="majorHAnsi" w:hAnsiTheme="majorHAnsi" w:cs="Arial"/>
              </w:rPr>
            </w:pPr>
          </w:p>
        </w:tc>
        <w:tc>
          <w:tcPr>
            <w:tcW w:w="4500" w:type="dxa"/>
            <w:vMerge/>
            <w:shd w:val="pct10" w:color="auto" w:fill="auto"/>
            <w:vAlign w:val="bottom"/>
          </w:tcPr>
          <w:p w14:paraId="6992FDA4" w14:textId="77777777" w:rsidR="009B1339" w:rsidRPr="00FB1C00" w:rsidRDefault="009B1339" w:rsidP="0014021D">
            <w:pPr>
              <w:rPr>
                <w:rFonts w:asciiTheme="majorHAnsi" w:hAnsiTheme="majorHAnsi" w:cs="Arial"/>
              </w:rPr>
            </w:pPr>
          </w:p>
        </w:tc>
      </w:tr>
    </w:tbl>
    <w:p w14:paraId="3498FB93" w14:textId="77777777" w:rsidR="009B1339" w:rsidRPr="00FB1C00" w:rsidRDefault="009B1339" w:rsidP="009B1339">
      <w:pPr>
        <w:rPr>
          <w:rFonts w:asciiTheme="majorHAnsi" w:hAnsiTheme="majorHAnsi" w:cs="Arial"/>
        </w:rPr>
      </w:pPr>
    </w:p>
    <w:bookmarkEnd w:id="23"/>
    <w:bookmarkEnd w:id="24"/>
    <w:bookmarkEnd w:id="25"/>
    <w:p w14:paraId="61F3F309" w14:textId="360DB06C" w:rsidR="009B1339" w:rsidRPr="008579ED" w:rsidRDefault="009B1339" w:rsidP="00264AB5">
      <w:pPr>
        <w:tabs>
          <w:tab w:val="num" w:pos="360"/>
        </w:tabs>
        <w:rPr>
          <w:rFonts w:asciiTheme="majorHAnsi" w:eastAsia="Times New Roman" w:hAnsiTheme="majorHAnsi" w:cs="Arial"/>
        </w:rPr>
      </w:pPr>
    </w:p>
    <w:sectPr w:rsidR="009B1339" w:rsidRPr="008579ED" w:rsidSect="002A225B">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5ED2" w14:textId="77777777" w:rsidR="00C325A3" w:rsidRDefault="00C325A3">
      <w:r>
        <w:separator/>
      </w:r>
    </w:p>
  </w:endnote>
  <w:endnote w:type="continuationSeparator" w:id="0">
    <w:p w14:paraId="1A53386E" w14:textId="77777777" w:rsidR="00C325A3" w:rsidRDefault="00C3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845F" w14:textId="77777777" w:rsidR="00C325A3" w:rsidRDefault="00C325A3" w:rsidP="00F460ED">
    <w:pPr>
      <w:pStyle w:val="Noga"/>
      <w:jc w:val="right"/>
      <w:rPr>
        <w:lang w:val="sl-SI"/>
      </w:rPr>
    </w:pPr>
  </w:p>
  <w:p w14:paraId="1AF972CB" w14:textId="77777777" w:rsidR="00C325A3" w:rsidRPr="00AE5E96" w:rsidRDefault="00C325A3" w:rsidP="00F460ED">
    <w:pPr>
      <w:pStyle w:val="Noga"/>
      <w:jc w:val="right"/>
      <w:rPr>
        <w:rFonts w:asciiTheme="majorHAnsi" w:hAnsiTheme="majorHAnsi"/>
        <w:lang w:val="sl-SI"/>
      </w:rPr>
    </w:pPr>
    <w:r>
      <w:rPr>
        <w:rFonts w:asciiTheme="majorHAnsi" w:hAnsiTheme="majorHAnsi"/>
      </w:rPr>
      <w:pict w14:anchorId="2E6C0785">
        <v:rect id="_x0000_i1026" style="width:453.6pt;height:1.5pt" o:hralign="center" o:hrstd="t" o:hr="t" fillcolor="#a0a0a0" stroked="f"/>
      </w:pict>
    </w:r>
  </w:p>
  <w:p w14:paraId="469D3306" w14:textId="07ED1975" w:rsidR="00C325A3" w:rsidRPr="00321AEB" w:rsidRDefault="00C325A3" w:rsidP="005624F4">
    <w:pPr>
      <w:tabs>
        <w:tab w:val="center" w:pos="4536"/>
        <w:tab w:val="right" w:pos="9072"/>
      </w:tabs>
      <w:overflowPunct w:val="0"/>
      <w:autoSpaceDE w:val="0"/>
      <w:autoSpaceDN w:val="0"/>
      <w:adjustRightInd w:val="0"/>
      <w:textAlignment w:val="baseline"/>
      <w:rPr>
        <w:rFonts w:asciiTheme="majorHAnsi" w:hAnsiTheme="majorHAnsi"/>
        <w:sz w:val="16"/>
        <w:szCs w:val="16"/>
      </w:rPr>
    </w:pPr>
    <w:r>
      <w:rPr>
        <w:rFonts w:asciiTheme="majorHAnsi" w:hAnsiTheme="majorHAnsi"/>
        <w:sz w:val="16"/>
        <w:szCs w:val="16"/>
      </w:rPr>
      <w:tab/>
      <w:t xml:space="preserve"> </w:t>
    </w:r>
  </w:p>
  <w:p w14:paraId="17BB4992" w14:textId="7B505332" w:rsidR="00C325A3" w:rsidRPr="005624F4" w:rsidRDefault="00C325A3" w:rsidP="00F460ED">
    <w:pPr>
      <w:pStyle w:val="Noga"/>
      <w:tabs>
        <w:tab w:val="clear" w:pos="9072"/>
        <w:tab w:val="right" w:pos="9066"/>
      </w:tabs>
      <w:rPr>
        <w:rFonts w:asciiTheme="majorHAnsi" w:hAnsiTheme="majorHAnsi" w:cs="Arial"/>
        <w:lang w:val="sl-SI"/>
      </w:rPr>
    </w:pPr>
    <w:r w:rsidRPr="00AE5E96">
      <w:rPr>
        <w:rFonts w:asciiTheme="majorHAnsi" w:hAnsiTheme="majorHAnsi" w:cs="Arial"/>
      </w:rPr>
      <w:tab/>
    </w:r>
    <w:r w:rsidRPr="00AE5E96">
      <w:rPr>
        <w:rFonts w:asciiTheme="majorHAnsi" w:hAnsiTheme="majorHAnsi" w:cs="Arial"/>
      </w:rPr>
      <w:tab/>
    </w:r>
    <w:r w:rsidRPr="005624F4">
      <w:rPr>
        <w:rFonts w:asciiTheme="majorHAnsi" w:hAnsiTheme="majorHAnsi" w:cs="Arial"/>
      </w:rPr>
      <w:fldChar w:fldCharType="begin"/>
    </w:r>
    <w:r w:rsidRPr="005624F4">
      <w:rPr>
        <w:rFonts w:asciiTheme="majorHAnsi" w:hAnsiTheme="majorHAnsi" w:cs="Arial"/>
      </w:rPr>
      <w:instrText>PAGE   \* MERGEFORMAT</w:instrText>
    </w:r>
    <w:r w:rsidRPr="005624F4">
      <w:rPr>
        <w:rFonts w:asciiTheme="majorHAnsi" w:hAnsiTheme="majorHAnsi" w:cs="Arial"/>
      </w:rPr>
      <w:fldChar w:fldCharType="separate"/>
    </w:r>
    <w:r w:rsidR="00A26D5C">
      <w:rPr>
        <w:rFonts w:asciiTheme="majorHAnsi" w:hAnsiTheme="majorHAnsi" w:cs="Arial"/>
        <w:noProof/>
      </w:rPr>
      <w:t>5</w:t>
    </w:r>
    <w:r w:rsidRPr="005624F4">
      <w:rPr>
        <w:rFonts w:asciiTheme="majorHAnsi" w:hAnsiTheme="majorHAnsi" w:cs="Arial"/>
      </w:rPr>
      <w:fldChar w:fldCharType="end"/>
    </w:r>
    <w:r w:rsidRPr="005624F4">
      <w:rPr>
        <w:rFonts w:asciiTheme="majorHAnsi" w:hAnsiTheme="majorHAnsi" w:cs="Arial"/>
        <w:lang w:eastAsia="x-none"/>
      </w:rPr>
      <w:t xml:space="preserve"> | </w:t>
    </w:r>
    <w:r w:rsidRPr="005624F4">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E5C8" w14:textId="77777777" w:rsidR="00C325A3" w:rsidRDefault="00C325A3" w:rsidP="000F371E">
    <w:pPr>
      <w:pStyle w:val="Noga"/>
      <w:jc w:val="center"/>
      <w:rPr>
        <w:lang w:val="sl-SI"/>
      </w:rPr>
    </w:pPr>
  </w:p>
  <w:p w14:paraId="4EC8E081" w14:textId="77777777" w:rsidR="00C325A3" w:rsidRDefault="00C325A3" w:rsidP="000F371E">
    <w:pPr>
      <w:pStyle w:val="Noga"/>
      <w:jc w:val="center"/>
      <w:rPr>
        <w:lang w:val="sl-SI"/>
      </w:rPr>
    </w:pPr>
    <w:r>
      <w:pict w14:anchorId="78ED7A69">
        <v:rect id="_x0000_i1028" style="width:453.6pt;height:1.5pt" o:hralign="center" o:hrstd="t" o:hr="t" fillcolor="#a0a0a0" stroked="f"/>
      </w:pict>
    </w:r>
  </w:p>
  <w:p w14:paraId="0B598D35" w14:textId="77777777" w:rsidR="00C325A3" w:rsidRPr="00B05801" w:rsidRDefault="00C325A3" w:rsidP="000F371E">
    <w:pPr>
      <w:pStyle w:val="Noga"/>
      <w:jc w:val="center"/>
      <w:rPr>
        <w:color w:val="00B050"/>
        <w:lang w:val="sl-SI"/>
      </w:rPr>
    </w:pPr>
  </w:p>
  <w:p w14:paraId="058AE3A7" w14:textId="77777777" w:rsidR="00C325A3" w:rsidRPr="000547A7" w:rsidRDefault="00C325A3"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413D" w14:textId="77777777" w:rsidR="00C325A3" w:rsidRDefault="00C325A3">
      <w:r>
        <w:separator/>
      </w:r>
    </w:p>
  </w:footnote>
  <w:footnote w:type="continuationSeparator" w:id="0">
    <w:p w14:paraId="1398CA85" w14:textId="77777777" w:rsidR="00C325A3" w:rsidRDefault="00C325A3">
      <w:r>
        <w:continuationSeparator/>
      </w:r>
    </w:p>
  </w:footnote>
  <w:footnote w:id="1">
    <w:p w14:paraId="16C3D38A" w14:textId="77777777" w:rsidR="00C325A3" w:rsidRPr="00DF0148" w:rsidRDefault="00C325A3" w:rsidP="00A95FDD">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1971532" w14:textId="77777777" w:rsidR="00C325A3" w:rsidRPr="00C972CE" w:rsidRDefault="00C325A3" w:rsidP="00A95FDD">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BF80D64" w14:textId="77777777" w:rsidR="00C325A3" w:rsidRPr="00602D9F" w:rsidRDefault="00C325A3" w:rsidP="009B1339">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2626B11D" w14:textId="77777777" w:rsidR="00C325A3" w:rsidRPr="00602D9F" w:rsidRDefault="00C325A3" w:rsidP="009B1339">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35655BB6" w14:textId="77777777" w:rsidR="00C325A3" w:rsidRPr="00602D9F" w:rsidRDefault="00C325A3" w:rsidP="009B1339">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0C7C151C" w14:textId="77777777" w:rsidR="00C325A3" w:rsidRPr="00602D9F" w:rsidRDefault="00C325A3" w:rsidP="009B1339">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0F428B4C" w14:textId="77777777" w:rsidR="00C325A3" w:rsidRPr="00602D9F" w:rsidRDefault="00C325A3" w:rsidP="009B1339">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6E697F6" w14:textId="77777777" w:rsidR="00C325A3" w:rsidRPr="00602D9F" w:rsidRDefault="00C325A3" w:rsidP="009B1339">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5760786E" w14:textId="77777777" w:rsidR="00C325A3" w:rsidRPr="00602D9F" w:rsidRDefault="00C325A3" w:rsidP="009B1339">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AF8F96A" w14:textId="77777777" w:rsidR="00C325A3" w:rsidRPr="0050796A" w:rsidRDefault="00C325A3" w:rsidP="009B1339">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1114" w14:textId="43FDA69D" w:rsidR="00C325A3" w:rsidRDefault="00C325A3"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74EDB2EB" wp14:editId="5DF5D210">
          <wp:extent cx="3298190" cy="7924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792480"/>
                  </a:xfrm>
                  <a:prstGeom prst="rect">
                    <a:avLst/>
                  </a:prstGeom>
                  <a:noFill/>
                </pic:spPr>
              </pic:pic>
            </a:graphicData>
          </a:graphic>
        </wp:inline>
      </w:drawing>
    </w:r>
  </w:p>
  <w:p w14:paraId="7413DA6E" w14:textId="77777777" w:rsidR="00C325A3" w:rsidRDefault="00C325A3" w:rsidP="00DD1CF6">
    <w:pPr>
      <w:pStyle w:val="Glava"/>
      <w:rPr>
        <w:rFonts w:cs="Arial"/>
        <w:b/>
        <w:bCs/>
        <w:sz w:val="23"/>
        <w:szCs w:val="23"/>
      </w:rPr>
    </w:pPr>
  </w:p>
  <w:p w14:paraId="38AFA818" w14:textId="77777777" w:rsidR="00C325A3" w:rsidRPr="00B05801" w:rsidRDefault="00C325A3" w:rsidP="00054C93">
    <w:pPr>
      <w:pStyle w:val="Glava"/>
      <w:tabs>
        <w:tab w:val="clear" w:pos="4536"/>
        <w:tab w:val="clear" w:pos="9072"/>
        <w:tab w:val="left" w:pos="2115"/>
      </w:tabs>
      <w:rPr>
        <w:color w:val="00B050"/>
        <w:lang w:val="sl-SI"/>
      </w:rPr>
    </w:pPr>
    <w:r>
      <w:rPr>
        <w:color w:val="00B050"/>
      </w:rPr>
      <w:pict w14:anchorId="2097C1AB">
        <v:rect id="_x0000_i1027" style="width:453.6pt;height:1.5pt" o:hralign="center" o:hrstd="t" o:hr="t" fillcolor="#a0a0a0" stroked="f"/>
      </w:pict>
    </w:r>
  </w:p>
  <w:p w14:paraId="45D07D8E" w14:textId="77777777" w:rsidR="00C325A3" w:rsidRPr="000F371E" w:rsidRDefault="00C325A3"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4DB7D37"/>
    <w:multiLevelType w:val="hybridMultilevel"/>
    <w:tmpl w:val="42FC490C"/>
    <w:lvl w:ilvl="0" w:tplc="D68C7398">
      <w:start w:val="10"/>
      <w:numFmt w:val="bullet"/>
      <w:pStyle w:val="Slog4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FFE33FB"/>
    <w:multiLevelType w:val="hybridMultilevel"/>
    <w:tmpl w:val="C2526518"/>
    <w:lvl w:ilvl="0" w:tplc="D07E0332">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2D2048D"/>
    <w:multiLevelType w:val="hybridMultilevel"/>
    <w:tmpl w:val="B24803E2"/>
    <w:lvl w:ilvl="0" w:tplc="6EBCA338">
      <w:start w:val="10"/>
      <w:numFmt w:val="bullet"/>
      <w:pStyle w:val="Slog44"/>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5" w15:restartNumberingAfterBreak="0">
    <w:nsid w:val="235A77A7"/>
    <w:multiLevelType w:val="multilevel"/>
    <w:tmpl w:val="3CCEF6C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9"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48"/>
  </w:num>
  <w:num w:numId="5">
    <w:abstractNumId w:val="28"/>
  </w:num>
  <w:num w:numId="6">
    <w:abstractNumId w:val="64"/>
  </w:num>
  <w:num w:numId="7">
    <w:abstractNumId w:val="34"/>
  </w:num>
  <w:num w:numId="8">
    <w:abstractNumId w:val="67"/>
  </w:num>
  <w:num w:numId="9">
    <w:abstractNumId w:val="11"/>
  </w:num>
  <w:num w:numId="10">
    <w:abstractNumId w:val="68"/>
  </w:num>
  <w:num w:numId="11">
    <w:abstractNumId w:val="23"/>
  </w:num>
  <w:num w:numId="12">
    <w:abstractNumId w:val="16"/>
  </w:num>
  <w:num w:numId="13">
    <w:abstractNumId w:val="35"/>
  </w:num>
  <w:num w:numId="14">
    <w:abstractNumId w:val="50"/>
  </w:num>
  <w:num w:numId="15">
    <w:abstractNumId w:val="4"/>
  </w:num>
  <w:num w:numId="16">
    <w:abstractNumId w:val="70"/>
  </w:num>
  <w:num w:numId="17">
    <w:abstractNumId w:val="19"/>
  </w:num>
  <w:num w:numId="18">
    <w:abstractNumId w:val="12"/>
  </w:num>
  <w:num w:numId="19">
    <w:abstractNumId w:val="38"/>
  </w:num>
  <w:num w:numId="20">
    <w:abstractNumId w:val="17"/>
  </w:num>
  <w:num w:numId="21">
    <w:abstractNumId w:val="60"/>
  </w:num>
  <w:num w:numId="22">
    <w:abstractNumId w:val="53"/>
  </w:num>
  <w:num w:numId="23">
    <w:abstractNumId w:val="61"/>
  </w:num>
  <w:num w:numId="24">
    <w:abstractNumId w:val="44"/>
  </w:num>
  <w:num w:numId="25">
    <w:abstractNumId w:val="59"/>
  </w:num>
  <w:num w:numId="26">
    <w:abstractNumId w:val="32"/>
  </w:num>
  <w:num w:numId="27">
    <w:abstractNumId w:val="32"/>
    <w:lvlOverride w:ilvl="0">
      <w:startOverride w:val="1"/>
    </w:lvlOverride>
  </w:num>
  <w:num w:numId="28">
    <w:abstractNumId w:val="57"/>
  </w:num>
  <w:num w:numId="29">
    <w:abstractNumId w:val="43"/>
  </w:num>
  <w:num w:numId="30">
    <w:abstractNumId w:val="52"/>
  </w:num>
  <w:num w:numId="31">
    <w:abstractNumId w:val="21"/>
  </w:num>
  <w:num w:numId="32">
    <w:abstractNumId w:val="39"/>
  </w:num>
  <w:num w:numId="33">
    <w:abstractNumId w:val="40"/>
  </w:num>
  <w:num w:numId="34">
    <w:abstractNumId w:val="15"/>
  </w:num>
  <w:num w:numId="35">
    <w:abstractNumId w:val="69"/>
  </w:num>
  <w:num w:numId="36">
    <w:abstractNumId w:val="46"/>
  </w:num>
  <w:num w:numId="37">
    <w:abstractNumId w:val="20"/>
  </w:num>
  <w:num w:numId="38">
    <w:abstractNumId w:val="62"/>
  </w:num>
  <w:num w:numId="39">
    <w:abstractNumId w:val="9"/>
  </w:num>
  <w:num w:numId="40">
    <w:abstractNumId w:val="26"/>
  </w:num>
  <w:num w:numId="41">
    <w:abstractNumId w:val="51"/>
  </w:num>
  <w:num w:numId="42">
    <w:abstractNumId w:val="66"/>
  </w:num>
  <w:num w:numId="43">
    <w:abstractNumId w:val="29"/>
  </w:num>
  <w:num w:numId="44">
    <w:abstractNumId w:val="27"/>
  </w:num>
  <w:num w:numId="45">
    <w:abstractNumId w:val="31"/>
  </w:num>
  <w:num w:numId="46">
    <w:abstractNumId w:val="63"/>
  </w:num>
  <w:num w:numId="47">
    <w:abstractNumId w:val="47"/>
  </w:num>
  <w:num w:numId="48">
    <w:abstractNumId w:val="55"/>
  </w:num>
  <w:num w:numId="49">
    <w:abstractNumId w:val="42"/>
  </w:num>
  <w:num w:numId="50">
    <w:abstractNumId w:val="37"/>
    <w:lvlOverride w:ilvl="0">
      <w:startOverride w:val="1"/>
    </w:lvlOverride>
  </w:num>
  <w:num w:numId="51">
    <w:abstractNumId w:val="45"/>
  </w:num>
  <w:num w:numId="52">
    <w:abstractNumId w:val="41"/>
  </w:num>
  <w:num w:numId="53">
    <w:abstractNumId w:val="13"/>
  </w:num>
  <w:num w:numId="54">
    <w:abstractNumId w:val="49"/>
  </w:num>
  <w:num w:numId="55">
    <w:abstractNumId w:val="65"/>
  </w:num>
  <w:num w:numId="56">
    <w:abstractNumId w:val="36"/>
  </w:num>
  <w:num w:numId="57">
    <w:abstractNumId w:val="56"/>
  </w:num>
  <w:num w:numId="58">
    <w:abstractNumId w:val="72"/>
  </w:num>
  <w:num w:numId="59">
    <w:abstractNumId w:val="18"/>
  </w:num>
  <w:num w:numId="60">
    <w:abstractNumId w:val="33"/>
  </w:num>
  <w:num w:numId="61">
    <w:abstractNumId w:val="54"/>
  </w:num>
  <w:num w:numId="62">
    <w:abstractNumId w:val="24"/>
  </w:num>
  <w:num w:numId="63">
    <w:abstractNumId w:val="14"/>
  </w:num>
  <w:num w:numId="64">
    <w:abstractNumId w:val="10"/>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5B57"/>
    <w:rsid w:val="00025D54"/>
    <w:rsid w:val="00026171"/>
    <w:rsid w:val="00026BA9"/>
    <w:rsid w:val="00026F12"/>
    <w:rsid w:val="00027A08"/>
    <w:rsid w:val="0003045E"/>
    <w:rsid w:val="00030C49"/>
    <w:rsid w:val="00030ECD"/>
    <w:rsid w:val="000313CC"/>
    <w:rsid w:val="000323C7"/>
    <w:rsid w:val="000327F9"/>
    <w:rsid w:val="00032F58"/>
    <w:rsid w:val="00033C84"/>
    <w:rsid w:val="00035AF1"/>
    <w:rsid w:val="00035C67"/>
    <w:rsid w:val="00036430"/>
    <w:rsid w:val="00036FB0"/>
    <w:rsid w:val="00037133"/>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500F5"/>
    <w:rsid w:val="00050770"/>
    <w:rsid w:val="00051ACB"/>
    <w:rsid w:val="00051DDA"/>
    <w:rsid w:val="0005295E"/>
    <w:rsid w:val="00053417"/>
    <w:rsid w:val="00054210"/>
    <w:rsid w:val="000542CF"/>
    <w:rsid w:val="000547A7"/>
    <w:rsid w:val="00054C93"/>
    <w:rsid w:val="00054DB0"/>
    <w:rsid w:val="000553F4"/>
    <w:rsid w:val="00055483"/>
    <w:rsid w:val="00057273"/>
    <w:rsid w:val="0005737F"/>
    <w:rsid w:val="00057460"/>
    <w:rsid w:val="00057A4D"/>
    <w:rsid w:val="00060DBC"/>
    <w:rsid w:val="00062161"/>
    <w:rsid w:val="00062BC7"/>
    <w:rsid w:val="00064063"/>
    <w:rsid w:val="000655CE"/>
    <w:rsid w:val="000655E4"/>
    <w:rsid w:val="000661F1"/>
    <w:rsid w:val="00066658"/>
    <w:rsid w:val="000668BC"/>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58A"/>
    <w:rsid w:val="000B7837"/>
    <w:rsid w:val="000B7CDE"/>
    <w:rsid w:val="000C02A2"/>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4AD8"/>
    <w:rsid w:val="000E4F28"/>
    <w:rsid w:val="000E5174"/>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B04"/>
    <w:rsid w:val="00105EDC"/>
    <w:rsid w:val="00110466"/>
    <w:rsid w:val="0011133E"/>
    <w:rsid w:val="00112A0C"/>
    <w:rsid w:val="00113049"/>
    <w:rsid w:val="0011336D"/>
    <w:rsid w:val="00113C83"/>
    <w:rsid w:val="00114A51"/>
    <w:rsid w:val="00114C8E"/>
    <w:rsid w:val="00117661"/>
    <w:rsid w:val="00121222"/>
    <w:rsid w:val="00123EFC"/>
    <w:rsid w:val="001243C8"/>
    <w:rsid w:val="00125CC8"/>
    <w:rsid w:val="001260A0"/>
    <w:rsid w:val="0012629E"/>
    <w:rsid w:val="00126343"/>
    <w:rsid w:val="00126A6E"/>
    <w:rsid w:val="00126FAE"/>
    <w:rsid w:val="001304FF"/>
    <w:rsid w:val="00130802"/>
    <w:rsid w:val="0013095A"/>
    <w:rsid w:val="001315A5"/>
    <w:rsid w:val="00132A86"/>
    <w:rsid w:val="00133A54"/>
    <w:rsid w:val="00134FBD"/>
    <w:rsid w:val="00135D79"/>
    <w:rsid w:val="001373C9"/>
    <w:rsid w:val="00137491"/>
    <w:rsid w:val="00137A84"/>
    <w:rsid w:val="00137BC9"/>
    <w:rsid w:val="0014021D"/>
    <w:rsid w:val="001403EB"/>
    <w:rsid w:val="001408E4"/>
    <w:rsid w:val="00140932"/>
    <w:rsid w:val="00141B07"/>
    <w:rsid w:val="00142EA7"/>
    <w:rsid w:val="0014612A"/>
    <w:rsid w:val="00147EE2"/>
    <w:rsid w:val="001506C0"/>
    <w:rsid w:val="00150A6B"/>
    <w:rsid w:val="00151246"/>
    <w:rsid w:val="0015223C"/>
    <w:rsid w:val="00153503"/>
    <w:rsid w:val="00154171"/>
    <w:rsid w:val="00154D08"/>
    <w:rsid w:val="00156226"/>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5DC4"/>
    <w:rsid w:val="001805E3"/>
    <w:rsid w:val="0018176C"/>
    <w:rsid w:val="00181E19"/>
    <w:rsid w:val="00182895"/>
    <w:rsid w:val="00182CD7"/>
    <w:rsid w:val="001830EA"/>
    <w:rsid w:val="001833B6"/>
    <w:rsid w:val="001834A4"/>
    <w:rsid w:val="00183D99"/>
    <w:rsid w:val="00184562"/>
    <w:rsid w:val="00186C6C"/>
    <w:rsid w:val="0018721A"/>
    <w:rsid w:val="00187843"/>
    <w:rsid w:val="00187BD3"/>
    <w:rsid w:val="0019005E"/>
    <w:rsid w:val="00193A93"/>
    <w:rsid w:val="00194A17"/>
    <w:rsid w:val="00194EB7"/>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2EA5"/>
    <w:rsid w:val="001D3818"/>
    <w:rsid w:val="001D60D6"/>
    <w:rsid w:val="001D6F2C"/>
    <w:rsid w:val="001D74A7"/>
    <w:rsid w:val="001D7AAF"/>
    <w:rsid w:val="001D7F8D"/>
    <w:rsid w:val="001E0252"/>
    <w:rsid w:val="001E05DF"/>
    <w:rsid w:val="001E1201"/>
    <w:rsid w:val="001E1DBE"/>
    <w:rsid w:val="001E2072"/>
    <w:rsid w:val="001E2FAE"/>
    <w:rsid w:val="001E3B83"/>
    <w:rsid w:val="001E44C1"/>
    <w:rsid w:val="001E5C6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692"/>
    <w:rsid w:val="00222A37"/>
    <w:rsid w:val="002235C9"/>
    <w:rsid w:val="00223D7E"/>
    <w:rsid w:val="002260AF"/>
    <w:rsid w:val="002270DC"/>
    <w:rsid w:val="00227F24"/>
    <w:rsid w:val="00230382"/>
    <w:rsid w:val="00230A7D"/>
    <w:rsid w:val="00230C71"/>
    <w:rsid w:val="00231BD9"/>
    <w:rsid w:val="00232D51"/>
    <w:rsid w:val="002330AC"/>
    <w:rsid w:val="00233455"/>
    <w:rsid w:val="00235243"/>
    <w:rsid w:val="00235A0E"/>
    <w:rsid w:val="00235B25"/>
    <w:rsid w:val="0023707C"/>
    <w:rsid w:val="00237E7C"/>
    <w:rsid w:val="00241BD3"/>
    <w:rsid w:val="00242759"/>
    <w:rsid w:val="00242A4C"/>
    <w:rsid w:val="0024369F"/>
    <w:rsid w:val="002456D7"/>
    <w:rsid w:val="002466BC"/>
    <w:rsid w:val="002472F9"/>
    <w:rsid w:val="002472FA"/>
    <w:rsid w:val="0025103F"/>
    <w:rsid w:val="0025191F"/>
    <w:rsid w:val="00251EE3"/>
    <w:rsid w:val="002525CC"/>
    <w:rsid w:val="00254186"/>
    <w:rsid w:val="0025438E"/>
    <w:rsid w:val="00254474"/>
    <w:rsid w:val="002547DF"/>
    <w:rsid w:val="00255124"/>
    <w:rsid w:val="002555C0"/>
    <w:rsid w:val="00257277"/>
    <w:rsid w:val="0026040B"/>
    <w:rsid w:val="00260697"/>
    <w:rsid w:val="002606B1"/>
    <w:rsid w:val="002628E3"/>
    <w:rsid w:val="0026293D"/>
    <w:rsid w:val="00262A48"/>
    <w:rsid w:val="00262BA8"/>
    <w:rsid w:val="0026365C"/>
    <w:rsid w:val="00263873"/>
    <w:rsid w:val="00263EE3"/>
    <w:rsid w:val="00264AB5"/>
    <w:rsid w:val="002674DE"/>
    <w:rsid w:val="002708CB"/>
    <w:rsid w:val="00270BC9"/>
    <w:rsid w:val="002712B1"/>
    <w:rsid w:val="002713B1"/>
    <w:rsid w:val="0027268F"/>
    <w:rsid w:val="0027461A"/>
    <w:rsid w:val="002763E3"/>
    <w:rsid w:val="00277488"/>
    <w:rsid w:val="00277712"/>
    <w:rsid w:val="0028083F"/>
    <w:rsid w:val="00280ADA"/>
    <w:rsid w:val="00281512"/>
    <w:rsid w:val="00281F55"/>
    <w:rsid w:val="00286431"/>
    <w:rsid w:val="00286867"/>
    <w:rsid w:val="002874D3"/>
    <w:rsid w:val="00291894"/>
    <w:rsid w:val="00292DC7"/>
    <w:rsid w:val="00292FB1"/>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F43"/>
    <w:rsid w:val="002B4EDC"/>
    <w:rsid w:val="002B5093"/>
    <w:rsid w:val="002B569D"/>
    <w:rsid w:val="002B573F"/>
    <w:rsid w:val="002B65DE"/>
    <w:rsid w:val="002B768B"/>
    <w:rsid w:val="002B7A87"/>
    <w:rsid w:val="002C000B"/>
    <w:rsid w:val="002C2580"/>
    <w:rsid w:val="002C2A9A"/>
    <w:rsid w:val="002C2BF3"/>
    <w:rsid w:val="002C2FB1"/>
    <w:rsid w:val="002C3E73"/>
    <w:rsid w:val="002C4EE6"/>
    <w:rsid w:val="002C5939"/>
    <w:rsid w:val="002D22FF"/>
    <w:rsid w:val="002D2CEA"/>
    <w:rsid w:val="002D3270"/>
    <w:rsid w:val="002D35AA"/>
    <w:rsid w:val="002D45D6"/>
    <w:rsid w:val="002D45F3"/>
    <w:rsid w:val="002D462F"/>
    <w:rsid w:val="002D47DB"/>
    <w:rsid w:val="002D4D9C"/>
    <w:rsid w:val="002D69A5"/>
    <w:rsid w:val="002D6BE0"/>
    <w:rsid w:val="002E0457"/>
    <w:rsid w:val="002E1622"/>
    <w:rsid w:val="002E1D1D"/>
    <w:rsid w:val="002E258F"/>
    <w:rsid w:val="002E313C"/>
    <w:rsid w:val="002E31FF"/>
    <w:rsid w:val="002E3921"/>
    <w:rsid w:val="002E3D2F"/>
    <w:rsid w:val="002E4CC4"/>
    <w:rsid w:val="002E4F30"/>
    <w:rsid w:val="002E6D4B"/>
    <w:rsid w:val="002E78E4"/>
    <w:rsid w:val="002E7B05"/>
    <w:rsid w:val="002F0071"/>
    <w:rsid w:val="002F071C"/>
    <w:rsid w:val="002F13E3"/>
    <w:rsid w:val="002F1728"/>
    <w:rsid w:val="002F1EB5"/>
    <w:rsid w:val="002F248C"/>
    <w:rsid w:val="002F2EE9"/>
    <w:rsid w:val="002F38E9"/>
    <w:rsid w:val="002F3A1D"/>
    <w:rsid w:val="002F50DE"/>
    <w:rsid w:val="002F53D6"/>
    <w:rsid w:val="002F6146"/>
    <w:rsid w:val="002F6625"/>
    <w:rsid w:val="002F6D4E"/>
    <w:rsid w:val="002F7066"/>
    <w:rsid w:val="002F788C"/>
    <w:rsid w:val="00301B75"/>
    <w:rsid w:val="003048AC"/>
    <w:rsid w:val="003050E1"/>
    <w:rsid w:val="0030551C"/>
    <w:rsid w:val="0030790A"/>
    <w:rsid w:val="00310DA0"/>
    <w:rsid w:val="00311363"/>
    <w:rsid w:val="003121D8"/>
    <w:rsid w:val="00312259"/>
    <w:rsid w:val="00312B3C"/>
    <w:rsid w:val="00314C1A"/>
    <w:rsid w:val="00314C40"/>
    <w:rsid w:val="00315C7C"/>
    <w:rsid w:val="003203C5"/>
    <w:rsid w:val="00321317"/>
    <w:rsid w:val="00321987"/>
    <w:rsid w:val="00321AEB"/>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1D39"/>
    <w:rsid w:val="00343590"/>
    <w:rsid w:val="00346845"/>
    <w:rsid w:val="00346B50"/>
    <w:rsid w:val="00346B8E"/>
    <w:rsid w:val="00347C4C"/>
    <w:rsid w:val="003507A8"/>
    <w:rsid w:val="00350DA1"/>
    <w:rsid w:val="00351C94"/>
    <w:rsid w:val="00353B48"/>
    <w:rsid w:val="00353E1B"/>
    <w:rsid w:val="003549E3"/>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FE5"/>
    <w:rsid w:val="003A326F"/>
    <w:rsid w:val="003A42B7"/>
    <w:rsid w:val="003A606E"/>
    <w:rsid w:val="003A729D"/>
    <w:rsid w:val="003B164F"/>
    <w:rsid w:val="003B1CE6"/>
    <w:rsid w:val="003B314D"/>
    <w:rsid w:val="003B40F9"/>
    <w:rsid w:val="003B478C"/>
    <w:rsid w:val="003B52B7"/>
    <w:rsid w:val="003B5876"/>
    <w:rsid w:val="003B6185"/>
    <w:rsid w:val="003B64A2"/>
    <w:rsid w:val="003B65FF"/>
    <w:rsid w:val="003B6B32"/>
    <w:rsid w:val="003B7F9F"/>
    <w:rsid w:val="003C02E0"/>
    <w:rsid w:val="003C06C2"/>
    <w:rsid w:val="003C0EB0"/>
    <w:rsid w:val="003C33B8"/>
    <w:rsid w:val="003C3E95"/>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2822"/>
    <w:rsid w:val="003E31D2"/>
    <w:rsid w:val="003E33A4"/>
    <w:rsid w:val="003E4F45"/>
    <w:rsid w:val="003E500D"/>
    <w:rsid w:val="003E515B"/>
    <w:rsid w:val="003E5387"/>
    <w:rsid w:val="003F16AB"/>
    <w:rsid w:val="003F2715"/>
    <w:rsid w:val="003F287C"/>
    <w:rsid w:val="003F3A07"/>
    <w:rsid w:val="003F3A6B"/>
    <w:rsid w:val="003F4DC8"/>
    <w:rsid w:val="003F5070"/>
    <w:rsid w:val="003F592F"/>
    <w:rsid w:val="003F5EFE"/>
    <w:rsid w:val="003F68FB"/>
    <w:rsid w:val="003F6B31"/>
    <w:rsid w:val="003F6DCE"/>
    <w:rsid w:val="0040015E"/>
    <w:rsid w:val="00400D81"/>
    <w:rsid w:val="004020E2"/>
    <w:rsid w:val="00402FF5"/>
    <w:rsid w:val="0040370A"/>
    <w:rsid w:val="00404BDB"/>
    <w:rsid w:val="0040590E"/>
    <w:rsid w:val="0040599D"/>
    <w:rsid w:val="004076E7"/>
    <w:rsid w:val="00410352"/>
    <w:rsid w:val="00410996"/>
    <w:rsid w:val="00410D02"/>
    <w:rsid w:val="0041246E"/>
    <w:rsid w:val="00412B36"/>
    <w:rsid w:val="00413672"/>
    <w:rsid w:val="00413D88"/>
    <w:rsid w:val="00415379"/>
    <w:rsid w:val="004157B1"/>
    <w:rsid w:val="00416A25"/>
    <w:rsid w:val="00416E4F"/>
    <w:rsid w:val="004170D4"/>
    <w:rsid w:val="00417181"/>
    <w:rsid w:val="00417228"/>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5254"/>
    <w:rsid w:val="00436527"/>
    <w:rsid w:val="00437B2F"/>
    <w:rsid w:val="00441B02"/>
    <w:rsid w:val="00441C71"/>
    <w:rsid w:val="00446D41"/>
    <w:rsid w:val="00446D69"/>
    <w:rsid w:val="00446DED"/>
    <w:rsid w:val="004471F4"/>
    <w:rsid w:val="00451735"/>
    <w:rsid w:val="00451D77"/>
    <w:rsid w:val="00452844"/>
    <w:rsid w:val="00453C5B"/>
    <w:rsid w:val="00454229"/>
    <w:rsid w:val="004554C5"/>
    <w:rsid w:val="00456C01"/>
    <w:rsid w:val="0046084E"/>
    <w:rsid w:val="00460D61"/>
    <w:rsid w:val="00462D20"/>
    <w:rsid w:val="004633D2"/>
    <w:rsid w:val="00463658"/>
    <w:rsid w:val="004639A2"/>
    <w:rsid w:val="00464A6E"/>
    <w:rsid w:val="0046634D"/>
    <w:rsid w:val="00470C64"/>
    <w:rsid w:val="00471425"/>
    <w:rsid w:val="004720B1"/>
    <w:rsid w:val="004733C5"/>
    <w:rsid w:val="00474CC5"/>
    <w:rsid w:val="00475662"/>
    <w:rsid w:val="00476691"/>
    <w:rsid w:val="0048371E"/>
    <w:rsid w:val="004841C4"/>
    <w:rsid w:val="00484E7F"/>
    <w:rsid w:val="004858EA"/>
    <w:rsid w:val="00487A4B"/>
    <w:rsid w:val="00487B80"/>
    <w:rsid w:val="004905CF"/>
    <w:rsid w:val="004914A8"/>
    <w:rsid w:val="00491A82"/>
    <w:rsid w:val="004940AD"/>
    <w:rsid w:val="00494586"/>
    <w:rsid w:val="004947A7"/>
    <w:rsid w:val="00495417"/>
    <w:rsid w:val="00495FCA"/>
    <w:rsid w:val="004966AC"/>
    <w:rsid w:val="0049674E"/>
    <w:rsid w:val="00497003"/>
    <w:rsid w:val="004A02B8"/>
    <w:rsid w:val="004A0A5F"/>
    <w:rsid w:val="004A0AE0"/>
    <w:rsid w:val="004A1789"/>
    <w:rsid w:val="004A1ADB"/>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27C0"/>
    <w:rsid w:val="004B5499"/>
    <w:rsid w:val="004B64AC"/>
    <w:rsid w:val="004B7D55"/>
    <w:rsid w:val="004C0429"/>
    <w:rsid w:val="004C0760"/>
    <w:rsid w:val="004C16B4"/>
    <w:rsid w:val="004C4A4A"/>
    <w:rsid w:val="004C4BD6"/>
    <w:rsid w:val="004C4E94"/>
    <w:rsid w:val="004C58E8"/>
    <w:rsid w:val="004C58ED"/>
    <w:rsid w:val="004C6A70"/>
    <w:rsid w:val="004C6FE5"/>
    <w:rsid w:val="004C737B"/>
    <w:rsid w:val="004C7ECA"/>
    <w:rsid w:val="004D0E78"/>
    <w:rsid w:val="004D1B8D"/>
    <w:rsid w:val="004D29E5"/>
    <w:rsid w:val="004D2A0A"/>
    <w:rsid w:val="004D3503"/>
    <w:rsid w:val="004D4200"/>
    <w:rsid w:val="004D4FAD"/>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710"/>
    <w:rsid w:val="005067A9"/>
    <w:rsid w:val="00506DAF"/>
    <w:rsid w:val="00510217"/>
    <w:rsid w:val="00511E15"/>
    <w:rsid w:val="00512E80"/>
    <w:rsid w:val="005138BE"/>
    <w:rsid w:val="005203B9"/>
    <w:rsid w:val="005205E1"/>
    <w:rsid w:val="00521697"/>
    <w:rsid w:val="005217EF"/>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4CF6"/>
    <w:rsid w:val="00545080"/>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4F4"/>
    <w:rsid w:val="00562F4D"/>
    <w:rsid w:val="005631FC"/>
    <w:rsid w:val="00564212"/>
    <w:rsid w:val="00564668"/>
    <w:rsid w:val="00564B05"/>
    <w:rsid w:val="00564DF7"/>
    <w:rsid w:val="00565140"/>
    <w:rsid w:val="005664AB"/>
    <w:rsid w:val="00566C94"/>
    <w:rsid w:val="0056738B"/>
    <w:rsid w:val="00567F2C"/>
    <w:rsid w:val="00567FCD"/>
    <w:rsid w:val="00571275"/>
    <w:rsid w:val="005716CF"/>
    <w:rsid w:val="005719F7"/>
    <w:rsid w:val="00574E9F"/>
    <w:rsid w:val="005752E2"/>
    <w:rsid w:val="0057535E"/>
    <w:rsid w:val="00575657"/>
    <w:rsid w:val="00577059"/>
    <w:rsid w:val="00581C23"/>
    <w:rsid w:val="005846F7"/>
    <w:rsid w:val="0058484D"/>
    <w:rsid w:val="00585100"/>
    <w:rsid w:val="00585BCB"/>
    <w:rsid w:val="005864E3"/>
    <w:rsid w:val="0058688D"/>
    <w:rsid w:val="00586D2D"/>
    <w:rsid w:val="00586DEC"/>
    <w:rsid w:val="00587358"/>
    <w:rsid w:val="00590240"/>
    <w:rsid w:val="00590C95"/>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440D"/>
    <w:rsid w:val="005A557C"/>
    <w:rsid w:val="005A663D"/>
    <w:rsid w:val="005A6A14"/>
    <w:rsid w:val="005A6E36"/>
    <w:rsid w:val="005A6F42"/>
    <w:rsid w:val="005A74C4"/>
    <w:rsid w:val="005B04BF"/>
    <w:rsid w:val="005B29D2"/>
    <w:rsid w:val="005B35B8"/>
    <w:rsid w:val="005B3909"/>
    <w:rsid w:val="005B44C1"/>
    <w:rsid w:val="005B4AE6"/>
    <w:rsid w:val="005B7C05"/>
    <w:rsid w:val="005C114D"/>
    <w:rsid w:val="005C3685"/>
    <w:rsid w:val="005C3B2C"/>
    <w:rsid w:val="005C40E6"/>
    <w:rsid w:val="005C4290"/>
    <w:rsid w:val="005C4B7D"/>
    <w:rsid w:val="005C5668"/>
    <w:rsid w:val="005C57CD"/>
    <w:rsid w:val="005C5DE6"/>
    <w:rsid w:val="005C62C8"/>
    <w:rsid w:val="005C7083"/>
    <w:rsid w:val="005C742F"/>
    <w:rsid w:val="005C7663"/>
    <w:rsid w:val="005D28E6"/>
    <w:rsid w:val="005D2906"/>
    <w:rsid w:val="005D2E95"/>
    <w:rsid w:val="005D3E69"/>
    <w:rsid w:val="005D446D"/>
    <w:rsid w:val="005D500D"/>
    <w:rsid w:val="005D6019"/>
    <w:rsid w:val="005D646E"/>
    <w:rsid w:val="005D6DE0"/>
    <w:rsid w:val="005E0907"/>
    <w:rsid w:val="005E09BE"/>
    <w:rsid w:val="005E0DE6"/>
    <w:rsid w:val="005E21B7"/>
    <w:rsid w:val="005E2240"/>
    <w:rsid w:val="005E4057"/>
    <w:rsid w:val="005E5985"/>
    <w:rsid w:val="005E5CB7"/>
    <w:rsid w:val="005F040F"/>
    <w:rsid w:val="005F0CD6"/>
    <w:rsid w:val="005F1939"/>
    <w:rsid w:val="005F1E3B"/>
    <w:rsid w:val="005F3279"/>
    <w:rsid w:val="005F394D"/>
    <w:rsid w:val="005F3C92"/>
    <w:rsid w:val="005F4429"/>
    <w:rsid w:val="005F4BAC"/>
    <w:rsid w:val="005F5237"/>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3BA7"/>
    <w:rsid w:val="00614515"/>
    <w:rsid w:val="006148D7"/>
    <w:rsid w:val="00614C64"/>
    <w:rsid w:val="00615400"/>
    <w:rsid w:val="0061666C"/>
    <w:rsid w:val="00616DFA"/>
    <w:rsid w:val="00620013"/>
    <w:rsid w:val="00620165"/>
    <w:rsid w:val="00621D07"/>
    <w:rsid w:val="00622B34"/>
    <w:rsid w:val="00622E6D"/>
    <w:rsid w:val="006257D5"/>
    <w:rsid w:val="00626EF4"/>
    <w:rsid w:val="0063015B"/>
    <w:rsid w:val="00630361"/>
    <w:rsid w:val="00630F16"/>
    <w:rsid w:val="00630F77"/>
    <w:rsid w:val="00631085"/>
    <w:rsid w:val="0063242A"/>
    <w:rsid w:val="0063282A"/>
    <w:rsid w:val="00632CE4"/>
    <w:rsid w:val="00632EF8"/>
    <w:rsid w:val="006335A8"/>
    <w:rsid w:val="00635325"/>
    <w:rsid w:val="00635B02"/>
    <w:rsid w:val="00636887"/>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D7"/>
    <w:rsid w:val="00647BC7"/>
    <w:rsid w:val="006501A9"/>
    <w:rsid w:val="00650465"/>
    <w:rsid w:val="00653CB1"/>
    <w:rsid w:val="00654CFA"/>
    <w:rsid w:val="00660E0D"/>
    <w:rsid w:val="00660FB4"/>
    <w:rsid w:val="0066182F"/>
    <w:rsid w:val="00662992"/>
    <w:rsid w:val="00662BB0"/>
    <w:rsid w:val="00663588"/>
    <w:rsid w:val="00664851"/>
    <w:rsid w:val="00665123"/>
    <w:rsid w:val="00666393"/>
    <w:rsid w:val="00666DE8"/>
    <w:rsid w:val="0067128C"/>
    <w:rsid w:val="0067251D"/>
    <w:rsid w:val="00672DFF"/>
    <w:rsid w:val="00672FA9"/>
    <w:rsid w:val="0067314D"/>
    <w:rsid w:val="0067408C"/>
    <w:rsid w:val="0067483D"/>
    <w:rsid w:val="00674A97"/>
    <w:rsid w:val="00674FC5"/>
    <w:rsid w:val="0067503D"/>
    <w:rsid w:val="006751BF"/>
    <w:rsid w:val="00675417"/>
    <w:rsid w:val="006763CD"/>
    <w:rsid w:val="006805A1"/>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576"/>
    <w:rsid w:val="006979DC"/>
    <w:rsid w:val="00697C1A"/>
    <w:rsid w:val="006A0326"/>
    <w:rsid w:val="006A0628"/>
    <w:rsid w:val="006A0BA0"/>
    <w:rsid w:val="006A2B46"/>
    <w:rsid w:val="006A2F77"/>
    <w:rsid w:val="006A32A7"/>
    <w:rsid w:val="006A3FE5"/>
    <w:rsid w:val="006A4F4B"/>
    <w:rsid w:val="006A4FE0"/>
    <w:rsid w:val="006A5060"/>
    <w:rsid w:val="006A5ACA"/>
    <w:rsid w:val="006A6A36"/>
    <w:rsid w:val="006A76CA"/>
    <w:rsid w:val="006B06E8"/>
    <w:rsid w:val="006B2469"/>
    <w:rsid w:val="006B2750"/>
    <w:rsid w:val="006B349D"/>
    <w:rsid w:val="006B3E80"/>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4B2"/>
    <w:rsid w:val="006F0938"/>
    <w:rsid w:val="006F1E93"/>
    <w:rsid w:val="006F1FA2"/>
    <w:rsid w:val="006F31BA"/>
    <w:rsid w:val="006F4011"/>
    <w:rsid w:val="006F6741"/>
    <w:rsid w:val="006F6CDC"/>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7BA1"/>
    <w:rsid w:val="00730EFD"/>
    <w:rsid w:val="00731241"/>
    <w:rsid w:val="007319B6"/>
    <w:rsid w:val="00731AA0"/>
    <w:rsid w:val="007320FB"/>
    <w:rsid w:val="0073298A"/>
    <w:rsid w:val="00732EB6"/>
    <w:rsid w:val="00735C03"/>
    <w:rsid w:val="00736396"/>
    <w:rsid w:val="0073653B"/>
    <w:rsid w:val="007370CA"/>
    <w:rsid w:val="007372B8"/>
    <w:rsid w:val="0073753C"/>
    <w:rsid w:val="00741D38"/>
    <w:rsid w:val="00743186"/>
    <w:rsid w:val="00743459"/>
    <w:rsid w:val="0074373B"/>
    <w:rsid w:val="00744993"/>
    <w:rsid w:val="0074740C"/>
    <w:rsid w:val="00747684"/>
    <w:rsid w:val="00750C34"/>
    <w:rsid w:val="00751B42"/>
    <w:rsid w:val="00751BB3"/>
    <w:rsid w:val="00751E46"/>
    <w:rsid w:val="00752619"/>
    <w:rsid w:val="00753E49"/>
    <w:rsid w:val="00753F19"/>
    <w:rsid w:val="0075562C"/>
    <w:rsid w:val="00757835"/>
    <w:rsid w:val="007579CF"/>
    <w:rsid w:val="007603DC"/>
    <w:rsid w:val="0076121E"/>
    <w:rsid w:val="00761338"/>
    <w:rsid w:val="007628D2"/>
    <w:rsid w:val="00762937"/>
    <w:rsid w:val="00762B23"/>
    <w:rsid w:val="0076337F"/>
    <w:rsid w:val="00763A6D"/>
    <w:rsid w:val="00763D50"/>
    <w:rsid w:val="00765190"/>
    <w:rsid w:val="00766536"/>
    <w:rsid w:val="0077297B"/>
    <w:rsid w:val="00774B4B"/>
    <w:rsid w:val="0077615C"/>
    <w:rsid w:val="00776AA1"/>
    <w:rsid w:val="00777D5E"/>
    <w:rsid w:val="00781933"/>
    <w:rsid w:val="00781B98"/>
    <w:rsid w:val="00783057"/>
    <w:rsid w:val="00785BE3"/>
    <w:rsid w:val="00785D44"/>
    <w:rsid w:val="007876EB"/>
    <w:rsid w:val="00787837"/>
    <w:rsid w:val="00791CA9"/>
    <w:rsid w:val="00791EA5"/>
    <w:rsid w:val="00792556"/>
    <w:rsid w:val="00793713"/>
    <w:rsid w:val="00793B9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210"/>
    <w:rsid w:val="007B06CC"/>
    <w:rsid w:val="007B0CF9"/>
    <w:rsid w:val="007B1117"/>
    <w:rsid w:val="007B1381"/>
    <w:rsid w:val="007B1A8F"/>
    <w:rsid w:val="007B1B18"/>
    <w:rsid w:val="007B1F50"/>
    <w:rsid w:val="007B36C0"/>
    <w:rsid w:val="007B4164"/>
    <w:rsid w:val="007B50EB"/>
    <w:rsid w:val="007B5348"/>
    <w:rsid w:val="007B56DE"/>
    <w:rsid w:val="007B5C4D"/>
    <w:rsid w:val="007C1C96"/>
    <w:rsid w:val="007C245F"/>
    <w:rsid w:val="007D0610"/>
    <w:rsid w:val="007D0E95"/>
    <w:rsid w:val="007D1B47"/>
    <w:rsid w:val="007D1FAE"/>
    <w:rsid w:val="007D2753"/>
    <w:rsid w:val="007D2F61"/>
    <w:rsid w:val="007D3238"/>
    <w:rsid w:val="007D32A0"/>
    <w:rsid w:val="007D37A7"/>
    <w:rsid w:val="007D4395"/>
    <w:rsid w:val="007D451E"/>
    <w:rsid w:val="007D4758"/>
    <w:rsid w:val="007D5CC9"/>
    <w:rsid w:val="007D6527"/>
    <w:rsid w:val="007D6766"/>
    <w:rsid w:val="007D765D"/>
    <w:rsid w:val="007E4F81"/>
    <w:rsid w:val="007E595A"/>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5348"/>
    <w:rsid w:val="00816111"/>
    <w:rsid w:val="00817939"/>
    <w:rsid w:val="0081793B"/>
    <w:rsid w:val="00817B75"/>
    <w:rsid w:val="00817EE7"/>
    <w:rsid w:val="00820028"/>
    <w:rsid w:val="008239BE"/>
    <w:rsid w:val="0082493C"/>
    <w:rsid w:val="00825BEB"/>
    <w:rsid w:val="00825D8E"/>
    <w:rsid w:val="008261ED"/>
    <w:rsid w:val="008264EA"/>
    <w:rsid w:val="00826A9B"/>
    <w:rsid w:val="00827D74"/>
    <w:rsid w:val="00830907"/>
    <w:rsid w:val="0083168E"/>
    <w:rsid w:val="00831839"/>
    <w:rsid w:val="008355C2"/>
    <w:rsid w:val="00835857"/>
    <w:rsid w:val="0083593F"/>
    <w:rsid w:val="008367A3"/>
    <w:rsid w:val="00837BB1"/>
    <w:rsid w:val="0084026C"/>
    <w:rsid w:val="00841B9A"/>
    <w:rsid w:val="008420D0"/>
    <w:rsid w:val="00842EF8"/>
    <w:rsid w:val="00843105"/>
    <w:rsid w:val="00845173"/>
    <w:rsid w:val="00846105"/>
    <w:rsid w:val="008464DE"/>
    <w:rsid w:val="00847953"/>
    <w:rsid w:val="00847CCF"/>
    <w:rsid w:val="0085174C"/>
    <w:rsid w:val="00853622"/>
    <w:rsid w:val="00854F04"/>
    <w:rsid w:val="00854F44"/>
    <w:rsid w:val="008554D1"/>
    <w:rsid w:val="008559B1"/>
    <w:rsid w:val="00856123"/>
    <w:rsid w:val="008566E9"/>
    <w:rsid w:val="00857330"/>
    <w:rsid w:val="008579ED"/>
    <w:rsid w:val="00857A44"/>
    <w:rsid w:val="00860297"/>
    <w:rsid w:val="00860CB6"/>
    <w:rsid w:val="008612DE"/>
    <w:rsid w:val="0086187E"/>
    <w:rsid w:val="008626BA"/>
    <w:rsid w:val="00863019"/>
    <w:rsid w:val="00864686"/>
    <w:rsid w:val="00865A5B"/>
    <w:rsid w:val="00865A67"/>
    <w:rsid w:val="0086641F"/>
    <w:rsid w:val="00872C40"/>
    <w:rsid w:val="00873068"/>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85C73"/>
    <w:rsid w:val="0089095D"/>
    <w:rsid w:val="008931B4"/>
    <w:rsid w:val="00893503"/>
    <w:rsid w:val="008965BF"/>
    <w:rsid w:val="008974C8"/>
    <w:rsid w:val="00897F0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C5D"/>
    <w:rsid w:val="008B7055"/>
    <w:rsid w:val="008B7E63"/>
    <w:rsid w:val="008C0845"/>
    <w:rsid w:val="008C0F66"/>
    <w:rsid w:val="008C1273"/>
    <w:rsid w:val="008C16BF"/>
    <w:rsid w:val="008C1797"/>
    <w:rsid w:val="008C1B23"/>
    <w:rsid w:val="008C3B63"/>
    <w:rsid w:val="008C46F6"/>
    <w:rsid w:val="008C5846"/>
    <w:rsid w:val="008C5F92"/>
    <w:rsid w:val="008C744D"/>
    <w:rsid w:val="008D0557"/>
    <w:rsid w:val="008D0682"/>
    <w:rsid w:val="008D1F94"/>
    <w:rsid w:val="008D236E"/>
    <w:rsid w:val="008D3539"/>
    <w:rsid w:val="008D4271"/>
    <w:rsid w:val="008D449E"/>
    <w:rsid w:val="008D6985"/>
    <w:rsid w:val="008D71B5"/>
    <w:rsid w:val="008D755C"/>
    <w:rsid w:val="008E0F98"/>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269C"/>
    <w:rsid w:val="00902C50"/>
    <w:rsid w:val="00903054"/>
    <w:rsid w:val="00904322"/>
    <w:rsid w:val="00904606"/>
    <w:rsid w:val="00904BEE"/>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9E9"/>
    <w:rsid w:val="00943F8C"/>
    <w:rsid w:val="00944A7E"/>
    <w:rsid w:val="0094513F"/>
    <w:rsid w:val="009451D2"/>
    <w:rsid w:val="009508C6"/>
    <w:rsid w:val="009511D3"/>
    <w:rsid w:val="00952C2F"/>
    <w:rsid w:val="00953C15"/>
    <w:rsid w:val="00953D12"/>
    <w:rsid w:val="00953F4C"/>
    <w:rsid w:val="00954124"/>
    <w:rsid w:val="00955683"/>
    <w:rsid w:val="009562DB"/>
    <w:rsid w:val="0095680A"/>
    <w:rsid w:val="00957A4B"/>
    <w:rsid w:val="00957BB2"/>
    <w:rsid w:val="00963008"/>
    <w:rsid w:val="0096601D"/>
    <w:rsid w:val="009664DE"/>
    <w:rsid w:val="00966EE4"/>
    <w:rsid w:val="009678AB"/>
    <w:rsid w:val="009723AA"/>
    <w:rsid w:val="00973F5B"/>
    <w:rsid w:val="00974141"/>
    <w:rsid w:val="00974B1E"/>
    <w:rsid w:val="00974B57"/>
    <w:rsid w:val="0097576B"/>
    <w:rsid w:val="00975BB8"/>
    <w:rsid w:val="0098007D"/>
    <w:rsid w:val="009802D7"/>
    <w:rsid w:val="0098036F"/>
    <w:rsid w:val="00980C79"/>
    <w:rsid w:val="00981981"/>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339"/>
    <w:rsid w:val="009B1739"/>
    <w:rsid w:val="009B19E6"/>
    <w:rsid w:val="009B1C0D"/>
    <w:rsid w:val="009B26E9"/>
    <w:rsid w:val="009B3612"/>
    <w:rsid w:val="009B3EC1"/>
    <w:rsid w:val="009B435A"/>
    <w:rsid w:val="009B46C2"/>
    <w:rsid w:val="009B4931"/>
    <w:rsid w:val="009B5325"/>
    <w:rsid w:val="009B5702"/>
    <w:rsid w:val="009B5F17"/>
    <w:rsid w:val="009B71F9"/>
    <w:rsid w:val="009C1F52"/>
    <w:rsid w:val="009C2FAC"/>
    <w:rsid w:val="009C30DB"/>
    <w:rsid w:val="009C321E"/>
    <w:rsid w:val="009C332C"/>
    <w:rsid w:val="009C395B"/>
    <w:rsid w:val="009C3B1A"/>
    <w:rsid w:val="009C3E6E"/>
    <w:rsid w:val="009C42C6"/>
    <w:rsid w:val="009C4E75"/>
    <w:rsid w:val="009C5B90"/>
    <w:rsid w:val="009D0347"/>
    <w:rsid w:val="009D0799"/>
    <w:rsid w:val="009D105C"/>
    <w:rsid w:val="009D1665"/>
    <w:rsid w:val="009D16AD"/>
    <w:rsid w:val="009D1A69"/>
    <w:rsid w:val="009D219A"/>
    <w:rsid w:val="009D2211"/>
    <w:rsid w:val="009D2462"/>
    <w:rsid w:val="009D32DC"/>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4423"/>
    <w:rsid w:val="00A162EC"/>
    <w:rsid w:val="00A20127"/>
    <w:rsid w:val="00A22717"/>
    <w:rsid w:val="00A22799"/>
    <w:rsid w:val="00A24596"/>
    <w:rsid w:val="00A24AA8"/>
    <w:rsid w:val="00A2526D"/>
    <w:rsid w:val="00A2589B"/>
    <w:rsid w:val="00A2637C"/>
    <w:rsid w:val="00A26D5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0EA4"/>
    <w:rsid w:val="00A41F89"/>
    <w:rsid w:val="00A42389"/>
    <w:rsid w:val="00A429A5"/>
    <w:rsid w:val="00A4321C"/>
    <w:rsid w:val="00A43445"/>
    <w:rsid w:val="00A441BD"/>
    <w:rsid w:val="00A44429"/>
    <w:rsid w:val="00A455C7"/>
    <w:rsid w:val="00A45BA4"/>
    <w:rsid w:val="00A46053"/>
    <w:rsid w:val="00A463BA"/>
    <w:rsid w:val="00A47459"/>
    <w:rsid w:val="00A47C3B"/>
    <w:rsid w:val="00A50BB1"/>
    <w:rsid w:val="00A525CE"/>
    <w:rsid w:val="00A52DAB"/>
    <w:rsid w:val="00A52EEC"/>
    <w:rsid w:val="00A53372"/>
    <w:rsid w:val="00A54F27"/>
    <w:rsid w:val="00A54F4B"/>
    <w:rsid w:val="00A55952"/>
    <w:rsid w:val="00A57ADC"/>
    <w:rsid w:val="00A6026B"/>
    <w:rsid w:val="00A614D2"/>
    <w:rsid w:val="00A61768"/>
    <w:rsid w:val="00A627D7"/>
    <w:rsid w:val="00A63FAF"/>
    <w:rsid w:val="00A6422C"/>
    <w:rsid w:val="00A649CF"/>
    <w:rsid w:val="00A66760"/>
    <w:rsid w:val="00A66829"/>
    <w:rsid w:val="00A67067"/>
    <w:rsid w:val="00A700C0"/>
    <w:rsid w:val="00A7024B"/>
    <w:rsid w:val="00A7112E"/>
    <w:rsid w:val="00A71B0F"/>
    <w:rsid w:val="00A71B64"/>
    <w:rsid w:val="00A724FF"/>
    <w:rsid w:val="00A73296"/>
    <w:rsid w:val="00A73AD3"/>
    <w:rsid w:val="00A753BB"/>
    <w:rsid w:val="00A75F33"/>
    <w:rsid w:val="00A7694D"/>
    <w:rsid w:val="00A77A79"/>
    <w:rsid w:val="00A77B57"/>
    <w:rsid w:val="00A81C43"/>
    <w:rsid w:val="00A823B1"/>
    <w:rsid w:val="00A823E1"/>
    <w:rsid w:val="00A82C0A"/>
    <w:rsid w:val="00A83064"/>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5FDD"/>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18"/>
    <w:rsid w:val="00AA666E"/>
    <w:rsid w:val="00AA6C68"/>
    <w:rsid w:val="00AA6F40"/>
    <w:rsid w:val="00AA7237"/>
    <w:rsid w:val="00AA744C"/>
    <w:rsid w:val="00AB014E"/>
    <w:rsid w:val="00AB0F58"/>
    <w:rsid w:val="00AB27D2"/>
    <w:rsid w:val="00AB293A"/>
    <w:rsid w:val="00AB2C6E"/>
    <w:rsid w:val="00AB490B"/>
    <w:rsid w:val="00AB512D"/>
    <w:rsid w:val="00AB6BB5"/>
    <w:rsid w:val="00AC2837"/>
    <w:rsid w:val="00AC2C1C"/>
    <w:rsid w:val="00AC3360"/>
    <w:rsid w:val="00AC4085"/>
    <w:rsid w:val="00AC5CFF"/>
    <w:rsid w:val="00AC6EAA"/>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681"/>
    <w:rsid w:val="00AE2E91"/>
    <w:rsid w:val="00AE4A54"/>
    <w:rsid w:val="00AE57BD"/>
    <w:rsid w:val="00AE5E96"/>
    <w:rsid w:val="00AE6896"/>
    <w:rsid w:val="00AE6B2E"/>
    <w:rsid w:val="00AE6F0D"/>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3C27"/>
    <w:rsid w:val="00B05107"/>
    <w:rsid w:val="00B05801"/>
    <w:rsid w:val="00B07E7B"/>
    <w:rsid w:val="00B1078A"/>
    <w:rsid w:val="00B109A2"/>
    <w:rsid w:val="00B109DB"/>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58C"/>
    <w:rsid w:val="00B25BC6"/>
    <w:rsid w:val="00B30508"/>
    <w:rsid w:val="00B306C2"/>
    <w:rsid w:val="00B3077E"/>
    <w:rsid w:val="00B30D1B"/>
    <w:rsid w:val="00B30E04"/>
    <w:rsid w:val="00B317B6"/>
    <w:rsid w:val="00B32AC4"/>
    <w:rsid w:val="00B32CFD"/>
    <w:rsid w:val="00B330C7"/>
    <w:rsid w:val="00B34612"/>
    <w:rsid w:val="00B363FE"/>
    <w:rsid w:val="00B365E9"/>
    <w:rsid w:val="00B369B1"/>
    <w:rsid w:val="00B37749"/>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5B7"/>
    <w:rsid w:val="00B5581D"/>
    <w:rsid w:val="00B60D41"/>
    <w:rsid w:val="00B623E8"/>
    <w:rsid w:val="00B6685B"/>
    <w:rsid w:val="00B67533"/>
    <w:rsid w:val="00B67911"/>
    <w:rsid w:val="00B702CB"/>
    <w:rsid w:val="00B70E8B"/>
    <w:rsid w:val="00B70F6D"/>
    <w:rsid w:val="00B710B7"/>
    <w:rsid w:val="00B731B6"/>
    <w:rsid w:val="00B73B5C"/>
    <w:rsid w:val="00B74C57"/>
    <w:rsid w:val="00B76DD4"/>
    <w:rsid w:val="00B77DEE"/>
    <w:rsid w:val="00B82C16"/>
    <w:rsid w:val="00B82D8D"/>
    <w:rsid w:val="00B8305A"/>
    <w:rsid w:val="00B83122"/>
    <w:rsid w:val="00B83652"/>
    <w:rsid w:val="00B8367E"/>
    <w:rsid w:val="00B83B8C"/>
    <w:rsid w:val="00B84354"/>
    <w:rsid w:val="00B84715"/>
    <w:rsid w:val="00B84BD1"/>
    <w:rsid w:val="00B851E1"/>
    <w:rsid w:val="00B862BE"/>
    <w:rsid w:val="00B86AAB"/>
    <w:rsid w:val="00B86B5D"/>
    <w:rsid w:val="00B87F99"/>
    <w:rsid w:val="00B90ACF"/>
    <w:rsid w:val="00B90BD7"/>
    <w:rsid w:val="00B90DDC"/>
    <w:rsid w:val="00B91757"/>
    <w:rsid w:val="00B946E1"/>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7C70"/>
    <w:rsid w:val="00BB0847"/>
    <w:rsid w:val="00BB5CB5"/>
    <w:rsid w:val="00BB678E"/>
    <w:rsid w:val="00BB6FE2"/>
    <w:rsid w:val="00BB78A1"/>
    <w:rsid w:val="00BB7EDD"/>
    <w:rsid w:val="00BC4A5B"/>
    <w:rsid w:val="00BC531A"/>
    <w:rsid w:val="00BC5580"/>
    <w:rsid w:val="00BC5CDE"/>
    <w:rsid w:val="00BC645A"/>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1E94"/>
    <w:rsid w:val="00BE2C33"/>
    <w:rsid w:val="00BE2D27"/>
    <w:rsid w:val="00BE3A43"/>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E15"/>
    <w:rsid w:val="00C203B1"/>
    <w:rsid w:val="00C205E2"/>
    <w:rsid w:val="00C21867"/>
    <w:rsid w:val="00C22EA2"/>
    <w:rsid w:val="00C24C3B"/>
    <w:rsid w:val="00C24C4B"/>
    <w:rsid w:val="00C253AE"/>
    <w:rsid w:val="00C25762"/>
    <w:rsid w:val="00C25DDC"/>
    <w:rsid w:val="00C26882"/>
    <w:rsid w:val="00C27F3F"/>
    <w:rsid w:val="00C304D4"/>
    <w:rsid w:val="00C32582"/>
    <w:rsid w:val="00C325A3"/>
    <w:rsid w:val="00C329CA"/>
    <w:rsid w:val="00C330CE"/>
    <w:rsid w:val="00C33319"/>
    <w:rsid w:val="00C355D6"/>
    <w:rsid w:val="00C364AE"/>
    <w:rsid w:val="00C374B7"/>
    <w:rsid w:val="00C37885"/>
    <w:rsid w:val="00C37CC1"/>
    <w:rsid w:val="00C37D35"/>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640"/>
    <w:rsid w:val="00C76B71"/>
    <w:rsid w:val="00C77F4C"/>
    <w:rsid w:val="00C807A9"/>
    <w:rsid w:val="00C80AD8"/>
    <w:rsid w:val="00C81F14"/>
    <w:rsid w:val="00C82240"/>
    <w:rsid w:val="00C8265F"/>
    <w:rsid w:val="00C850EF"/>
    <w:rsid w:val="00C8550A"/>
    <w:rsid w:val="00C857C6"/>
    <w:rsid w:val="00C8718B"/>
    <w:rsid w:val="00C906E9"/>
    <w:rsid w:val="00C92AB3"/>
    <w:rsid w:val="00C93A28"/>
    <w:rsid w:val="00C93DEC"/>
    <w:rsid w:val="00C95E4C"/>
    <w:rsid w:val="00C95EDA"/>
    <w:rsid w:val="00C96AAD"/>
    <w:rsid w:val="00CA0E0A"/>
    <w:rsid w:val="00CA1A41"/>
    <w:rsid w:val="00CA1E5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B7D04"/>
    <w:rsid w:val="00CC1741"/>
    <w:rsid w:val="00CC1ADA"/>
    <w:rsid w:val="00CC2EF0"/>
    <w:rsid w:val="00CC4369"/>
    <w:rsid w:val="00CC6376"/>
    <w:rsid w:val="00CD18B4"/>
    <w:rsid w:val="00CD1B6A"/>
    <w:rsid w:val="00CD1D1F"/>
    <w:rsid w:val="00CD236F"/>
    <w:rsid w:val="00CD29AE"/>
    <w:rsid w:val="00CD2B5B"/>
    <w:rsid w:val="00CD2FB5"/>
    <w:rsid w:val="00CD4011"/>
    <w:rsid w:val="00CD4E45"/>
    <w:rsid w:val="00CD572E"/>
    <w:rsid w:val="00CD5FCA"/>
    <w:rsid w:val="00CD643F"/>
    <w:rsid w:val="00CD648B"/>
    <w:rsid w:val="00CD6C4A"/>
    <w:rsid w:val="00CD7860"/>
    <w:rsid w:val="00CD796F"/>
    <w:rsid w:val="00CD7D1D"/>
    <w:rsid w:val="00CD7E17"/>
    <w:rsid w:val="00CE06CC"/>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7466"/>
    <w:rsid w:val="00D60384"/>
    <w:rsid w:val="00D615E4"/>
    <w:rsid w:val="00D61EB7"/>
    <w:rsid w:val="00D62471"/>
    <w:rsid w:val="00D63866"/>
    <w:rsid w:val="00D6487C"/>
    <w:rsid w:val="00D64FD7"/>
    <w:rsid w:val="00D65100"/>
    <w:rsid w:val="00D658A3"/>
    <w:rsid w:val="00D659B6"/>
    <w:rsid w:val="00D65AD8"/>
    <w:rsid w:val="00D65C27"/>
    <w:rsid w:val="00D67434"/>
    <w:rsid w:val="00D67EDA"/>
    <w:rsid w:val="00D72032"/>
    <w:rsid w:val="00D72377"/>
    <w:rsid w:val="00D73A5B"/>
    <w:rsid w:val="00D74C1F"/>
    <w:rsid w:val="00D76533"/>
    <w:rsid w:val="00D76A0D"/>
    <w:rsid w:val="00D77254"/>
    <w:rsid w:val="00D80045"/>
    <w:rsid w:val="00D814DB"/>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E7E"/>
    <w:rsid w:val="00DA01E7"/>
    <w:rsid w:val="00DA10DC"/>
    <w:rsid w:val="00DA271A"/>
    <w:rsid w:val="00DA2FE8"/>
    <w:rsid w:val="00DA3FD0"/>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4B0C"/>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70EF"/>
    <w:rsid w:val="00DE7490"/>
    <w:rsid w:val="00DF0EC1"/>
    <w:rsid w:val="00DF0FEF"/>
    <w:rsid w:val="00DF17C4"/>
    <w:rsid w:val="00DF338D"/>
    <w:rsid w:val="00DF3D94"/>
    <w:rsid w:val="00DF55DC"/>
    <w:rsid w:val="00DF6B03"/>
    <w:rsid w:val="00DF757B"/>
    <w:rsid w:val="00DF758B"/>
    <w:rsid w:val="00DF760F"/>
    <w:rsid w:val="00DF76DD"/>
    <w:rsid w:val="00E0256D"/>
    <w:rsid w:val="00E02CE2"/>
    <w:rsid w:val="00E03769"/>
    <w:rsid w:val="00E0429A"/>
    <w:rsid w:val="00E04A87"/>
    <w:rsid w:val="00E04E69"/>
    <w:rsid w:val="00E05A6A"/>
    <w:rsid w:val="00E05BB7"/>
    <w:rsid w:val="00E06B29"/>
    <w:rsid w:val="00E06DC1"/>
    <w:rsid w:val="00E07AB5"/>
    <w:rsid w:val="00E10C3F"/>
    <w:rsid w:val="00E11888"/>
    <w:rsid w:val="00E13002"/>
    <w:rsid w:val="00E13E9D"/>
    <w:rsid w:val="00E14259"/>
    <w:rsid w:val="00E14BC2"/>
    <w:rsid w:val="00E16426"/>
    <w:rsid w:val="00E16576"/>
    <w:rsid w:val="00E16FCE"/>
    <w:rsid w:val="00E17751"/>
    <w:rsid w:val="00E17E78"/>
    <w:rsid w:val="00E17F3F"/>
    <w:rsid w:val="00E219E2"/>
    <w:rsid w:val="00E230CF"/>
    <w:rsid w:val="00E23DCE"/>
    <w:rsid w:val="00E240C0"/>
    <w:rsid w:val="00E2419D"/>
    <w:rsid w:val="00E24735"/>
    <w:rsid w:val="00E27612"/>
    <w:rsid w:val="00E27F09"/>
    <w:rsid w:val="00E303B4"/>
    <w:rsid w:val="00E3054E"/>
    <w:rsid w:val="00E3094B"/>
    <w:rsid w:val="00E3176C"/>
    <w:rsid w:val="00E31934"/>
    <w:rsid w:val="00E32883"/>
    <w:rsid w:val="00E33638"/>
    <w:rsid w:val="00E35369"/>
    <w:rsid w:val="00E362D8"/>
    <w:rsid w:val="00E36EAD"/>
    <w:rsid w:val="00E36F82"/>
    <w:rsid w:val="00E37D68"/>
    <w:rsid w:val="00E37F56"/>
    <w:rsid w:val="00E40298"/>
    <w:rsid w:val="00E40ED5"/>
    <w:rsid w:val="00E411E0"/>
    <w:rsid w:val="00E41721"/>
    <w:rsid w:val="00E42678"/>
    <w:rsid w:val="00E428B3"/>
    <w:rsid w:val="00E43382"/>
    <w:rsid w:val="00E44705"/>
    <w:rsid w:val="00E45A17"/>
    <w:rsid w:val="00E475A2"/>
    <w:rsid w:val="00E5107C"/>
    <w:rsid w:val="00E51B86"/>
    <w:rsid w:val="00E52D3F"/>
    <w:rsid w:val="00E53FC6"/>
    <w:rsid w:val="00E54B7D"/>
    <w:rsid w:val="00E55AE4"/>
    <w:rsid w:val="00E55BC4"/>
    <w:rsid w:val="00E55F7B"/>
    <w:rsid w:val="00E561DE"/>
    <w:rsid w:val="00E571FB"/>
    <w:rsid w:val="00E576AE"/>
    <w:rsid w:val="00E62909"/>
    <w:rsid w:val="00E668F7"/>
    <w:rsid w:val="00E66AFB"/>
    <w:rsid w:val="00E67A7B"/>
    <w:rsid w:val="00E701CB"/>
    <w:rsid w:val="00E70655"/>
    <w:rsid w:val="00E706AA"/>
    <w:rsid w:val="00E75AE9"/>
    <w:rsid w:val="00E75BEC"/>
    <w:rsid w:val="00E77C00"/>
    <w:rsid w:val="00E80D36"/>
    <w:rsid w:val="00E829AF"/>
    <w:rsid w:val="00E83D0D"/>
    <w:rsid w:val="00E851DC"/>
    <w:rsid w:val="00E85304"/>
    <w:rsid w:val="00E8555C"/>
    <w:rsid w:val="00E85E6B"/>
    <w:rsid w:val="00E86698"/>
    <w:rsid w:val="00E875A7"/>
    <w:rsid w:val="00E879E9"/>
    <w:rsid w:val="00E87E9E"/>
    <w:rsid w:val="00E90C7D"/>
    <w:rsid w:val="00E90CF1"/>
    <w:rsid w:val="00E91A51"/>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20F3"/>
    <w:rsid w:val="00EB4BFC"/>
    <w:rsid w:val="00EB599C"/>
    <w:rsid w:val="00EB7318"/>
    <w:rsid w:val="00EC011D"/>
    <w:rsid w:val="00EC254E"/>
    <w:rsid w:val="00EC26F7"/>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C4F"/>
    <w:rsid w:val="00ED7FB6"/>
    <w:rsid w:val="00EE0AAF"/>
    <w:rsid w:val="00EE3811"/>
    <w:rsid w:val="00EE41DF"/>
    <w:rsid w:val="00EE4B81"/>
    <w:rsid w:val="00EE58EB"/>
    <w:rsid w:val="00EE721A"/>
    <w:rsid w:val="00EE7DAD"/>
    <w:rsid w:val="00EE7FDC"/>
    <w:rsid w:val="00EF05A4"/>
    <w:rsid w:val="00EF2411"/>
    <w:rsid w:val="00EF25EB"/>
    <w:rsid w:val="00EF2B78"/>
    <w:rsid w:val="00EF3440"/>
    <w:rsid w:val="00EF4CDD"/>
    <w:rsid w:val="00EF4CFC"/>
    <w:rsid w:val="00EF4D96"/>
    <w:rsid w:val="00EF6932"/>
    <w:rsid w:val="00EF6D7B"/>
    <w:rsid w:val="00EF7D7F"/>
    <w:rsid w:val="00EF7DDD"/>
    <w:rsid w:val="00F008FD"/>
    <w:rsid w:val="00F017C7"/>
    <w:rsid w:val="00F01984"/>
    <w:rsid w:val="00F02BBE"/>
    <w:rsid w:val="00F035FC"/>
    <w:rsid w:val="00F04818"/>
    <w:rsid w:val="00F06380"/>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5195"/>
    <w:rsid w:val="00F255E3"/>
    <w:rsid w:val="00F2717B"/>
    <w:rsid w:val="00F31EAF"/>
    <w:rsid w:val="00F330AF"/>
    <w:rsid w:val="00F331FC"/>
    <w:rsid w:val="00F33C50"/>
    <w:rsid w:val="00F34A45"/>
    <w:rsid w:val="00F35DAE"/>
    <w:rsid w:val="00F36C71"/>
    <w:rsid w:val="00F36CB2"/>
    <w:rsid w:val="00F3766D"/>
    <w:rsid w:val="00F37EAD"/>
    <w:rsid w:val="00F40DE6"/>
    <w:rsid w:val="00F4281D"/>
    <w:rsid w:val="00F45597"/>
    <w:rsid w:val="00F460ED"/>
    <w:rsid w:val="00F46657"/>
    <w:rsid w:val="00F468C9"/>
    <w:rsid w:val="00F53ABD"/>
    <w:rsid w:val="00F5448F"/>
    <w:rsid w:val="00F546CE"/>
    <w:rsid w:val="00F55AF2"/>
    <w:rsid w:val="00F566DB"/>
    <w:rsid w:val="00F6022D"/>
    <w:rsid w:val="00F60BFC"/>
    <w:rsid w:val="00F61AD7"/>
    <w:rsid w:val="00F61B78"/>
    <w:rsid w:val="00F630A6"/>
    <w:rsid w:val="00F639DD"/>
    <w:rsid w:val="00F63AD0"/>
    <w:rsid w:val="00F6605A"/>
    <w:rsid w:val="00F660D8"/>
    <w:rsid w:val="00F6620C"/>
    <w:rsid w:val="00F6632A"/>
    <w:rsid w:val="00F66A7E"/>
    <w:rsid w:val="00F67515"/>
    <w:rsid w:val="00F70C23"/>
    <w:rsid w:val="00F7124A"/>
    <w:rsid w:val="00F7190A"/>
    <w:rsid w:val="00F72283"/>
    <w:rsid w:val="00F727CF"/>
    <w:rsid w:val="00F72DD9"/>
    <w:rsid w:val="00F7388B"/>
    <w:rsid w:val="00F739A9"/>
    <w:rsid w:val="00F75B85"/>
    <w:rsid w:val="00F77602"/>
    <w:rsid w:val="00F77EEC"/>
    <w:rsid w:val="00F82F12"/>
    <w:rsid w:val="00F830CD"/>
    <w:rsid w:val="00F83148"/>
    <w:rsid w:val="00F85893"/>
    <w:rsid w:val="00F86823"/>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83E"/>
    <w:rsid w:val="00FB1E4B"/>
    <w:rsid w:val="00FB1F4F"/>
    <w:rsid w:val="00FB2100"/>
    <w:rsid w:val="00FB2A5A"/>
    <w:rsid w:val="00FB3130"/>
    <w:rsid w:val="00FB3D8A"/>
    <w:rsid w:val="00FB40E0"/>
    <w:rsid w:val="00FB4458"/>
    <w:rsid w:val="00FB539F"/>
    <w:rsid w:val="00FB72E9"/>
    <w:rsid w:val="00FB75A7"/>
    <w:rsid w:val="00FB7A67"/>
    <w:rsid w:val="00FC0B33"/>
    <w:rsid w:val="00FC1196"/>
    <w:rsid w:val="00FC1391"/>
    <w:rsid w:val="00FC35F1"/>
    <w:rsid w:val="00FC4530"/>
    <w:rsid w:val="00FC4AC4"/>
    <w:rsid w:val="00FD07DD"/>
    <w:rsid w:val="00FD0DB5"/>
    <w:rsid w:val="00FD1B9B"/>
    <w:rsid w:val="00FD1BD6"/>
    <w:rsid w:val="00FD3E34"/>
    <w:rsid w:val="00FD4ACC"/>
    <w:rsid w:val="00FD4B53"/>
    <w:rsid w:val="00FD4E4C"/>
    <w:rsid w:val="00FD518B"/>
    <w:rsid w:val="00FD5FD7"/>
    <w:rsid w:val="00FD64F5"/>
    <w:rsid w:val="00FD6750"/>
    <w:rsid w:val="00FD71DB"/>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1D091EE"/>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2"/>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8"/>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9"/>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0"/>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1"/>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2"/>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3"/>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4"/>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5"/>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6"/>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8"/>
      </w:numPr>
      <w:jc w:val="both"/>
    </w:pPr>
    <w:rPr>
      <w:rFonts w:cs="Arial"/>
    </w:rPr>
  </w:style>
  <w:style w:type="paragraph" w:customStyle="1" w:styleId="Slog22">
    <w:name w:val="Slog22"/>
    <w:basedOn w:val="Navaden"/>
    <w:link w:val="Slog22Znak"/>
    <w:qFormat/>
    <w:rsid w:val="00B16456"/>
    <w:pPr>
      <w:numPr>
        <w:numId w:val="2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3"/>
      </w:numPr>
    </w:pPr>
  </w:style>
  <w:style w:type="paragraph" w:customStyle="1" w:styleId="Slog27">
    <w:name w:val="Slog27"/>
    <w:basedOn w:val="Navaden"/>
    <w:link w:val="Slog27Znak"/>
    <w:qFormat/>
    <w:rsid w:val="00630F77"/>
    <w:pPr>
      <w:numPr>
        <w:numId w:val="3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6"/>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8"/>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8B6C5D"/>
    <w:pPr>
      <w:numPr>
        <w:numId w:val="58"/>
      </w:numPr>
      <w:suppressAutoHyphens/>
      <w:snapToGrid w:val="0"/>
    </w:pPr>
    <w:rPr>
      <w:rFonts w:eastAsia="Times New Roman" w:cs="Arial"/>
      <w:lang w:eastAsia="ar-SA"/>
    </w:rPr>
  </w:style>
  <w:style w:type="paragraph" w:customStyle="1" w:styleId="Slog42">
    <w:name w:val="Slog42"/>
    <w:basedOn w:val="Navaden"/>
    <w:link w:val="Slog42Znak"/>
    <w:qFormat/>
    <w:rsid w:val="00E52D3F"/>
    <w:pPr>
      <w:numPr>
        <w:numId w:val="59"/>
      </w:numPr>
      <w:jc w:val="both"/>
    </w:pPr>
  </w:style>
  <w:style w:type="character" w:customStyle="1" w:styleId="Slog41Znak">
    <w:name w:val="Slog41 Znak"/>
    <w:basedOn w:val="Privzetapisavaodstavka"/>
    <w:link w:val="Slog41"/>
    <w:rsid w:val="008B6C5D"/>
    <w:rPr>
      <w:rFonts w:eastAsia="Times New Roman" w:cs="Arial"/>
      <w:lang w:eastAsia="ar-SA"/>
    </w:rPr>
  </w:style>
  <w:style w:type="character" w:customStyle="1" w:styleId="Slog42Znak">
    <w:name w:val="Slog42 Znak"/>
    <w:basedOn w:val="Privzetapisavaodstavka"/>
    <w:link w:val="Slog42"/>
    <w:rsid w:val="00E52D3F"/>
  </w:style>
  <w:style w:type="table" w:customStyle="1" w:styleId="Tabelamrea113">
    <w:name w:val="Tabela – mreža113"/>
    <w:basedOn w:val="Navadnatabela"/>
    <w:next w:val="Tabelamrea"/>
    <w:rsid w:val="002F61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3">
    <w:name w:val="Slog43"/>
    <w:basedOn w:val="Navaden"/>
    <w:link w:val="Slog43Znak"/>
    <w:qFormat/>
    <w:rsid w:val="00223D7E"/>
    <w:pPr>
      <w:numPr>
        <w:numId w:val="61"/>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223D7E"/>
    <w:rPr>
      <w:rFonts w:asciiTheme="majorHAnsi" w:eastAsia="Times New Roman" w:hAnsiTheme="majorHAnsi" w:cs="Arial"/>
      <w:lang w:eastAsia="zh-CN"/>
    </w:rPr>
  </w:style>
  <w:style w:type="paragraph" w:customStyle="1" w:styleId="Slog44">
    <w:name w:val="Slog44"/>
    <w:basedOn w:val="Navaden"/>
    <w:link w:val="Slog44Znak"/>
    <w:qFormat/>
    <w:rsid w:val="00DB4B0C"/>
    <w:pPr>
      <w:numPr>
        <w:numId w:val="62"/>
      </w:numPr>
      <w:jc w:val="both"/>
    </w:pPr>
    <w:rPr>
      <w:rFonts w:asciiTheme="majorHAnsi" w:eastAsia="Times New Roman" w:hAnsiTheme="majorHAnsi" w:cs="Arial"/>
    </w:rPr>
  </w:style>
  <w:style w:type="character" w:customStyle="1" w:styleId="Slog44Znak">
    <w:name w:val="Slog44 Znak"/>
    <w:basedOn w:val="Privzetapisavaodstavka"/>
    <w:link w:val="Slog44"/>
    <w:rsid w:val="00DB4B0C"/>
    <w:rPr>
      <w:rFonts w:asciiTheme="majorHAnsi" w:eastAsia="Times New Roman" w:hAnsiTheme="majorHAnsi" w:cs="Arial"/>
    </w:rPr>
  </w:style>
  <w:style w:type="character" w:customStyle="1" w:styleId="fontstyle01">
    <w:name w:val="fontstyle01"/>
    <w:basedOn w:val="Privzetapisavaodstavka"/>
    <w:rsid w:val="00827D74"/>
    <w:rPr>
      <w:rFonts w:ascii="Calibri" w:hAnsi="Calibri" w:cs="Calibri" w:hint="default"/>
      <w:b w:val="0"/>
      <w:bCs w:val="0"/>
      <w:i w:val="0"/>
      <w:iCs w:val="0"/>
      <w:color w:val="000000"/>
      <w:sz w:val="14"/>
      <w:szCs w:val="14"/>
    </w:rPr>
  </w:style>
  <w:style w:type="character" w:customStyle="1" w:styleId="Nerazreenaomemba1">
    <w:name w:val="Nerazrešena omemba1"/>
    <w:basedOn w:val="Privzetapisavaodstavka"/>
    <w:uiPriority w:val="99"/>
    <w:semiHidden/>
    <w:unhideWhenUsed/>
    <w:rsid w:val="00827D74"/>
    <w:rPr>
      <w:color w:val="605E5C"/>
      <w:shd w:val="clear" w:color="auto" w:fill="E1DFDD"/>
    </w:rPr>
  </w:style>
  <w:style w:type="character" w:styleId="Krepko">
    <w:name w:val="Strong"/>
    <w:basedOn w:val="Privzetapisavaodstavka"/>
    <w:uiPriority w:val="22"/>
    <w:qFormat/>
    <w:locked/>
    <w:rsid w:val="00EC26F7"/>
    <w:rPr>
      <w:b/>
      <w:bCs/>
    </w:rPr>
  </w:style>
  <w:style w:type="paragraph" w:customStyle="1" w:styleId="Slog45">
    <w:name w:val="Slog45"/>
    <w:basedOn w:val="Navaden"/>
    <w:link w:val="Slog45Znak"/>
    <w:qFormat/>
    <w:rsid w:val="003E2822"/>
    <w:pPr>
      <w:numPr>
        <w:numId w:val="63"/>
      </w:numPr>
      <w:jc w:val="both"/>
    </w:pPr>
    <w:rPr>
      <w:rFonts w:asciiTheme="majorHAnsi" w:hAnsiTheme="majorHAnsi"/>
    </w:rPr>
  </w:style>
  <w:style w:type="character" w:customStyle="1" w:styleId="Slog45Znak">
    <w:name w:val="Slog45 Znak"/>
    <w:basedOn w:val="Privzetapisavaodstavka"/>
    <w:link w:val="Slog45"/>
    <w:rsid w:val="003E2822"/>
    <w:rPr>
      <w:rFonts w:asciiTheme="majorHAnsi" w:hAnsiTheme="majorHAnsi"/>
    </w:rPr>
  </w:style>
  <w:style w:type="paragraph" w:customStyle="1" w:styleId="Slog46">
    <w:name w:val="Slog46"/>
    <w:basedOn w:val="Navaden"/>
    <w:link w:val="Slog46Znak"/>
    <w:qFormat/>
    <w:rsid w:val="00CD236F"/>
    <w:pPr>
      <w:numPr>
        <w:numId w:val="64"/>
      </w:numPr>
    </w:pPr>
    <w:rPr>
      <w:rFonts w:asciiTheme="majorHAnsi" w:hAnsiTheme="majorHAnsi"/>
    </w:rPr>
  </w:style>
  <w:style w:type="character" w:customStyle="1" w:styleId="Slog46Znak">
    <w:name w:val="Slog46 Znak"/>
    <w:basedOn w:val="Privzetapisavaodstavka"/>
    <w:link w:val="Slog46"/>
    <w:rsid w:val="00CD236F"/>
    <w:rPr>
      <w:rFonts w:asciiTheme="majorHAnsi" w:hAnsiTheme="majorHAnsi"/>
    </w:rPr>
  </w:style>
  <w:style w:type="paragraph" w:styleId="Revizija">
    <w:name w:val="Revision"/>
    <w:hidden/>
    <w:uiPriority w:val="99"/>
    <w:semiHidden/>
    <w:rsid w:val="0030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670524242">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kladi.si/sl/dokumenti/navodila/navodila_za_komuniciranje_vsebin_201_podpisana-2-sprememba.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D8FBB8BEE478BBE56CCE571250603"/>
        <w:category>
          <w:name w:val="Splošno"/>
          <w:gallery w:val="placeholder"/>
        </w:category>
        <w:types>
          <w:type w:val="bbPlcHdr"/>
        </w:types>
        <w:behaviors>
          <w:behavior w:val="content"/>
        </w:behaviors>
        <w:guid w:val="{1D1301E6-6CA1-4257-9114-C249F266A1CE}"/>
      </w:docPartPr>
      <w:docPartBody>
        <w:p w:rsidR="007D6411" w:rsidRDefault="007D6411" w:rsidP="007D6411">
          <w:pPr>
            <w:pStyle w:val="AAED8FBB8BEE478BBE56CCE571250603"/>
          </w:pPr>
          <w:r w:rsidRPr="00D1557D">
            <w:rPr>
              <w:rStyle w:val="Besedilooznabemesta"/>
            </w:rPr>
            <w:t>Kliknite ali tapnite tukaj, če želite vnesti besedilo.</w:t>
          </w:r>
        </w:p>
      </w:docPartBody>
    </w:docPart>
    <w:docPart>
      <w:docPartPr>
        <w:name w:val="9F5557320216446CA0B5F8342BD9D19B"/>
        <w:category>
          <w:name w:val="Splošno"/>
          <w:gallery w:val="placeholder"/>
        </w:category>
        <w:types>
          <w:type w:val="bbPlcHdr"/>
        </w:types>
        <w:behaviors>
          <w:behavior w:val="content"/>
        </w:behaviors>
        <w:guid w:val="{679C4B33-C8FA-43A3-BC5D-975765AB94CC}"/>
      </w:docPartPr>
      <w:docPartBody>
        <w:p w:rsidR="007D6411" w:rsidRDefault="007D6411" w:rsidP="007D6411">
          <w:pPr>
            <w:pStyle w:val="9F5557320216446CA0B5F8342BD9D19B"/>
          </w:pPr>
          <w:r w:rsidRPr="00D1557D">
            <w:rPr>
              <w:rStyle w:val="Besedilooznabemesta"/>
            </w:rPr>
            <w:t>Kliknite ali tapnite tukaj, če želite vnesti besedilo.</w:t>
          </w:r>
        </w:p>
      </w:docPartBody>
    </w:docPart>
    <w:docPart>
      <w:docPartPr>
        <w:name w:val="DA0B42B52B9845AF9047B280414E749A"/>
        <w:category>
          <w:name w:val="Splošno"/>
          <w:gallery w:val="placeholder"/>
        </w:category>
        <w:types>
          <w:type w:val="bbPlcHdr"/>
        </w:types>
        <w:behaviors>
          <w:behavior w:val="content"/>
        </w:behaviors>
        <w:guid w:val="{EDC2D2D4-D872-4300-B629-C5ADA6EBF63C}"/>
      </w:docPartPr>
      <w:docPartBody>
        <w:p w:rsidR="007D6411" w:rsidRDefault="007D6411" w:rsidP="007D6411">
          <w:pPr>
            <w:pStyle w:val="DA0B42B52B9845AF9047B280414E749A"/>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11"/>
    <w:rsid w:val="00055D6E"/>
    <w:rsid w:val="00174352"/>
    <w:rsid w:val="006F65A2"/>
    <w:rsid w:val="007D6411"/>
    <w:rsid w:val="008C7E00"/>
    <w:rsid w:val="00967B93"/>
    <w:rsid w:val="00987120"/>
    <w:rsid w:val="00B26BD5"/>
    <w:rsid w:val="00DA5FD9"/>
    <w:rsid w:val="00F03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6411"/>
    <w:rPr>
      <w:color w:val="808080"/>
    </w:rPr>
  </w:style>
  <w:style w:type="paragraph" w:customStyle="1" w:styleId="AAED8FBB8BEE478BBE56CCE571250603">
    <w:name w:val="AAED8FBB8BEE478BBE56CCE571250603"/>
    <w:rsid w:val="007D6411"/>
  </w:style>
  <w:style w:type="paragraph" w:customStyle="1" w:styleId="9F5557320216446CA0B5F8342BD9D19B">
    <w:name w:val="9F5557320216446CA0B5F8342BD9D19B"/>
    <w:rsid w:val="007D6411"/>
  </w:style>
  <w:style w:type="paragraph" w:customStyle="1" w:styleId="DA0B42B52B9845AF9047B280414E749A">
    <w:name w:val="DA0B42B52B9845AF9047B280414E749A"/>
    <w:rsid w:val="007D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B595-37F7-4D01-86A8-A8EECCD8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7347</Words>
  <Characters>44493</Characters>
  <Application>Microsoft Office Word</Application>
  <DocSecurity>0</DocSecurity>
  <Lines>370</Lines>
  <Paragraphs>103</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51737</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2021-10-04T07:17:00Z</cp:lastPrinted>
  <dcterms:created xsi:type="dcterms:W3CDTF">2021-10-04T07:19:00Z</dcterms:created>
  <dcterms:modified xsi:type="dcterms:W3CDTF">2021-10-04T07:19:00Z</dcterms:modified>
</cp:coreProperties>
</file>