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5260E" w14:textId="6483DA44" w:rsidR="009508C6" w:rsidRPr="00975194" w:rsidRDefault="000006BC" w:rsidP="0035683C">
      <w:pPr>
        <w:jc w:val="center"/>
        <w:rPr>
          <w:rFonts w:asciiTheme="majorHAnsi" w:hAnsiTheme="majorHAnsi" w:cs="Arial"/>
          <w:b/>
          <w:bCs/>
          <w:i/>
          <w:iCs/>
          <w:sz w:val="24"/>
          <w:szCs w:val="24"/>
          <w:u w:val="single"/>
          <w:lang w:val="x-none"/>
        </w:rPr>
      </w:pPr>
      <w:r w:rsidRPr="00975194">
        <w:rPr>
          <w:rFonts w:asciiTheme="majorHAnsi" w:hAnsiTheme="majorHAnsi" w:cs="Arial"/>
        </w:rPr>
        <w:t xml:space="preserve"> </w:t>
      </w:r>
      <w:r w:rsidR="0035683C">
        <w:rPr>
          <w:rFonts w:asciiTheme="majorHAnsi" w:hAnsiTheme="majorHAnsi" w:cs="Arial"/>
        </w:rPr>
        <w:t xml:space="preserve"> </w:t>
      </w:r>
    </w:p>
    <w:p w14:paraId="02B1B251" w14:textId="3B873C05" w:rsidR="00230C71" w:rsidRPr="00975194" w:rsidRDefault="00230C71" w:rsidP="00254D03">
      <w:pPr>
        <w:pStyle w:val="javnanaroilapodnaslov"/>
        <w:framePr w:wrap="notBeside"/>
        <w:numPr>
          <w:ilvl w:val="1"/>
          <w:numId w:val="73"/>
        </w:numPr>
      </w:pPr>
      <w:bookmarkStart w:id="0" w:name="_Toc83985501"/>
      <w:r w:rsidRPr="00975194">
        <w:t>obr.</w:t>
      </w:r>
      <w:r w:rsidR="00750C34" w:rsidRPr="00975194">
        <w:t xml:space="preserve"> – </w:t>
      </w:r>
      <w:r w:rsidRPr="00975194">
        <w:t>Ponudba</w:t>
      </w:r>
      <w:r w:rsidR="00154D08" w:rsidRPr="00975194">
        <w:t>/Predračun</w:t>
      </w:r>
      <w:bookmarkEnd w:id="0"/>
      <w:r w:rsidR="00750C34" w:rsidRPr="00975194">
        <w:t xml:space="preserve"> </w:t>
      </w:r>
    </w:p>
    <w:p w14:paraId="76128EFC" w14:textId="77777777" w:rsidR="0017591C" w:rsidRPr="00975194" w:rsidRDefault="0017591C" w:rsidP="006E551F">
      <w:pPr>
        <w:jc w:val="both"/>
        <w:rPr>
          <w:rFonts w:asciiTheme="majorHAnsi" w:hAnsiTheme="majorHAnsi" w:cs="Arial"/>
          <w:sz w:val="24"/>
          <w:szCs w:val="24"/>
        </w:rPr>
      </w:pPr>
    </w:p>
    <w:p w14:paraId="41045747" w14:textId="207F4C66" w:rsidR="00C80AD8" w:rsidRPr="00975194" w:rsidRDefault="00C80AD8" w:rsidP="006E551F">
      <w:pPr>
        <w:jc w:val="both"/>
        <w:rPr>
          <w:rFonts w:asciiTheme="majorHAnsi" w:hAnsiTheme="majorHAnsi" w:cs="Arial"/>
        </w:rPr>
      </w:pPr>
      <w:r w:rsidRPr="00975194">
        <w:rPr>
          <w:rFonts w:asciiTheme="majorHAnsi" w:hAnsiTheme="majorHAnsi" w:cs="Arial"/>
        </w:rPr>
        <w:t xml:space="preserve">Na obvestilo o javnem naročilu </w:t>
      </w:r>
      <w:r w:rsidR="00023D76" w:rsidRPr="00975194">
        <w:rPr>
          <w:rFonts w:asciiTheme="majorHAnsi" w:hAnsiTheme="majorHAnsi" w:cs="Arial"/>
          <w:b/>
        </w:rPr>
        <w:t>Dobava in montaža opreme v okviru operacije »Kolesarska veriga na podeželju«</w:t>
      </w:r>
      <w:r w:rsidRPr="00975194">
        <w:rPr>
          <w:rFonts w:asciiTheme="majorHAnsi" w:hAnsiTheme="majorHAnsi" w:cs="Arial"/>
        </w:rPr>
        <w:t>, objavljenem na portalu j</w:t>
      </w:r>
      <w:r w:rsidR="006E2017" w:rsidRPr="00975194">
        <w:rPr>
          <w:rFonts w:asciiTheme="majorHAnsi" w:hAnsiTheme="majorHAnsi" w:cs="Arial"/>
        </w:rPr>
        <w:t xml:space="preserve">avnih naročil, zap. </w:t>
      </w:r>
      <w:r w:rsidR="00026171" w:rsidRPr="00975194">
        <w:rPr>
          <w:rFonts w:asciiTheme="majorHAnsi" w:hAnsiTheme="majorHAnsi" w:cs="Arial"/>
        </w:rPr>
        <w:t>št.</w:t>
      </w:r>
      <w:r w:rsidR="003A7C44" w:rsidRPr="00975194">
        <w:rPr>
          <w:rFonts w:asciiTheme="majorHAnsi" w:hAnsiTheme="majorHAnsi" w:cs="Arial"/>
        </w:rPr>
        <w:t xml:space="preserve"> </w:t>
      </w:r>
      <w:r w:rsidR="00F17D11" w:rsidRPr="00F17D11">
        <w:rPr>
          <w:rFonts w:asciiTheme="majorHAnsi" w:hAnsiTheme="majorHAnsi" w:cs="Arial"/>
        </w:rPr>
        <w:t>JN006719/2021-W01</w:t>
      </w:r>
      <w:r w:rsidR="00557A31" w:rsidRPr="00975194">
        <w:rPr>
          <w:rFonts w:asciiTheme="majorHAnsi" w:hAnsiTheme="majorHAnsi" w:cs="Arial"/>
        </w:rPr>
        <w:t xml:space="preserve">, z dne </w:t>
      </w:r>
      <w:r w:rsidR="006031C6">
        <w:rPr>
          <w:rFonts w:asciiTheme="majorHAnsi" w:hAnsiTheme="majorHAnsi" w:cs="Arial"/>
        </w:rPr>
        <w:t>1</w:t>
      </w:r>
      <w:r w:rsidR="00023D76" w:rsidRPr="00975194">
        <w:rPr>
          <w:rFonts w:asciiTheme="majorHAnsi" w:hAnsiTheme="majorHAnsi" w:cs="Arial"/>
        </w:rPr>
        <w:t xml:space="preserve">. </w:t>
      </w:r>
      <w:r w:rsidR="006031C6">
        <w:rPr>
          <w:rFonts w:asciiTheme="majorHAnsi" w:hAnsiTheme="majorHAnsi" w:cs="Arial"/>
        </w:rPr>
        <w:t>10</w:t>
      </w:r>
      <w:r w:rsidR="00AE3E83" w:rsidRPr="00975194">
        <w:rPr>
          <w:rFonts w:asciiTheme="majorHAnsi" w:hAnsiTheme="majorHAnsi" w:cs="Arial"/>
        </w:rPr>
        <w:t>. 202</w:t>
      </w:r>
      <w:r w:rsidR="00F247BF" w:rsidRPr="00975194">
        <w:rPr>
          <w:rFonts w:asciiTheme="majorHAnsi" w:hAnsiTheme="majorHAnsi" w:cs="Arial"/>
        </w:rPr>
        <w:t>1</w:t>
      </w:r>
      <w:r w:rsidRPr="00975194">
        <w:rPr>
          <w:rFonts w:asciiTheme="majorHAnsi" w:hAnsiTheme="majorHAnsi" w:cs="Arial"/>
        </w:rPr>
        <w:t>, dajemo ponudbo, kot sledi:</w:t>
      </w:r>
    </w:p>
    <w:p w14:paraId="5E9527C4" w14:textId="77777777" w:rsidR="0017591C" w:rsidRPr="00975194" w:rsidRDefault="0017591C" w:rsidP="006E551F">
      <w:pPr>
        <w:rPr>
          <w:rFonts w:asciiTheme="majorHAnsi" w:hAnsiTheme="majorHAnsi"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C80AD8" w:rsidRPr="00975194" w14:paraId="2A128FBA" w14:textId="77777777" w:rsidTr="000006BC">
        <w:trPr>
          <w:trHeight w:val="397"/>
        </w:trPr>
        <w:tc>
          <w:tcPr>
            <w:tcW w:w="2622" w:type="dxa"/>
            <w:shd w:val="clear" w:color="auto" w:fill="auto"/>
          </w:tcPr>
          <w:p w14:paraId="1B237667" w14:textId="77777777" w:rsidR="00C80AD8" w:rsidRPr="00975194" w:rsidRDefault="00C80AD8" w:rsidP="006E551F">
            <w:pPr>
              <w:rPr>
                <w:rFonts w:asciiTheme="majorHAnsi" w:hAnsiTheme="majorHAnsi" w:cs="Arial"/>
              </w:rPr>
            </w:pPr>
            <w:r w:rsidRPr="00975194">
              <w:rPr>
                <w:rFonts w:asciiTheme="majorHAnsi" w:hAnsiTheme="majorHAnsi" w:cs="Arial"/>
              </w:rPr>
              <w:t>Številka ponudbe:</w:t>
            </w:r>
          </w:p>
        </w:tc>
        <w:tc>
          <w:tcPr>
            <w:tcW w:w="6520" w:type="dxa"/>
            <w:shd w:val="clear" w:color="auto" w:fill="auto"/>
          </w:tcPr>
          <w:p w14:paraId="3A820BFC" w14:textId="77777777" w:rsidR="00C80AD8" w:rsidRPr="00975194" w:rsidRDefault="00C80AD8" w:rsidP="006E551F">
            <w:pPr>
              <w:rPr>
                <w:rFonts w:asciiTheme="majorHAnsi" w:hAnsiTheme="majorHAnsi" w:cs="Arial"/>
              </w:rPr>
            </w:pPr>
          </w:p>
        </w:tc>
      </w:tr>
      <w:tr w:rsidR="00C80AD8" w:rsidRPr="00975194" w14:paraId="0EEFAF45" w14:textId="77777777" w:rsidTr="000006BC">
        <w:trPr>
          <w:trHeight w:val="397"/>
        </w:trPr>
        <w:tc>
          <w:tcPr>
            <w:tcW w:w="2622" w:type="dxa"/>
            <w:shd w:val="clear" w:color="auto" w:fill="auto"/>
          </w:tcPr>
          <w:p w14:paraId="2520897F" w14:textId="77777777" w:rsidR="00C80AD8" w:rsidRPr="00975194" w:rsidRDefault="00C80AD8" w:rsidP="006E551F">
            <w:pPr>
              <w:rPr>
                <w:rFonts w:asciiTheme="majorHAnsi" w:hAnsiTheme="majorHAnsi" w:cs="Arial"/>
              </w:rPr>
            </w:pPr>
            <w:r w:rsidRPr="00975194">
              <w:rPr>
                <w:rFonts w:asciiTheme="majorHAnsi" w:hAnsiTheme="majorHAnsi" w:cs="Arial"/>
              </w:rPr>
              <w:t>Datum:</w:t>
            </w:r>
            <w:r w:rsidRPr="00975194">
              <w:rPr>
                <w:rFonts w:asciiTheme="majorHAnsi" w:hAnsiTheme="majorHAnsi" w:cs="Arial"/>
              </w:rPr>
              <w:tab/>
            </w:r>
          </w:p>
        </w:tc>
        <w:tc>
          <w:tcPr>
            <w:tcW w:w="6520" w:type="dxa"/>
            <w:shd w:val="clear" w:color="auto" w:fill="auto"/>
          </w:tcPr>
          <w:p w14:paraId="6C478614" w14:textId="77777777" w:rsidR="00C80AD8" w:rsidRPr="00975194" w:rsidRDefault="00C80AD8" w:rsidP="006E551F">
            <w:pPr>
              <w:rPr>
                <w:rFonts w:asciiTheme="majorHAnsi" w:hAnsiTheme="majorHAnsi" w:cs="Arial"/>
              </w:rPr>
            </w:pPr>
          </w:p>
        </w:tc>
      </w:tr>
    </w:tbl>
    <w:p w14:paraId="1C23A33D" w14:textId="77777777" w:rsidR="0017591C" w:rsidRPr="00975194" w:rsidRDefault="0017591C" w:rsidP="006E551F">
      <w:pPr>
        <w:rPr>
          <w:rFonts w:asciiTheme="majorHAnsi" w:hAnsiTheme="majorHAnsi" w:cs="Arial"/>
        </w:rPr>
      </w:pPr>
    </w:p>
    <w:p w14:paraId="1E3A2557" w14:textId="77777777" w:rsidR="00C80AD8" w:rsidRPr="00975194" w:rsidRDefault="00C80AD8" w:rsidP="006E551F">
      <w:pPr>
        <w:rPr>
          <w:rFonts w:asciiTheme="majorHAnsi" w:hAnsiTheme="majorHAnsi" w:cs="Arial"/>
        </w:rPr>
      </w:pPr>
      <w:r w:rsidRPr="00975194">
        <w:rPr>
          <w:rFonts w:asciiTheme="majorHAnsi" w:hAnsiTheme="majorHAns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4"/>
        <w:gridCol w:w="6428"/>
      </w:tblGrid>
      <w:tr w:rsidR="00C80AD8" w:rsidRPr="00975194" w14:paraId="646ACA38" w14:textId="77777777" w:rsidTr="000006BC">
        <w:trPr>
          <w:trHeight w:val="397"/>
        </w:trPr>
        <w:tc>
          <w:tcPr>
            <w:tcW w:w="2622" w:type="dxa"/>
            <w:shd w:val="clear" w:color="auto" w:fill="auto"/>
          </w:tcPr>
          <w:p w14:paraId="37B74DB4" w14:textId="77777777" w:rsidR="00C80AD8" w:rsidRPr="00975194" w:rsidRDefault="00C80AD8" w:rsidP="006E551F">
            <w:pPr>
              <w:rPr>
                <w:rFonts w:asciiTheme="majorHAnsi" w:hAnsiTheme="majorHAnsi" w:cs="Arial"/>
              </w:rPr>
            </w:pPr>
            <w:r w:rsidRPr="00975194">
              <w:rPr>
                <w:rFonts w:asciiTheme="majorHAnsi" w:hAnsiTheme="majorHAnsi" w:cs="Arial"/>
              </w:rPr>
              <w:t>Firma/Ime ponudnika:</w:t>
            </w:r>
          </w:p>
        </w:tc>
        <w:tc>
          <w:tcPr>
            <w:tcW w:w="6590" w:type="dxa"/>
            <w:shd w:val="clear" w:color="auto" w:fill="auto"/>
          </w:tcPr>
          <w:p w14:paraId="0E2CB6BB" w14:textId="77777777" w:rsidR="00C80AD8" w:rsidRPr="00975194" w:rsidRDefault="00C80AD8" w:rsidP="006E551F">
            <w:pPr>
              <w:rPr>
                <w:rFonts w:asciiTheme="majorHAnsi" w:hAnsiTheme="majorHAnsi" w:cs="Arial"/>
              </w:rPr>
            </w:pPr>
          </w:p>
        </w:tc>
      </w:tr>
      <w:tr w:rsidR="00C80AD8" w:rsidRPr="00975194" w14:paraId="77A15509" w14:textId="77777777" w:rsidTr="000006BC">
        <w:trPr>
          <w:trHeight w:val="397"/>
        </w:trPr>
        <w:tc>
          <w:tcPr>
            <w:tcW w:w="2622" w:type="dxa"/>
            <w:shd w:val="clear" w:color="auto" w:fill="auto"/>
          </w:tcPr>
          <w:p w14:paraId="6FDCBF93" w14:textId="77777777" w:rsidR="00C80AD8" w:rsidRPr="00975194" w:rsidRDefault="00C80AD8" w:rsidP="006E551F">
            <w:pPr>
              <w:rPr>
                <w:rFonts w:asciiTheme="majorHAnsi" w:hAnsiTheme="majorHAnsi" w:cs="Arial"/>
              </w:rPr>
            </w:pPr>
            <w:r w:rsidRPr="00975194">
              <w:rPr>
                <w:rFonts w:asciiTheme="majorHAnsi" w:hAnsiTheme="majorHAnsi" w:cs="Arial"/>
              </w:rPr>
              <w:t>Sedež/Naslov ponudnika:</w:t>
            </w:r>
          </w:p>
        </w:tc>
        <w:tc>
          <w:tcPr>
            <w:tcW w:w="6590" w:type="dxa"/>
            <w:shd w:val="clear" w:color="auto" w:fill="auto"/>
          </w:tcPr>
          <w:p w14:paraId="02AE6690" w14:textId="77777777" w:rsidR="00C80AD8" w:rsidRPr="00975194" w:rsidRDefault="00C80AD8" w:rsidP="006E551F">
            <w:pPr>
              <w:rPr>
                <w:rFonts w:asciiTheme="majorHAnsi" w:hAnsiTheme="majorHAnsi" w:cs="Arial"/>
              </w:rPr>
            </w:pPr>
          </w:p>
        </w:tc>
      </w:tr>
      <w:tr w:rsidR="00C80AD8" w:rsidRPr="00975194" w14:paraId="4751EEB0" w14:textId="77777777" w:rsidTr="000006BC">
        <w:trPr>
          <w:trHeight w:val="397"/>
        </w:trPr>
        <w:tc>
          <w:tcPr>
            <w:tcW w:w="2622" w:type="dxa"/>
            <w:shd w:val="clear" w:color="auto" w:fill="auto"/>
          </w:tcPr>
          <w:p w14:paraId="0348395B" w14:textId="77777777" w:rsidR="00C80AD8" w:rsidRPr="00975194" w:rsidRDefault="00C80AD8" w:rsidP="006E551F">
            <w:pPr>
              <w:rPr>
                <w:rFonts w:asciiTheme="majorHAnsi" w:hAnsiTheme="majorHAnsi" w:cs="Arial"/>
              </w:rPr>
            </w:pPr>
            <w:r w:rsidRPr="00975194">
              <w:rPr>
                <w:rFonts w:asciiTheme="majorHAnsi" w:hAnsiTheme="majorHAnsi" w:cs="Arial"/>
              </w:rPr>
              <w:t>Matična številka:</w:t>
            </w:r>
          </w:p>
        </w:tc>
        <w:tc>
          <w:tcPr>
            <w:tcW w:w="6590" w:type="dxa"/>
            <w:shd w:val="clear" w:color="auto" w:fill="auto"/>
          </w:tcPr>
          <w:p w14:paraId="04CCFEA7" w14:textId="77777777" w:rsidR="00C80AD8" w:rsidRPr="00975194" w:rsidRDefault="00C80AD8" w:rsidP="006E551F">
            <w:pPr>
              <w:rPr>
                <w:rFonts w:asciiTheme="majorHAnsi" w:hAnsiTheme="majorHAnsi" w:cs="Arial"/>
              </w:rPr>
            </w:pPr>
          </w:p>
        </w:tc>
      </w:tr>
      <w:tr w:rsidR="00C80AD8" w:rsidRPr="00975194" w14:paraId="55954053" w14:textId="77777777" w:rsidTr="000006BC">
        <w:trPr>
          <w:trHeight w:val="397"/>
        </w:trPr>
        <w:tc>
          <w:tcPr>
            <w:tcW w:w="2622" w:type="dxa"/>
            <w:shd w:val="clear" w:color="auto" w:fill="auto"/>
          </w:tcPr>
          <w:p w14:paraId="2D3EB23E" w14:textId="77777777" w:rsidR="00C80AD8" w:rsidRPr="00975194" w:rsidRDefault="00C80AD8" w:rsidP="006E551F">
            <w:pPr>
              <w:rPr>
                <w:rFonts w:asciiTheme="majorHAnsi" w:hAnsiTheme="majorHAnsi" w:cs="Arial"/>
              </w:rPr>
            </w:pPr>
            <w:r w:rsidRPr="00975194">
              <w:rPr>
                <w:rFonts w:asciiTheme="majorHAnsi" w:hAnsiTheme="majorHAnsi" w:cs="Arial"/>
              </w:rPr>
              <w:t>Identifikacijska številka:</w:t>
            </w:r>
          </w:p>
        </w:tc>
        <w:tc>
          <w:tcPr>
            <w:tcW w:w="6590" w:type="dxa"/>
            <w:shd w:val="clear" w:color="auto" w:fill="auto"/>
          </w:tcPr>
          <w:p w14:paraId="5948B6AF" w14:textId="77777777" w:rsidR="00C80AD8" w:rsidRPr="00975194" w:rsidRDefault="00C80AD8" w:rsidP="006E551F">
            <w:pPr>
              <w:rPr>
                <w:rFonts w:asciiTheme="majorHAnsi" w:hAnsiTheme="majorHAnsi" w:cs="Arial"/>
              </w:rPr>
            </w:pPr>
          </w:p>
        </w:tc>
      </w:tr>
    </w:tbl>
    <w:p w14:paraId="70DC7EAE" w14:textId="5F0835A2" w:rsidR="0071573E" w:rsidRPr="00975194" w:rsidRDefault="0071573E" w:rsidP="006E551F">
      <w:pPr>
        <w:pStyle w:val="Slog31"/>
        <w:numPr>
          <w:ilvl w:val="0"/>
          <w:numId w:val="0"/>
        </w:numPr>
        <w:rPr>
          <w:rFonts w:asciiTheme="majorHAnsi" w:hAnsiTheme="majorHAnsi"/>
        </w:rPr>
      </w:pPr>
    </w:p>
    <w:tbl>
      <w:tblPr>
        <w:tblStyle w:val="Tabelamrea"/>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015"/>
        <w:gridCol w:w="1289"/>
        <w:gridCol w:w="1289"/>
        <w:gridCol w:w="1498"/>
        <w:gridCol w:w="1471"/>
        <w:gridCol w:w="1498"/>
      </w:tblGrid>
      <w:tr w:rsidR="00DE3E08" w:rsidRPr="00975194" w14:paraId="676A1AD3" w14:textId="77777777" w:rsidTr="002B5DAA">
        <w:tc>
          <w:tcPr>
            <w:tcW w:w="2015" w:type="dxa"/>
            <w:shd w:val="clear" w:color="auto" w:fill="F2F2F2" w:themeFill="background1" w:themeFillShade="F2"/>
          </w:tcPr>
          <w:p w14:paraId="52859AD3" w14:textId="1367E790" w:rsidR="00DE3E08" w:rsidRPr="00975194" w:rsidRDefault="00DE3E08" w:rsidP="002B5DAA">
            <w:pPr>
              <w:pStyle w:val="Slog31"/>
              <w:numPr>
                <w:ilvl w:val="0"/>
                <w:numId w:val="0"/>
              </w:numPr>
              <w:rPr>
                <w:rFonts w:asciiTheme="majorHAnsi" w:hAnsiTheme="majorHAnsi"/>
              </w:rPr>
            </w:pPr>
            <w:r w:rsidRPr="00975194">
              <w:rPr>
                <w:rFonts w:asciiTheme="majorHAnsi" w:hAnsiTheme="majorHAnsi"/>
              </w:rPr>
              <w:t>Postavka</w:t>
            </w:r>
            <w:r w:rsidR="002B5DAA" w:rsidRPr="00975194">
              <w:rPr>
                <w:rFonts w:asciiTheme="majorHAnsi" w:hAnsiTheme="majorHAnsi"/>
              </w:rPr>
              <w:t xml:space="preserve"> ponudbe</w:t>
            </w:r>
          </w:p>
        </w:tc>
        <w:tc>
          <w:tcPr>
            <w:tcW w:w="1289" w:type="dxa"/>
            <w:shd w:val="clear" w:color="auto" w:fill="F2F2F2" w:themeFill="background1" w:themeFillShade="F2"/>
          </w:tcPr>
          <w:p w14:paraId="2B633AB8" w14:textId="6C1AFF0D" w:rsidR="00DE3E08" w:rsidRPr="00975194" w:rsidRDefault="002B5DAA" w:rsidP="006E551F">
            <w:pPr>
              <w:pStyle w:val="Slog31"/>
              <w:numPr>
                <w:ilvl w:val="0"/>
                <w:numId w:val="0"/>
              </w:numPr>
              <w:rPr>
                <w:rFonts w:asciiTheme="majorHAnsi" w:hAnsiTheme="majorHAnsi"/>
              </w:rPr>
            </w:pPr>
            <w:r w:rsidRPr="00975194">
              <w:rPr>
                <w:rFonts w:asciiTheme="majorHAnsi" w:hAnsiTheme="majorHAnsi"/>
              </w:rPr>
              <w:t>Količina</w:t>
            </w:r>
          </w:p>
        </w:tc>
        <w:tc>
          <w:tcPr>
            <w:tcW w:w="1289" w:type="dxa"/>
            <w:shd w:val="clear" w:color="auto" w:fill="F2F2F2" w:themeFill="background1" w:themeFillShade="F2"/>
          </w:tcPr>
          <w:p w14:paraId="7B2CD429" w14:textId="77777777" w:rsidR="00DE3E08" w:rsidRPr="00975194" w:rsidRDefault="002B5DAA" w:rsidP="006E551F">
            <w:pPr>
              <w:pStyle w:val="Slog31"/>
              <w:numPr>
                <w:ilvl w:val="0"/>
                <w:numId w:val="0"/>
              </w:numPr>
              <w:rPr>
                <w:rFonts w:asciiTheme="majorHAnsi" w:hAnsiTheme="majorHAnsi"/>
              </w:rPr>
            </w:pPr>
            <w:r w:rsidRPr="00975194">
              <w:rPr>
                <w:rFonts w:asciiTheme="majorHAnsi" w:hAnsiTheme="majorHAnsi"/>
              </w:rPr>
              <w:t xml:space="preserve">Cena na enoto </w:t>
            </w:r>
          </w:p>
          <w:p w14:paraId="44C2B91E" w14:textId="77777777" w:rsidR="002B5DAA" w:rsidRPr="00975194" w:rsidRDefault="002B5DAA" w:rsidP="006E551F">
            <w:pPr>
              <w:pStyle w:val="Slog31"/>
              <w:numPr>
                <w:ilvl w:val="0"/>
                <w:numId w:val="0"/>
              </w:numPr>
              <w:rPr>
                <w:rFonts w:asciiTheme="majorHAnsi" w:hAnsiTheme="majorHAnsi"/>
              </w:rPr>
            </w:pPr>
            <w:r w:rsidRPr="00975194">
              <w:rPr>
                <w:rFonts w:asciiTheme="majorHAnsi" w:hAnsiTheme="majorHAnsi"/>
              </w:rPr>
              <w:t>(posamezna postaja)</w:t>
            </w:r>
          </w:p>
          <w:p w14:paraId="64E8CDBA" w14:textId="1F3102C9" w:rsidR="00063E73" w:rsidRPr="00975194" w:rsidRDefault="00063E73" w:rsidP="006E551F">
            <w:pPr>
              <w:pStyle w:val="Slog31"/>
              <w:numPr>
                <w:ilvl w:val="0"/>
                <w:numId w:val="0"/>
              </w:numPr>
              <w:rPr>
                <w:rFonts w:asciiTheme="majorHAnsi" w:hAnsiTheme="majorHAnsi"/>
              </w:rPr>
            </w:pPr>
            <w:r w:rsidRPr="00975194">
              <w:rPr>
                <w:rFonts w:asciiTheme="majorHAnsi" w:hAnsiTheme="majorHAnsi"/>
              </w:rPr>
              <w:t xml:space="preserve"> V EUR</w:t>
            </w:r>
          </w:p>
        </w:tc>
        <w:tc>
          <w:tcPr>
            <w:tcW w:w="1498" w:type="dxa"/>
            <w:shd w:val="clear" w:color="auto" w:fill="F2F2F2" w:themeFill="background1" w:themeFillShade="F2"/>
          </w:tcPr>
          <w:p w14:paraId="6A917461" w14:textId="7620F3C8" w:rsidR="00DE3E08" w:rsidRPr="00975194" w:rsidRDefault="00DE3E08" w:rsidP="006E551F">
            <w:pPr>
              <w:pStyle w:val="Slog31"/>
              <w:numPr>
                <w:ilvl w:val="0"/>
                <w:numId w:val="0"/>
              </w:numPr>
              <w:rPr>
                <w:rFonts w:asciiTheme="majorHAnsi" w:hAnsiTheme="majorHAnsi"/>
              </w:rPr>
            </w:pPr>
            <w:r w:rsidRPr="00975194">
              <w:rPr>
                <w:rFonts w:asciiTheme="majorHAnsi" w:hAnsiTheme="majorHAnsi"/>
              </w:rPr>
              <w:t xml:space="preserve">Cena </w:t>
            </w:r>
            <w:r w:rsidR="002B5DAA" w:rsidRPr="00975194">
              <w:rPr>
                <w:rFonts w:asciiTheme="majorHAnsi" w:hAnsiTheme="majorHAnsi"/>
              </w:rPr>
              <w:t xml:space="preserve">skupaj </w:t>
            </w:r>
            <w:r w:rsidRPr="00975194">
              <w:rPr>
                <w:rFonts w:asciiTheme="majorHAnsi" w:hAnsiTheme="majorHAnsi"/>
              </w:rPr>
              <w:t>brez DDV</w:t>
            </w:r>
            <w:r w:rsidR="00063E73" w:rsidRPr="00975194">
              <w:rPr>
                <w:rFonts w:asciiTheme="majorHAnsi" w:hAnsiTheme="majorHAnsi"/>
              </w:rPr>
              <w:t xml:space="preserve"> v EUR</w:t>
            </w:r>
          </w:p>
        </w:tc>
        <w:tc>
          <w:tcPr>
            <w:tcW w:w="1471" w:type="dxa"/>
            <w:shd w:val="clear" w:color="auto" w:fill="F2F2F2" w:themeFill="background1" w:themeFillShade="F2"/>
          </w:tcPr>
          <w:p w14:paraId="692AA45F" w14:textId="25F46468" w:rsidR="00DE3E08" w:rsidRPr="00975194" w:rsidRDefault="00DE3E08" w:rsidP="006E551F">
            <w:pPr>
              <w:pStyle w:val="Slog31"/>
              <w:numPr>
                <w:ilvl w:val="0"/>
                <w:numId w:val="0"/>
              </w:numPr>
              <w:rPr>
                <w:rFonts w:asciiTheme="majorHAnsi" w:hAnsiTheme="majorHAnsi"/>
              </w:rPr>
            </w:pPr>
            <w:r w:rsidRPr="00975194">
              <w:rPr>
                <w:rFonts w:asciiTheme="majorHAnsi" w:hAnsiTheme="majorHAnsi"/>
              </w:rPr>
              <w:t>DDV ___ %</w:t>
            </w:r>
            <w:r w:rsidR="00063E73" w:rsidRPr="00975194">
              <w:rPr>
                <w:rFonts w:asciiTheme="majorHAnsi" w:hAnsiTheme="majorHAnsi"/>
              </w:rPr>
              <w:t xml:space="preserve"> v EUR</w:t>
            </w:r>
          </w:p>
        </w:tc>
        <w:tc>
          <w:tcPr>
            <w:tcW w:w="1498" w:type="dxa"/>
            <w:shd w:val="clear" w:color="auto" w:fill="F2F2F2" w:themeFill="background1" w:themeFillShade="F2"/>
          </w:tcPr>
          <w:p w14:paraId="23F0C960" w14:textId="6F0F8FDD" w:rsidR="00DE3E08" w:rsidRPr="00975194" w:rsidRDefault="00DE3E08" w:rsidP="006E551F">
            <w:pPr>
              <w:pStyle w:val="Slog31"/>
              <w:numPr>
                <w:ilvl w:val="0"/>
                <w:numId w:val="0"/>
              </w:numPr>
              <w:rPr>
                <w:rFonts w:asciiTheme="majorHAnsi" w:hAnsiTheme="majorHAnsi"/>
              </w:rPr>
            </w:pPr>
            <w:r w:rsidRPr="00975194">
              <w:rPr>
                <w:rFonts w:asciiTheme="majorHAnsi" w:hAnsiTheme="majorHAnsi"/>
              </w:rPr>
              <w:t>Cena</w:t>
            </w:r>
            <w:r w:rsidR="002B5DAA" w:rsidRPr="00975194">
              <w:rPr>
                <w:rFonts w:asciiTheme="majorHAnsi" w:hAnsiTheme="majorHAnsi"/>
              </w:rPr>
              <w:t xml:space="preserve"> skupaj</w:t>
            </w:r>
            <w:r w:rsidRPr="00975194">
              <w:rPr>
                <w:rFonts w:asciiTheme="majorHAnsi" w:hAnsiTheme="majorHAnsi"/>
              </w:rPr>
              <w:t xml:space="preserve"> z DDV</w:t>
            </w:r>
            <w:r w:rsidR="00063E73" w:rsidRPr="00975194">
              <w:rPr>
                <w:rFonts w:asciiTheme="majorHAnsi" w:hAnsiTheme="majorHAnsi"/>
              </w:rPr>
              <w:t xml:space="preserve"> v EUR</w:t>
            </w:r>
          </w:p>
        </w:tc>
      </w:tr>
      <w:tr w:rsidR="00DE3E08" w:rsidRPr="00975194" w14:paraId="599A5EE9" w14:textId="77777777" w:rsidTr="002B5DAA">
        <w:tc>
          <w:tcPr>
            <w:tcW w:w="2015" w:type="dxa"/>
          </w:tcPr>
          <w:p w14:paraId="6C93FE45" w14:textId="652A64AA" w:rsidR="00DE3E08" w:rsidRPr="00975194" w:rsidRDefault="00472D7C" w:rsidP="006E551F">
            <w:pPr>
              <w:pStyle w:val="Slog31"/>
              <w:numPr>
                <w:ilvl w:val="0"/>
                <w:numId w:val="0"/>
              </w:numPr>
              <w:rPr>
                <w:rFonts w:asciiTheme="majorHAnsi" w:hAnsiTheme="majorHAnsi"/>
              </w:rPr>
            </w:pPr>
            <w:r>
              <w:rPr>
                <w:rFonts w:asciiTheme="majorHAnsi" w:hAnsiTheme="majorHAnsi"/>
              </w:rPr>
              <w:t>Dobava in montaža zaklepnih mest</w:t>
            </w:r>
            <w:r w:rsidR="009C5C56">
              <w:rPr>
                <w:rFonts w:asciiTheme="majorHAnsi" w:hAnsiTheme="majorHAnsi"/>
              </w:rPr>
              <w:t xml:space="preserve"> (10 zaklepnih mest</w:t>
            </w:r>
            <w:r w:rsidR="00743945">
              <w:rPr>
                <w:rFonts w:asciiTheme="majorHAnsi" w:hAnsiTheme="majorHAnsi"/>
              </w:rPr>
              <w:t xml:space="preserve"> na postajo</w:t>
            </w:r>
            <w:r w:rsidR="009C5C56">
              <w:rPr>
                <w:rFonts w:asciiTheme="majorHAnsi" w:hAnsiTheme="majorHAnsi"/>
              </w:rPr>
              <w:t>)</w:t>
            </w:r>
            <w:r>
              <w:rPr>
                <w:rFonts w:asciiTheme="majorHAnsi" w:hAnsiTheme="majorHAnsi"/>
              </w:rPr>
              <w:t xml:space="preserve"> z vsem materialom potrebnim za montažo</w:t>
            </w:r>
          </w:p>
        </w:tc>
        <w:tc>
          <w:tcPr>
            <w:tcW w:w="1289" w:type="dxa"/>
          </w:tcPr>
          <w:p w14:paraId="0DD2FCB4" w14:textId="6AEB900A" w:rsidR="00DE3E08" w:rsidRPr="00975194" w:rsidRDefault="002B5DAA" w:rsidP="00063E73">
            <w:pPr>
              <w:pStyle w:val="Slog31"/>
              <w:numPr>
                <w:ilvl w:val="0"/>
                <w:numId w:val="0"/>
              </w:numPr>
              <w:jc w:val="center"/>
              <w:rPr>
                <w:rFonts w:asciiTheme="majorHAnsi" w:hAnsiTheme="majorHAnsi"/>
              </w:rPr>
            </w:pPr>
            <w:r w:rsidRPr="00975194">
              <w:rPr>
                <w:rFonts w:asciiTheme="majorHAnsi" w:hAnsiTheme="majorHAnsi"/>
              </w:rPr>
              <w:t>3</w:t>
            </w:r>
            <w:r w:rsidR="00610DF5">
              <w:rPr>
                <w:rFonts w:asciiTheme="majorHAnsi" w:hAnsiTheme="majorHAnsi"/>
              </w:rPr>
              <w:t xml:space="preserve"> mesta</w:t>
            </w:r>
          </w:p>
        </w:tc>
        <w:tc>
          <w:tcPr>
            <w:tcW w:w="1289" w:type="dxa"/>
          </w:tcPr>
          <w:p w14:paraId="146B1632" w14:textId="18D06582" w:rsidR="00DE3E08" w:rsidRPr="00975194" w:rsidRDefault="00DE3E08" w:rsidP="00063E73">
            <w:pPr>
              <w:pStyle w:val="Slog31"/>
              <w:numPr>
                <w:ilvl w:val="0"/>
                <w:numId w:val="0"/>
              </w:numPr>
              <w:jc w:val="right"/>
              <w:rPr>
                <w:rFonts w:asciiTheme="majorHAnsi" w:hAnsiTheme="majorHAnsi"/>
              </w:rPr>
            </w:pPr>
          </w:p>
        </w:tc>
        <w:tc>
          <w:tcPr>
            <w:tcW w:w="1498" w:type="dxa"/>
          </w:tcPr>
          <w:p w14:paraId="048E934F" w14:textId="522945E4" w:rsidR="00DE3E08" w:rsidRPr="00975194" w:rsidRDefault="00DE3E08" w:rsidP="00063E73">
            <w:pPr>
              <w:pStyle w:val="Slog31"/>
              <w:numPr>
                <w:ilvl w:val="0"/>
                <w:numId w:val="0"/>
              </w:numPr>
              <w:jc w:val="right"/>
              <w:rPr>
                <w:rFonts w:asciiTheme="majorHAnsi" w:hAnsiTheme="majorHAnsi"/>
              </w:rPr>
            </w:pPr>
          </w:p>
        </w:tc>
        <w:tc>
          <w:tcPr>
            <w:tcW w:w="1471" w:type="dxa"/>
          </w:tcPr>
          <w:p w14:paraId="6CB5E316" w14:textId="77777777" w:rsidR="00DE3E08" w:rsidRPr="00975194" w:rsidRDefault="00DE3E08" w:rsidP="00063E73">
            <w:pPr>
              <w:pStyle w:val="Slog31"/>
              <w:numPr>
                <w:ilvl w:val="0"/>
                <w:numId w:val="0"/>
              </w:numPr>
              <w:jc w:val="right"/>
              <w:rPr>
                <w:rFonts w:asciiTheme="majorHAnsi" w:hAnsiTheme="majorHAnsi"/>
              </w:rPr>
            </w:pPr>
          </w:p>
        </w:tc>
        <w:tc>
          <w:tcPr>
            <w:tcW w:w="1498" w:type="dxa"/>
          </w:tcPr>
          <w:p w14:paraId="18D5B556" w14:textId="77777777" w:rsidR="00DE3E08" w:rsidRPr="00975194" w:rsidRDefault="00DE3E08" w:rsidP="00063E73">
            <w:pPr>
              <w:pStyle w:val="Slog31"/>
              <w:numPr>
                <w:ilvl w:val="0"/>
                <w:numId w:val="0"/>
              </w:numPr>
              <w:jc w:val="right"/>
              <w:rPr>
                <w:rFonts w:asciiTheme="majorHAnsi" w:hAnsiTheme="majorHAnsi"/>
              </w:rPr>
            </w:pPr>
          </w:p>
        </w:tc>
      </w:tr>
      <w:tr w:rsidR="00472D7C" w:rsidRPr="00975194" w14:paraId="2D9FF83D" w14:textId="77777777" w:rsidTr="002B5DAA">
        <w:tc>
          <w:tcPr>
            <w:tcW w:w="2015" w:type="dxa"/>
          </w:tcPr>
          <w:p w14:paraId="032DD653" w14:textId="2F4A87A6" w:rsidR="00472D7C" w:rsidRPr="00975194" w:rsidRDefault="00472D7C" w:rsidP="006E551F">
            <w:pPr>
              <w:pStyle w:val="Slog31"/>
              <w:numPr>
                <w:ilvl w:val="0"/>
                <w:numId w:val="0"/>
              </w:numPr>
              <w:rPr>
                <w:rFonts w:asciiTheme="majorHAnsi" w:hAnsiTheme="majorHAnsi"/>
              </w:rPr>
            </w:pPr>
            <w:r>
              <w:rPr>
                <w:rFonts w:asciiTheme="majorHAnsi" w:hAnsiTheme="majorHAnsi"/>
              </w:rPr>
              <w:t>Dobava električnega kolesa</w:t>
            </w:r>
          </w:p>
        </w:tc>
        <w:tc>
          <w:tcPr>
            <w:tcW w:w="1289" w:type="dxa"/>
          </w:tcPr>
          <w:p w14:paraId="1083EB4C" w14:textId="5E63183A" w:rsidR="00472D7C" w:rsidRPr="00975194" w:rsidRDefault="00472D7C" w:rsidP="00063E73">
            <w:pPr>
              <w:pStyle w:val="Slog31"/>
              <w:numPr>
                <w:ilvl w:val="0"/>
                <w:numId w:val="0"/>
              </w:numPr>
              <w:jc w:val="center"/>
              <w:rPr>
                <w:rFonts w:asciiTheme="majorHAnsi" w:hAnsiTheme="majorHAnsi"/>
              </w:rPr>
            </w:pPr>
            <w:r>
              <w:rPr>
                <w:rFonts w:asciiTheme="majorHAnsi" w:hAnsiTheme="majorHAnsi"/>
              </w:rPr>
              <w:t>9</w:t>
            </w:r>
            <w:r w:rsidR="00610DF5">
              <w:rPr>
                <w:rFonts w:asciiTheme="majorHAnsi" w:hAnsiTheme="majorHAnsi"/>
              </w:rPr>
              <w:t xml:space="preserve"> koles</w:t>
            </w:r>
          </w:p>
        </w:tc>
        <w:tc>
          <w:tcPr>
            <w:tcW w:w="1289" w:type="dxa"/>
          </w:tcPr>
          <w:p w14:paraId="2FE67E7B" w14:textId="77777777" w:rsidR="00472D7C" w:rsidRPr="00975194" w:rsidRDefault="00472D7C" w:rsidP="00063E73">
            <w:pPr>
              <w:pStyle w:val="Slog31"/>
              <w:numPr>
                <w:ilvl w:val="0"/>
                <w:numId w:val="0"/>
              </w:numPr>
              <w:jc w:val="right"/>
              <w:rPr>
                <w:rFonts w:asciiTheme="majorHAnsi" w:hAnsiTheme="majorHAnsi"/>
              </w:rPr>
            </w:pPr>
          </w:p>
        </w:tc>
        <w:tc>
          <w:tcPr>
            <w:tcW w:w="1498" w:type="dxa"/>
          </w:tcPr>
          <w:p w14:paraId="388F042F" w14:textId="77777777" w:rsidR="00472D7C" w:rsidRPr="00975194" w:rsidRDefault="00472D7C" w:rsidP="00063E73">
            <w:pPr>
              <w:pStyle w:val="Slog31"/>
              <w:numPr>
                <w:ilvl w:val="0"/>
                <w:numId w:val="0"/>
              </w:numPr>
              <w:jc w:val="right"/>
              <w:rPr>
                <w:rFonts w:asciiTheme="majorHAnsi" w:hAnsiTheme="majorHAnsi"/>
              </w:rPr>
            </w:pPr>
          </w:p>
        </w:tc>
        <w:tc>
          <w:tcPr>
            <w:tcW w:w="1471" w:type="dxa"/>
          </w:tcPr>
          <w:p w14:paraId="61A04E32" w14:textId="77777777" w:rsidR="00472D7C" w:rsidRPr="00975194" w:rsidRDefault="00472D7C" w:rsidP="00063E73">
            <w:pPr>
              <w:pStyle w:val="Slog31"/>
              <w:numPr>
                <w:ilvl w:val="0"/>
                <w:numId w:val="0"/>
              </w:numPr>
              <w:jc w:val="right"/>
              <w:rPr>
                <w:rFonts w:asciiTheme="majorHAnsi" w:hAnsiTheme="majorHAnsi"/>
              </w:rPr>
            </w:pPr>
          </w:p>
        </w:tc>
        <w:tc>
          <w:tcPr>
            <w:tcW w:w="1498" w:type="dxa"/>
          </w:tcPr>
          <w:p w14:paraId="5DE4CD2C" w14:textId="77777777" w:rsidR="00472D7C" w:rsidRPr="00975194" w:rsidRDefault="00472D7C" w:rsidP="00063E73">
            <w:pPr>
              <w:pStyle w:val="Slog31"/>
              <w:numPr>
                <w:ilvl w:val="0"/>
                <w:numId w:val="0"/>
              </w:numPr>
              <w:jc w:val="right"/>
              <w:rPr>
                <w:rFonts w:asciiTheme="majorHAnsi" w:hAnsiTheme="majorHAnsi"/>
              </w:rPr>
            </w:pPr>
          </w:p>
        </w:tc>
      </w:tr>
      <w:tr w:rsidR="00472D7C" w:rsidRPr="00975194" w14:paraId="4E2A5B43" w14:textId="77777777" w:rsidTr="002B5DAA">
        <w:tc>
          <w:tcPr>
            <w:tcW w:w="2015" w:type="dxa"/>
          </w:tcPr>
          <w:p w14:paraId="21FB76F4" w14:textId="35E66685" w:rsidR="00472D7C" w:rsidRPr="00975194" w:rsidRDefault="00472D7C" w:rsidP="006E551F">
            <w:pPr>
              <w:pStyle w:val="Slog31"/>
              <w:numPr>
                <w:ilvl w:val="0"/>
                <w:numId w:val="0"/>
              </w:numPr>
              <w:rPr>
                <w:rFonts w:asciiTheme="majorHAnsi" w:hAnsiTheme="majorHAnsi"/>
              </w:rPr>
            </w:pPr>
            <w:r>
              <w:rPr>
                <w:rFonts w:asciiTheme="majorHAnsi" w:hAnsiTheme="majorHAnsi"/>
              </w:rPr>
              <w:t>Dobava postaj za avtomatizirano izposojo koles</w:t>
            </w:r>
            <w:r w:rsidR="00A40C8D">
              <w:rPr>
                <w:rFonts w:asciiTheme="majorHAnsi" w:hAnsiTheme="majorHAnsi"/>
              </w:rPr>
              <w:t xml:space="preserve"> vključno z vso potrebno programsko opremo za delovanje postaje in sistema</w:t>
            </w:r>
          </w:p>
        </w:tc>
        <w:tc>
          <w:tcPr>
            <w:tcW w:w="1289" w:type="dxa"/>
          </w:tcPr>
          <w:p w14:paraId="470F28EF" w14:textId="57128914" w:rsidR="00472D7C" w:rsidRPr="00975194" w:rsidRDefault="003B42DF" w:rsidP="00063E73">
            <w:pPr>
              <w:pStyle w:val="Slog31"/>
              <w:numPr>
                <w:ilvl w:val="0"/>
                <w:numId w:val="0"/>
              </w:numPr>
              <w:jc w:val="center"/>
              <w:rPr>
                <w:rFonts w:asciiTheme="majorHAnsi" w:hAnsiTheme="majorHAnsi"/>
              </w:rPr>
            </w:pPr>
            <w:r>
              <w:rPr>
                <w:rFonts w:asciiTheme="majorHAnsi" w:hAnsiTheme="majorHAnsi"/>
              </w:rPr>
              <w:t>3</w:t>
            </w:r>
            <w:r w:rsidR="00610DF5">
              <w:rPr>
                <w:rFonts w:asciiTheme="majorHAnsi" w:hAnsiTheme="majorHAnsi"/>
              </w:rPr>
              <w:t xml:space="preserve"> postaje</w:t>
            </w:r>
          </w:p>
        </w:tc>
        <w:tc>
          <w:tcPr>
            <w:tcW w:w="1289" w:type="dxa"/>
          </w:tcPr>
          <w:p w14:paraId="2BA23ECE" w14:textId="77777777" w:rsidR="00472D7C" w:rsidRPr="00975194" w:rsidRDefault="00472D7C" w:rsidP="00063E73">
            <w:pPr>
              <w:pStyle w:val="Slog31"/>
              <w:numPr>
                <w:ilvl w:val="0"/>
                <w:numId w:val="0"/>
              </w:numPr>
              <w:jc w:val="right"/>
              <w:rPr>
                <w:rFonts w:asciiTheme="majorHAnsi" w:hAnsiTheme="majorHAnsi"/>
              </w:rPr>
            </w:pPr>
          </w:p>
        </w:tc>
        <w:tc>
          <w:tcPr>
            <w:tcW w:w="1498" w:type="dxa"/>
          </w:tcPr>
          <w:p w14:paraId="0A50207C" w14:textId="77777777" w:rsidR="00472D7C" w:rsidRPr="00975194" w:rsidRDefault="00472D7C" w:rsidP="00063E73">
            <w:pPr>
              <w:pStyle w:val="Slog31"/>
              <w:numPr>
                <w:ilvl w:val="0"/>
                <w:numId w:val="0"/>
              </w:numPr>
              <w:jc w:val="right"/>
              <w:rPr>
                <w:rFonts w:asciiTheme="majorHAnsi" w:hAnsiTheme="majorHAnsi"/>
              </w:rPr>
            </w:pPr>
          </w:p>
        </w:tc>
        <w:tc>
          <w:tcPr>
            <w:tcW w:w="1471" w:type="dxa"/>
          </w:tcPr>
          <w:p w14:paraId="3EFAD8A3" w14:textId="77777777" w:rsidR="00472D7C" w:rsidRPr="00975194" w:rsidRDefault="00472D7C" w:rsidP="00063E73">
            <w:pPr>
              <w:pStyle w:val="Slog31"/>
              <w:numPr>
                <w:ilvl w:val="0"/>
                <w:numId w:val="0"/>
              </w:numPr>
              <w:jc w:val="right"/>
              <w:rPr>
                <w:rFonts w:asciiTheme="majorHAnsi" w:hAnsiTheme="majorHAnsi"/>
              </w:rPr>
            </w:pPr>
          </w:p>
        </w:tc>
        <w:tc>
          <w:tcPr>
            <w:tcW w:w="1498" w:type="dxa"/>
          </w:tcPr>
          <w:p w14:paraId="3855C9C5" w14:textId="77777777" w:rsidR="00472D7C" w:rsidRPr="00975194" w:rsidRDefault="00472D7C" w:rsidP="00063E73">
            <w:pPr>
              <w:pStyle w:val="Slog31"/>
              <w:numPr>
                <w:ilvl w:val="0"/>
                <w:numId w:val="0"/>
              </w:numPr>
              <w:jc w:val="right"/>
              <w:rPr>
                <w:rFonts w:asciiTheme="majorHAnsi" w:hAnsiTheme="majorHAnsi"/>
              </w:rPr>
            </w:pPr>
          </w:p>
        </w:tc>
      </w:tr>
      <w:tr w:rsidR="00CB00D0" w:rsidRPr="00975194" w14:paraId="569A647B" w14:textId="77777777" w:rsidTr="002B5DAA">
        <w:tc>
          <w:tcPr>
            <w:tcW w:w="2015" w:type="dxa"/>
          </w:tcPr>
          <w:p w14:paraId="1CD39C7F" w14:textId="07A3760B" w:rsidR="00CB00D0" w:rsidRDefault="00E14236" w:rsidP="006E551F">
            <w:pPr>
              <w:pStyle w:val="Slog31"/>
              <w:numPr>
                <w:ilvl w:val="0"/>
                <w:numId w:val="0"/>
              </w:numPr>
              <w:rPr>
                <w:rFonts w:asciiTheme="majorHAnsi" w:hAnsiTheme="majorHAnsi"/>
              </w:rPr>
            </w:pPr>
            <w:r>
              <w:rPr>
                <w:rFonts w:asciiTheme="majorHAnsi" w:hAnsiTheme="majorHAnsi"/>
              </w:rPr>
              <w:t>Vzdrževanje sistema</w:t>
            </w:r>
          </w:p>
        </w:tc>
        <w:tc>
          <w:tcPr>
            <w:tcW w:w="1289" w:type="dxa"/>
          </w:tcPr>
          <w:p w14:paraId="7D27692F" w14:textId="3DC53D0B" w:rsidR="00CB00D0" w:rsidRPr="00975194" w:rsidRDefault="00E14236" w:rsidP="00063E73">
            <w:pPr>
              <w:pStyle w:val="Slog31"/>
              <w:numPr>
                <w:ilvl w:val="0"/>
                <w:numId w:val="0"/>
              </w:numPr>
              <w:jc w:val="center"/>
              <w:rPr>
                <w:rFonts w:asciiTheme="majorHAnsi" w:hAnsiTheme="majorHAnsi"/>
              </w:rPr>
            </w:pPr>
            <w:r>
              <w:rPr>
                <w:rFonts w:asciiTheme="majorHAnsi" w:hAnsiTheme="majorHAnsi"/>
              </w:rPr>
              <w:t>42 mesecev</w:t>
            </w:r>
          </w:p>
        </w:tc>
        <w:tc>
          <w:tcPr>
            <w:tcW w:w="1289" w:type="dxa"/>
          </w:tcPr>
          <w:p w14:paraId="6BFB20FD" w14:textId="77777777" w:rsidR="00CB00D0" w:rsidRPr="00975194" w:rsidRDefault="00CB00D0" w:rsidP="00063E73">
            <w:pPr>
              <w:pStyle w:val="Slog31"/>
              <w:numPr>
                <w:ilvl w:val="0"/>
                <w:numId w:val="0"/>
              </w:numPr>
              <w:jc w:val="right"/>
              <w:rPr>
                <w:rFonts w:asciiTheme="majorHAnsi" w:hAnsiTheme="majorHAnsi"/>
              </w:rPr>
            </w:pPr>
          </w:p>
        </w:tc>
        <w:tc>
          <w:tcPr>
            <w:tcW w:w="1498" w:type="dxa"/>
          </w:tcPr>
          <w:p w14:paraId="1C2D7FED" w14:textId="77777777" w:rsidR="00CB00D0" w:rsidRPr="00975194" w:rsidRDefault="00CB00D0" w:rsidP="00063E73">
            <w:pPr>
              <w:pStyle w:val="Slog31"/>
              <w:numPr>
                <w:ilvl w:val="0"/>
                <w:numId w:val="0"/>
              </w:numPr>
              <w:jc w:val="right"/>
              <w:rPr>
                <w:rFonts w:asciiTheme="majorHAnsi" w:hAnsiTheme="majorHAnsi"/>
              </w:rPr>
            </w:pPr>
          </w:p>
        </w:tc>
        <w:tc>
          <w:tcPr>
            <w:tcW w:w="1471" w:type="dxa"/>
          </w:tcPr>
          <w:p w14:paraId="18915DDF" w14:textId="77777777" w:rsidR="00CB00D0" w:rsidRPr="00975194" w:rsidRDefault="00CB00D0" w:rsidP="00063E73">
            <w:pPr>
              <w:pStyle w:val="Slog31"/>
              <w:numPr>
                <w:ilvl w:val="0"/>
                <w:numId w:val="0"/>
              </w:numPr>
              <w:jc w:val="right"/>
              <w:rPr>
                <w:rFonts w:asciiTheme="majorHAnsi" w:hAnsiTheme="majorHAnsi"/>
              </w:rPr>
            </w:pPr>
          </w:p>
        </w:tc>
        <w:tc>
          <w:tcPr>
            <w:tcW w:w="1498" w:type="dxa"/>
          </w:tcPr>
          <w:p w14:paraId="1BCB0563" w14:textId="77777777" w:rsidR="00CB00D0" w:rsidRPr="00975194" w:rsidRDefault="00CB00D0" w:rsidP="00063E73">
            <w:pPr>
              <w:pStyle w:val="Slog31"/>
              <w:numPr>
                <w:ilvl w:val="0"/>
                <w:numId w:val="0"/>
              </w:numPr>
              <w:jc w:val="right"/>
              <w:rPr>
                <w:rFonts w:asciiTheme="majorHAnsi" w:hAnsiTheme="majorHAnsi"/>
              </w:rPr>
            </w:pPr>
          </w:p>
        </w:tc>
      </w:tr>
    </w:tbl>
    <w:tbl>
      <w:tblPr>
        <w:tblW w:w="9072" w:type="dxa"/>
        <w:tblInd w:w="-5"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70" w:type="dxa"/>
          <w:right w:w="70" w:type="dxa"/>
        </w:tblCellMar>
        <w:tblLook w:val="05A0" w:firstRow="1" w:lastRow="0" w:firstColumn="1" w:lastColumn="1" w:noHBand="0" w:noVBand="1"/>
      </w:tblPr>
      <w:tblGrid>
        <w:gridCol w:w="5396"/>
        <w:gridCol w:w="3676"/>
      </w:tblGrid>
      <w:tr w:rsidR="0006234D" w:rsidRPr="000C2973" w14:paraId="629A966E" w14:textId="77777777" w:rsidTr="00116D2E">
        <w:trPr>
          <w:trHeight w:val="315"/>
        </w:trPr>
        <w:tc>
          <w:tcPr>
            <w:tcW w:w="5396" w:type="dxa"/>
            <w:shd w:val="clear" w:color="auto" w:fill="auto"/>
            <w:vAlign w:val="center"/>
            <w:hideMark/>
          </w:tcPr>
          <w:p w14:paraId="1C54538C" w14:textId="77777777" w:rsidR="0006234D" w:rsidRPr="000C2973" w:rsidRDefault="0006234D" w:rsidP="00524B1C">
            <w:pPr>
              <w:jc w:val="right"/>
              <w:rPr>
                <w:rFonts w:asciiTheme="majorHAnsi" w:eastAsia="Times New Roman" w:hAnsiTheme="majorHAnsi" w:cstheme="majorHAnsi"/>
                <w:b/>
                <w:bCs/>
                <w:color w:val="000000"/>
                <w:sz w:val="24"/>
                <w:szCs w:val="24"/>
              </w:rPr>
            </w:pPr>
            <w:r w:rsidRPr="000C2973">
              <w:rPr>
                <w:rFonts w:asciiTheme="majorHAnsi" w:eastAsia="Times New Roman" w:hAnsiTheme="majorHAnsi" w:cstheme="majorHAnsi"/>
                <w:b/>
                <w:bCs/>
                <w:color w:val="000000"/>
                <w:sz w:val="24"/>
                <w:szCs w:val="24"/>
              </w:rPr>
              <w:t>Skupna ponudbena vrednost v € brez DDV:</w:t>
            </w:r>
          </w:p>
        </w:tc>
        <w:tc>
          <w:tcPr>
            <w:tcW w:w="3676" w:type="dxa"/>
            <w:shd w:val="clear" w:color="auto" w:fill="auto"/>
            <w:noWrap/>
            <w:vAlign w:val="bottom"/>
          </w:tcPr>
          <w:p w14:paraId="6A15D508" w14:textId="77777777" w:rsidR="0006234D" w:rsidRPr="000C2973" w:rsidRDefault="0006234D" w:rsidP="00524B1C">
            <w:pPr>
              <w:jc w:val="right"/>
              <w:rPr>
                <w:rFonts w:asciiTheme="majorHAnsi" w:eastAsia="Times New Roman" w:hAnsiTheme="majorHAnsi" w:cstheme="majorHAnsi"/>
                <w:b/>
                <w:bCs/>
                <w:color w:val="000000"/>
                <w:sz w:val="24"/>
                <w:szCs w:val="24"/>
              </w:rPr>
            </w:pPr>
          </w:p>
        </w:tc>
      </w:tr>
      <w:tr w:rsidR="0006234D" w:rsidRPr="000C2973" w14:paraId="5039B66F" w14:textId="77777777" w:rsidTr="00116D2E">
        <w:trPr>
          <w:trHeight w:val="435"/>
        </w:trPr>
        <w:tc>
          <w:tcPr>
            <w:tcW w:w="5396" w:type="dxa"/>
            <w:shd w:val="clear" w:color="auto" w:fill="auto"/>
            <w:vAlign w:val="center"/>
            <w:hideMark/>
          </w:tcPr>
          <w:p w14:paraId="5F89E3D5" w14:textId="77777777" w:rsidR="0006234D" w:rsidRPr="000C2973" w:rsidRDefault="0006234D" w:rsidP="00524B1C">
            <w:pPr>
              <w:jc w:val="right"/>
              <w:rPr>
                <w:rFonts w:asciiTheme="majorHAnsi" w:eastAsia="Times New Roman" w:hAnsiTheme="majorHAnsi" w:cstheme="majorHAnsi"/>
                <w:b/>
                <w:bCs/>
                <w:color w:val="000000"/>
                <w:sz w:val="24"/>
                <w:szCs w:val="24"/>
              </w:rPr>
            </w:pPr>
            <w:r w:rsidRPr="000C2973">
              <w:rPr>
                <w:rFonts w:asciiTheme="majorHAnsi" w:eastAsia="Times New Roman" w:hAnsiTheme="majorHAnsi" w:cstheme="majorHAnsi"/>
                <w:b/>
                <w:bCs/>
                <w:color w:val="000000"/>
                <w:sz w:val="24"/>
                <w:szCs w:val="24"/>
              </w:rPr>
              <w:t>Vrednost DDV 22 %:</w:t>
            </w:r>
          </w:p>
        </w:tc>
        <w:tc>
          <w:tcPr>
            <w:tcW w:w="3676" w:type="dxa"/>
            <w:shd w:val="clear" w:color="auto" w:fill="auto"/>
            <w:noWrap/>
            <w:vAlign w:val="bottom"/>
          </w:tcPr>
          <w:p w14:paraId="47F65578" w14:textId="77777777" w:rsidR="0006234D" w:rsidRPr="000C2973" w:rsidRDefault="0006234D" w:rsidP="00524B1C">
            <w:pPr>
              <w:jc w:val="right"/>
              <w:rPr>
                <w:rFonts w:asciiTheme="majorHAnsi" w:eastAsia="Times New Roman" w:hAnsiTheme="majorHAnsi" w:cstheme="majorHAnsi"/>
                <w:b/>
                <w:bCs/>
                <w:color w:val="000000"/>
                <w:sz w:val="24"/>
                <w:szCs w:val="24"/>
              </w:rPr>
            </w:pPr>
          </w:p>
        </w:tc>
      </w:tr>
      <w:tr w:rsidR="0006234D" w:rsidRPr="000C2973" w14:paraId="0F5183C5" w14:textId="77777777" w:rsidTr="00116D2E">
        <w:trPr>
          <w:trHeight w:val="465"/>
        </w:trPr>
        <w:tc>
          <w:tcPr>
            <w:tcW w:w="5396" w:type="dxa"/>
            <w:shd w:val="clear" w:color="auto" w:fill="auto"/>
            <w:vAlign w:val="center"/>
            <w:hideMark/>
          </w:tcPr>
          <w:p w14:paraId="511891FF" w14:textId="77777777" w:rsidR="0006234D" w:rsidRPr="000C2973" w:rsidRDefault="0006234D" w:rsidP="00524B1C">
            <w:pPr>
              <w:jc w:val="right"/>
              <w:rPr>
                <w:rFonts w:asciiTheme="majorHAnsi" w:eastAsia="Times New Roman" w:hAnsiTheme="majorHAnsi" w:cstheme="majorHAnsi"/>
                <w:b/>
                <w:bCs/>
                <w:color w:val="000000"/>
                <w:sz w:val="24"/>
                <w:szCs w:val="24"/>
              </w:rPr>
            </w:pPr>
            <w:r w:rsidRPr="000C2973">
              <w:rPr>
                <w:rFonts w:asciiTheme="majorHAnsi" w:eastAsia="Times New Roman" w:hAnsiTheme="majorHAnsi" w:cstheme="majorHAnsi"/>
                <w:b/>
                <w:bCs/>
                <w:color w:val="000000"/>
                <w:sz w:val="24"/>
                <w:szCs w:val="24"/>
              </w:rPr>
              <w:t>Skupna ponudbena vrednost v € z DDV:</w:t>
            </w:r>
          </w:p>
        </w:tc>
        <w:tc>
          <w:tcPr>
            <w:tcW w:w="3676" w:type="dxa"/>
            <w:shd w:val="clear" w:color="auto" w:fill="auto"/>
            <w:noWrap/>
            <w:vAlign w:val="bottom"/>
          </w:tcPr>
          <w:p w14:paraId="36A5BD07" w14:textId="77777777" w:rsidR="0006234D" w:rsidRPr="000C2973" w:rsidRDefault="0006234D" w:rsidP="00524B1C">
            <w:pPr>
              <w:jc w:val="right"/>
              <w:rPr>
                <w:rFonts w:asciiTheme="majorHAnsi" w:eastAsia="Times New Roman" w:hAnsiTheme="majorHAnsi" w:cstheme="majorHAnsi"/>
                <w:b/>
                <w:bCs/>
                <w:color w:val="000000"/>
                <w:sz w:val="24"/>
                <w:szCs w:val="24"/>
              </w:rPr>
            </w:pPr>
          </w:p>
        </w:tc>
      </w:tr>
    </w:tbl>
    <w:p w14:paraId="009B613F" w14:textId="4A9952C8" w:rsidR="0071573E" w:rsidRPr="00975194" w:rsidRDefault="0071573E" w:rsidP="006E551F">
      <w:pPr>
        <w:pStyle w:val="Slog31"/>
        <w:numPr>
          <w:ilvl w:val="0"/>
          <w:numId w:val="0"/>
        </w:numPr>
        <w:rPr>
          <w:rFonts w:asciiTheme="majorHAnsi" w:hAnsiTheme="majorHAnsi"/>
        </w:rPr>
      </w:pPr>
    </w:p>
    <w:p w14:paraId="380FBF84" w14:textId="0AF59223" w:rsidR="0071573E" w:rsidRPr="00975194" w:rsidRDefault="0071573E" w:rsidP="006E551F">
      <w:pPr>
        <w:jc w:val="both"/>
        <w:rPr>
          <w:rFonts w:asciiTheme="majorHAnsi" w:hAnsiTheme="majorHAnsi" w:cs="Arial"/>
        </w:rPr>
      </w:pPr>
      <w:r w:rsidRPr="00975194">
        <w:rPr>
          <w:rFonts w:asciiTheme="majorHAnsi" w:hAnsiTheme="majorHAnsi" w:cs="Arial"/>
        </w:rPr>
        <w:t>Ponudbi morajo biti obvezno priloženi</w:t>
      </w:r>
      <w:r w:rsidR="00AC42FA" w:rsidRPr="00975194">
        <w:rPr>
          <w:rFonts w:asciiTheme="majorHAnsi" w:hAnsiTheme="majorHAnsi" w:cs="Arial"/>
        </w:rPr>
        <w:t xml:space="preserve">: </w:t>
      </w:r>
      <w:r w:rsidR="00B11001">
        <w:rPr>
          <w:rFonts w:asciiTheme="majorHAnsi" w:hAnsiTheme="majorHAnsi" w:cs="Arial"/>
        </w:rPr>
        <w:t>prospekti, fotografije koles</w:t>
      </w:r>
      <w:r w:rsidR="008B732B">
        <w:rPr>
          <w:rFonts w:asciiTheme="majorHAnsi" w:hAnsiTheme="majorHAnsi" w:cs="Arial"/>
        </w:rPr>
        <w:t xml:space="preserve">, skice in fotografije postaje za </w:t>
      </w:r>
      <w:r w:rsidR="005C52C4">
        <w:rPr>
          <w:rFonts w:asciiTheme="majorHAnsi" w:hAnsiTheme="majorHAnsi" w:cs="Arial"/>
        </w:rPr>
        <w:t xml:space="preserve">avtomatizirano </w:t>
      </w:r>
      <w:r w:rsidR="008B732B">
        <w:rPr>
          <w:rFonts w:asciiTheme="majorHAnsi" w:hAnsiTheme="majorHAnsi" w:cs="Arial"/>
        </w:rPr>
        <w:t>izposojo</w:t>
      </w:r>
      <w:r w:rsidR="005C52C4">
        <w:rPr>
          <w:rFonts w:asciiTheme="majorHAnsi" w:hAnsiTheme="majorHAnsi" w:cs="Arial"/>
        </w:rPr>
        <w:t xml:space="preserve"> koles, </w:t>
      </w:r>
      <w:r w:rsidR="000B72C2">
        <w:rPr>
          <w:rFonts w:asciiTheme="majorHAnsi" w:hAnsiTheme="majorHAnsi" w:cs="Arial"/>
        </w:rPr>
        <w:t>certifikat skladnosti ISO 4210-2: 2015.</w:t>
      </w:r>
    </w:p>
    <w:p w14:paraId="4F32EBC4" w14:textId="77777777" w:rsidR="0071573E" w:rsidRPr="00975194" w:rsidRDefault="0071573E" w:rsidP="006E551F">
      <w:pPr>
        <w:jc w:val="both"/>
        <w:rPr>
          <w:rFonts w:asciiTheme="majorHAnsi" w:hAnsiTheme="majorHAnsi" w:cs="Arial"/>
        </w:rPr>
      </w:pPr>
    </w:p>
    <w:p w14:paraId="67AB47EA" w14:textId="12B1C13C" w:rsidR="0071573E" w:rsidRPr="00975194" w:rsidRDefault="0071573E" w:rsidP="006E551F">
      <w:pPr>
        <w:jc w:val="both"/>
        <w:rPr>
          <w:rFonts w:asciiTheme="majorHAnsi" w:hAnsiTheme="majorHAnsi" w:cs="Arial"/>
        </w:rPr>
      </w:pPr>
      <w:r w:rsidRPr="00975194">
        <w:rPr>
          <w:rFonts w:asciiTheme="majorHAnsi" w:hAnsiTheme="majorHAnsi" w:cs="Arial"/>
        </w:rPr>
        <w:t>Veljavnost ponudbe je najmanj do</w:t>
      </w:r>
      <w:r w:rsidR="00EE537C" w:rsidRPr="00975194">
        <w:rPr>
          <w:rFonts w:asciiTheme="majorHAnsi" w:hAnsiTheme="majorHAnsi" w:cs="Arial"/>
        </w:rPr>
        <w:t xml:space="preserve"> 31. 1</w:t>
      </w:r>
      <w:r w:rsidR="00145A9B">
        <w:rPr>
          <w:rFonts w:asciiTheme="majorHAnsi" w:hAnsiTheme="majorHAnsi" w:cs="Arial"/>
        </w:rPr>
        <w:t>2</w:t>
      </w:r>
      <w:r w:rsidRPr="00975194">
        <w:rPr>
          <w:rFonts w:asciiTheme="majorHAnsi" w:hAnsiTheme="majorHAnsi" w:cs="Arial"/>
        </w:rPr>
        <w:t>. 2021.</w:t>
      </w:r>
      <w:r w:rsidR="00B64146" w:rsidRPr="00975194">
        <w:rPr>
          <w:rFonts w:asciiTheme="majorHAnsi" w:hAnsiTheme="majorHAnsi" w:cs="Arial"/>
        </w:rPr>
        <w:t xml:space="preserve"> </w:t>
      </w:r>
      <w:r w:rsidRPr="00975194">
        <w:rPr>
          <w:rFonts w:asciiTheme="majorHAnsi" w:hAnsiTheme="majorHAnsi" w:cs="Arial"/>
        </w:rPr>
        <w:t>Ponudbena cena  je fiksna do zaključka izvedbe vseh del in izražena v evrih z vključenim DDV (davek na dodano vrednost), vsi stroški  so vračunani v ceni.</w:t>
      </w:r>
    </w:p>
    <w:p w14:paraId="30F2C80E" w14:textId="77777777" w:rsidR="0071573E" w:rsidRPr="00975194" w:rsidRDefault="0071573E" w:rsidP="006E551F">
      <w:pPr>
        <w:jc w:val="both"/>
        <w:rPr>
          <w:rFonts w:asciiTheme="majorHAnsi" w:hAnsiTheme="majorHAnsi" w:cs="Arial"/>
        </w:rPr>
      </w:pPr>
    </w:p>
    <w:p w14:paraId="6CF19813" w14:textId="77777777" w:rsidR="0071573E" w:rsidRPr="00975194" w:rsidRDefault="0071573E" w:rsidP="006E551F">
      <w:pPr>
        <w:jc w:val="both"/>
        <w:rPr>
          <w:rFonts w:asciiTheme="majorHAnsi" w:hAnsiTheme="majorHAnsi" w:cs="Arial"/>
        </w:rPr>
      </w:pPr>
      <w:r w:rsidRPr="00975194">
        <w:rPr>
          <w:rFonts w:asciiTheme="majorHAnsi" w:hAnsiTheme="majorHAnsi" w:cs="Arial"/>
        </w:rPr>
        <w:t>Ponudnik mora v ponudbeno ceno zajeti vse stroške potrebne za uspešno, pravilno in pravočasno izvedbo predmetnega javnega naročila, zlasti:</w:t>
      </w:r>
    </w:p>
    <w:p w14:paraId="1D7A7359" w14:textId="115395D4" w:rsidR="00EE537C" w:rsidRPr="00975194" w:rsidRDefault="0071573E" w:rsidP="00EE537C">
      <w:pPr>
        <w:pStyle w:val="Slog44"/>
      </w:pPr>
      <w:r w:rsidRPr="00975194">
        <w:t xml:space="preserve">vse stroške za in v zvezi z </w:t>
      </w:r>
      <w:r w:rsidR="00EE537C" w:rsidRPr="00975194">
        <w:t xml:space="preserve">organizacijo dela na </w:t>
      </w:r>
      <w:r w:rsidR="00C249EB" w:rsidRPr="00975194">
        <w:t>posameznem delovišču</w:t>
      </w:r>
      <w:r w:rsidR="00EE537C" w:rsidRPr="00975194">
        <w:t xml:space="preserve"> in pomožna dela ter stroš</w:t>
      </w:r>
      <w:r w:rsidR="00C249EB" w:rsidRPr="00975194">
        <w:t>ke koordinacije del na delovišču</w:t>
      </w:r>
      <w:r w:rsidR="00EE537C" w:rsidRPr="00975194">
        <w:t>;</w:t>
      </w:r>
    </w:p>
    <w:p w14:paraId="7DA7EA34" w14:textId="77777777" w:rsidR="00EE537C" w:rsidRPr="00975194" w:rsidRDefault="00EE537C" w:rsidP="00EE537C">
      <w:pPr>
        <w:pStyle w:val="Slog44"/>
      </w:pPr>
      <w:r w:rsidRPr="00975194">
        <w:t>izdelava delavniških načrtov;</w:t>
      </w:r>
    </w:p>
    <w:p w14:paraId="2DD0DB08" w14:textId="77777777" w:rsidR="00EE537C" w:rsidRPr="00975194" w:rsidRDefault="00EE537C" w:rsidP="00EE537C">
      <w:pPr>
        <w:pStyle w:val="Slog44"/>
      </w:pPr>
      <w:r w:rsidRPr="00975194">
        <w:t>prevozni stroški;</w:t>
      </w:r>
    </w:p>
    <w:p w14:paraId="406F8B69" w14:textId="77777777" w:rsidR="00EE537C" w:rsidRPr="00975194" w:rsidRDefault="00EE537C" w:rsidP="00EE537C">
      <w:pPr>
        <w:pStyle w:val="Slog44"/>
      </w:pPr>
      <w:r w:rsidRPr="00975194">
        <w:t>ogled in priprava predračuna;</w:t>
      </w:r>
    </w:p>
    <w:p w14:paraId="12441C41" w14:textId="77777777" w:rsidR="00EE537C" w:rsidRPr="00975194" w:rsidRDefault="00EE537C" w:rsidP="00EE537C">
      <w:pPr>
        <w:pStyle w:val="Slog44"/>
      </w:pPr>
      <w:r w:rsidRPr="00975194">
        <w:t>izdelava potrebne merilne dokumentacije, razen če ni drugače določeno;</w:t>
      </w:r>
    </w:p>
    <w:p w14:paraId="59FCACAC" w14:textId="77777777" w:rsidR="00EE537C" w:rsidRPr="00975194" w:rsidRDefault="00EE537C" w:rsidP="00EE537C">
      <w:pPr>
        <w:pStyle w:val="Slog44"/>
      </w:pPr>
      <w:r w:rsidRPr="00975194">
        <w:t>pridobitev atestne ter ostale s predpisi in to dokumentacijo zahtevane dokumentacije za vgrajeni material;</w:t>
      </w:r>
    </w:p>
    <w:p w14:paraId="4D793221" w14:textId="77777777" w:rsidR="00EE537C" w:rsidRPr="00975194" w:rsidRDefault="00EE537C" w:rsidP="00EE537C">
      <w:pPr>
        <w:pStyle w:val="Slog44"/>
      </w:pPr>
      <w:r w:rsidRPr="00975194">
        <w:t>iznos in odvoz odpadnega materiala na stalno deponijo s plačilom vseh komunalnih pristojbin;</w:t>
      </w:r>
    </w:p>
    <w:p w14:paraId="3D84E831" w14:textId="0FFB0F56" w:rsidR="00EE537C" w:rsidRPr="00975194" w:rsidRDefault="00EE537C" w:rsidP="00EE537C">
      <w:pPr>
        <w:pStyle w:val="Slog44"/>
      </w:pPr>
      <w:r w:rsidRPr="00975194">
        <w:t>vsa finalna čiščenja med in</w:t>
      </w:r>
      <w:r w:rsidR="00C249EB" w:rsidRPr="00975194">
        <w:t xml:space="preserve"> po končanih delih, pospravitev </w:t>
      </w:r>
      <w:r w:rsidRPr="00975194">
        <w:t xml:space="preserve">delovišča, odvoz vsega odpadnega materiala ter vzpostavitev v prvotno stanje vseh površin in naprav, ki so bile poškodovane - uničene zaradi izvedbe del in deponije </w:t>
      </w:r>
      <w:r w:rsidR="00C249EB" w:rsidRPr="00975194">
        <w:t>odpadnega materiala, prevozov</w:t>
      </w:r>
      <w:r w:rsidRPr="00975194">
        <w:t xml:space="preserve"> in drugih del;</w:t>
      </w:r>
    </w:p>
    <w:p w14:paraId="2ECC6F3A" w14:textId="77777777" w:rsidR="00EE537C" w:rsidRPr="00975194" w:rsidRDefault="00EE537C" w:rsidP="00EE537C">
      <w:pPr>
        <w:pStyle w:val="Slog44"/>
      </w:pPr>
      <w:r w:rsidRPr="00975194">
        <w:t>zaščita obstoječih elementov, opreme, okoliških površin,…</w:t>
      </w:r>
    </w:p>
    <w:p w14:paraId="1F4EA3D7" w14:textId="2C8749AD" w:rsidR="00EE537C" w:rsidRPr="00975194" w:rsidRDefault="00EE537C" w:rsidP="00C249EB">
      <w:pPr>
        <w:pStyle w:val="Slog44"/>
      </w:pPr>
      <w:r w:rsidRPr="00975194">
        <w:t>vsi predpisani tehnični standardi in normativi, ki so predpisani za posamezno vrsto del;</w:t>
      </w:r>
    </w:p>
    <w:p w14:paraId="26F02FC5" w14:textId="77777777" w:rsidR="00EE537C" w:rsidRPr="00975194" w:rsidRDefault="00EE537C" w:rsidP="00EE537C">
      <w:pPr>
        <w:pStyle w:val="Slog44"/>
      </w:pPr>
      <w:r w:rsidRPr="00975194">
        <w:t xml:space="preserve">stroške zarisovanj, izmer, zaključnih del, transportov, pridobitev izjav o skladnosti, </w:t>
      </w:r>
    </w:p>
    <w:p w14:paraId="387B819F" w14:textId="2B424A27" w:rsidR="00EE537C" w:rsidRPr="00975194" w:rsidRDefault="00EE537C" w:rsidP="00C249EB">
      <w:pPr>
        <w:pStyle w:val="Slog44"/>
      </w:pPr>
      <w:r w:rsidRPr="00975194">
        <w:t xml:space="preserve">zavarovanje opreme za primere požara, poplav, vlomov in podobnega, do </w:t>
      </w:r>
      <w:r w:rsidR="00C249EB" w:rsidRPr="00975194">
        <w:t>primopredaje naročniku</w:t>
      </w:r>
    </w:p>
    <w:p w14:paraId="56D0C1A9" w14:textId="3D1999C2" w:rsidR="0071573E" w:rsidRPr="00975194" w:rsidRDefault="00EE537C" w:rsidP="00C249EB">
      <w:pPr>
        <w:pStyle w:val="Slog44"/>
      </w:pPr>
      <w:r w:rsidRPr="00975194">
        <w:t>vsa čiščenja okolice posega, ki bodo potrebna</w:t>
      </w:r>
      <w:r w:rsidR="00C249EB" w:rsidRPr="00975194">
        <w:t xml:space="preserve"> zaradi izvedbe njegovega dela.</w:t>
      </w:r>
    </w:p>
    <w:p w14:paraId="597D181F" w14:textId="77777777" w:rsidR="0071573E" w:rsidRPr="00975194" w:rsidRDefault="0071573E" w:rsidP="006E551F">
      <w:pPr>
        <w:jc w:val="both"/>
        <w:rPr>
          <w:rFonts w:asciiTheme="majorHAnsi" w:hAnsiTheme="majorHAnsi" w:cs="Arial"/>
        </w:rPr>
      </w:pPr>
    </w:p>
    <w:p w14:paraId="050D262E" w14:textId="1D01649A" w:rsidR="004A4293" w:rsidRPr="00975194" w:rsidRDefault="004A4293" w:rsidP="006E551F">
      <w:pPr>
        <w:jc w:val="both"/>
        <w:rPr>
          <w:rFonts w:asciiTheme="majorHAnsi" w:hAnsiTheme="majorHAnsi" w:cs="Arial"/>
        </w:rPr>
      </w:pPr>
      <w:r w:rsidRPr="00975194">
        <w:rPr>
          <w:rFonts w:asciiTheme="majorHAnsi" w:hAnsiTheme="majorHAnsi" w:cs="Arial"/>
        </w:rPr>
        <w:t>Strinjamo se, da naročnik ni zavezan sprejeti nobene od ponudb, ki jih je prejel ter da v primeru odstopa naročnika od oddaje javnega naročila ne bodo povrnjeni ponudniku nobeni stroški v zvezi z izdelavo ponudb.</w:t>
      </w:r>
    </w:p>
    <w:p w14:paraId="5D996E56" w14:textId="3B47B65B" w:rsidR="00585100" w:rsidRPr="00975194" w:rsidRDefault="004A4293" w:rsidP="006E551F">
      <w:pPr>
        <w:jc w:val="both"/>
        <w:rPr>
          <w:rFonts w:asciiTheme="majorHAnsi" w:hAnsiTheme="majorHAnsi" w:cs="Arial"/>
        </w:rPr>
      </w:pPr>
      <w:r w:rsidRPr="00975194">
        <w:rPr>
          <w:rFonts w:asciiTheme="majorHAnsi" w:eastAsia="Times New Roman" w:hAnsiTheme="majorHAnsi" w:cs="Arial"/>
          <w:b/>
          <w:bCs/>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70"/>
        <w:gridCol w:w="4447"/>
      </w:tblGrid>
      <w:tr w:rsidR="00C01211" w:rsidRPr="00975194" w14:paraId="1C718A2D" w14:textId="77777777" w:rsidTr="00537A08">
        <w:trPr>
          <w:trHeight w:val="737"/>
        </w:trPr>
        <w:tc>
          <w:tcPr>
            <w:tcW w:w="2162" w:type="dxa"/>
          </w:tcPr>
          <w:p w14:paraId="622ABD45" w14:textId="77777777" w:rsidR="00C01211" w:rsidRPr="00975194" w:rsidRDefault="00C01211" w:rsidP="006E551F">
            <w:pPr>
              <w:rPr>
                <w:rFonts w:asciiTheme="majorHAnsi" w:hAnsiTheme="majorHAnsi" w:cs="Arial"/>
              </w:rPr>
            </w:pPr>
            <w:r w:rsidRPr="00975194">
              <w:rPr>
                <w:rFonts w:asciiTheme="majorHAnsi" w:hAnsiTheme="majorHAnsi" w:cs="Arial"/>
              </w:rPr>
              <w:t>KRAJ</w:t>
            </w:r>
          </w:p>
          <w:p w14:paraId="1CABECB7" w14:textId="77777777" w:rsidR="00C01211" w:rsidRPr="00975194" w:rsidRDefault="00C01211" w:rsidP="006E551F">
            <w:pPr>
              <w:rPr>
                <w:rFonts w:asciiTheme="majorHAnsi" w:hAnsiTheme="majorHAnsi" w:cs="Arial"/>
              </w:rPr>
            </w:pPr>
          </w:p>
        </w:tc>
        <w:tc>
          <w:tcPr>
            <w:tcW w:w="2410" w:type="dxa"/>
            <w:vMerge w:val="restart"/>
          </w:tcPr>
          <w:p w14:paraId="0AA4EA7F" w14:textId="77777777" w:rsidR="00C01211" w:rsidRPr="00975194" w:rsidRDefault="00C01211" w:rsidP="006E551F">
            <w:pPr>
              <w:rPr>
                <w:rFonts w:asciiTheme="majorHAnsi" w:hAnsiTheme="majorHAnsi" w:cs="Arial"/>
              </w:rPr>
            </w:pPr>
            <w:r w:rsidRPr="00975194">
              <w:rPr>
                <w:rFonts w:asciiTheme="majorHAnsi" w:hAnsiTheme="majorHAnsi" w:cs="Arial"/>
              </w:rPr>
              <w:t>ŽIG</w:t>
            </w:r>
          </w:p>
        </w:tc>
        <w:tc>
          <w:tcPr>
            <w:tcW w:w="4500" w:type="dxa"/>
            <w:vMerge w:val="restart"/>
          </w:tcPr>
          <w:p w14:paraId="73C4BE95" w14:textId="77777777" w:rsidR="00C01211" w:rsidRPr="00975194" w:rsidRDefault="00D61EB7" w:rsidP="006E551F">
            <w:pPr>
              <w:rPr>
                <w:rFonts w:asciiTheme="majorHAnsi" w:hAnsiTheme="majorHAnsi" w:cs="Arial"/>
              </w:rPr>
            </w:pPr>
            <w:r w:rsidRPr="00975194">
              <w:rPr>
                <w:rFonts w:asciiTheme="majorHAnsi" w:hAnsiTheme="majorHAnsi" w:cs="Arial"/>
              </w:rPr>
              <w:t>PONUDNIK</w:t>
            </w:r>
            <w:r w:rsidR="00E44705" w:rsidRPr="00975194">
              <w:rPr>
                <w:rFonts w:asciiTheme="majorHAnsi" w:hAnsiTheme="majorHAnsi" w:cs="Arial"/>
              </w:rPr>
              <w:t>/VODILNI PARTNER</w:t>
            </w:r>
          </w:p>
          <w:p w14:paraId="5DD06006" w14:textId="77777777" w:rsidR="00DF757B" w:rsidRPr="00975194" w:rsidRDefault="00C01211" w:rsidP="006E551F">
            <w:pPr>
              <w:rPr>
                <w:rFonts w:asciiTheme="majorHAnsi" w:hAnsiTheme="majorHAnsi" w:cs="Arial"/>
              </w:rPr>
            </w:pPr>
            <w:r w:rsidRPr="00975194">
              <w:rPr>
                <w:rFonts w:asciiTheme="majorHAnsi" w:hAnsiTheme="majorHAnsi" w:cs="Arial"/>
              </w:rPr>
              <w:t xml:space="preserve">ime in priimek zakonitega zastopnika </w:t>
            </w:r>
          </w:p>
          <w:p w14:paraId="1E00B6CD" w14:textId="77777777" w:rsidR="00C01211" w:rsidRPr="00975194" w:rsidRDefault="00C01211" w:rsidP="006E551F">
            <w:pPr>
              <w:rPr>
                <w:rFonts w:asciiTheme="majorHAnsi" w:hAnsiTheme="majorHAnsi" w:cs="Arial"/>
              </w:rPr>
            </w:pPr>
            <w:r w:rsidRPr="00975194">
              <w:rPr>
                <w:rFonts w:asciiTheme="majorHAnsi" w:hAnsiTheme="majorHAnsi" w:cs="Arial"/>
              </w:rPr>
              <w:t>in podpis</w:t>
            </w:r>
          </w:p>
        </w:tc>
      </w:tr>
      <w:tr w:rsidR="00C01211" w:rsidRPr="00975194" w14:paraId="1B493945" w14:textId="77777777" w:rsidTr="00537A08">
        <w:trPr>
          <w:trHeight w:val="737"/>
        </w:trPr>
        <w:tc>
          <w:tcPr>
            <w:tcW w:w="2162" w:type="dxa"/>
          </w:tcPr>
          <w:p w14:paraId="4ACEA090" w14:textId="77777777" w:rsidR="00C01211" w:rsidRPr="00975194" w:rsidRDefault="00C01211" w:rsidP="006E551F">
            <w:pPr>
              <w:rPr>
                <w:rFonts w:asciiTheme="majorHAnsi" w:hAnsiTheme="majorHAnsi" w:cs="Arial"/>
              </w:rPr>
            </w:pPr>
            <w:r w:rsidRPr="00975194">
              <w:rPr>
                <w:rFonts w:asciiTheme="majorHAnsi" w:hAnsiTheme="majorHAnsi" w:cs="Arial"/>
              </w:rPr>
              <w:t>DATUM</w:t>
            </w:r>
          </w:p>
        </w:tc>
        <w:tc>
          <w:tcPr>
            <w:tcW w:w="2410" w:type="dxa"/>
            <w:vMerge/>
            <w:vAlign w:val="bottom"/>
          </w:tcPr>
          <w:p w14:paraId="73F28156" w14:textId="77777777" w:rsidR="00C01211" w:rsidRPr="00975194" w:rsidRDefault="00C01211" w:rsidP="006E551F">
            <w:pPr>
              <w:rPr>
                <w:rFonts w:asciiTheme="majorHAnsi" w:hAnsiTheme="majorHAnsi" w:cs="Arial"/>
              </w:rPr>
            </w:pPr>
          </w:p>
        </w:tc>
        <w:tc>
          <w:tcPr>
            <w:tcW w:w="4500" w:type="dxa"/>
            <w:vMerge/>
            <w:shd w:val="pct10" w:color="auto" w:fill="auto"/>
            <w:vAlign w:val="bottom"/>
          </w:tcPr>
          <w:p w14:paraId="3958B5F5" w14:textId="77777777" w:rsidR="00C01211" w:rsidRPr="00975194" w:rsidRDefault="00C01211" w:rsidP="006E551F">
            <w:pPr>
              <w:rPr>
                <w:rFonts w:asciiTheme="majorHAnsi" w:hAnsiTheme="majorHAnsi" w:cs="Arial"/>
              </w:rPr>
            </w:pPr>
          </w:p>
        </w:tc>
      </w:tr>
    </w:tbl>
    <w:p w14:paraId="09BC1EBE" w14:textId="25AF90FC" w:rsidR="0071573E" w:rsidRPr="00975194" w:rsidRDefault="00D12BBB" w:rsidP="006E551F">
      <w:pPr>
        <w:rPr>
          <w:rFonts w:asciiTheme="majorHAnsi" w:hAnsiTheme="majorHAnsi" w:cs="Arial"/>
        </w:rPr>
      </w:pPr>
      <w:bookmarkStart w:id="1" w:name="_Toc395008188"/>
      <w:bookmarkStart w:id="2" w:name="_Toc401742223"/>
      <w:bookmarkStart w:id="3" w:name="_Toc401742353"/>
      <w:r w:rsidRPr="00975194">
        <w:rPr>
          <w:rFonts w:asciiTheme="majorHAnsi" w:hAnsiTheme="majorHAnsi" w:cs="Arial"/>
        </w:rPr>
        <w:t xml:space="preserve"> </w:t>
      </w:r>
      <w:bookmarkStart w:id="4" w:name="_Toc401742226"/>
      <w:bookmarkStart w:id="5" w:name="_Toc401742356"/>
      <w:bookmarkEnd w:id="1"/>
      <w:bookmarkEnd w:id="2"/>
      <w:bookmarkEnd w:id="3"/>
    </w:p>
    <w:p w14:paraId="60E278F4" w14:textId="0AF80E4B" w:rsidR="008D3156" w:rsidRDefault="008D3156" w:rsidP="006E551F">
      <w:pPr>
        <w:rPr>
          <w:rFonts w:asciiTheme="majorHAnsi" w:hAnsiTheme="majorHAnsi" w:cs="Arial"/>
          <w:b/>
          <w:bCs/>
          <w:i/>
          <w:iCs/>
          <w:sz w:val="24"/>
          <w:szCs w:val="24"/>
          <w:u w:val="single"/>
        </w:rPr>
      </w:pPr>
    </w:p>
    <w:p w14:paraId="694919D4" w14:textId="3470B7E7" w:rsidR="00490A15" w:rsidRDefault="00490A15" w:rsidP="006E551F">
      <w:pPr>
        <w:rPr>
          <w:rFonts w:asciiTheme="majorHAnsi" w:hAnsiTheme="majorHAnsi" w:cs="Arial"/>
          <w:b/>
          <w:bCs/>
          <w:i/>
          <w:iCs/>
          <w:sz w:val="24"/>
          <w:szCs w:val="24"/>
          <w:u w:val="single"/>
        </w:rPr>
      </w:pPr>
    </w:p>
    <w:p w14:paraId="634BE33F" w14:textId="1F81AF92" w:rsidR="00490A15" w:rsidRDefault="00490A15" w:rsidP="006E551F">
      <w:pPr>
        <w:rPr>
          <w:rFonts w:asciiTheme="majorHAnsi" w:hAnsiTheme="majorHAnsi" w:cs="Arial"/>
          <w:b/>
          <w:bCs/>
          <w:i/>
          <w:iCs/>
          <w:sz w:val="24"/>
          <w:szCs w:val="24"/>
          <w:u w:val="single"/>
        </w:rPr>
      </w:pPr>
    </w:p>
    <w:p w14:paraId="34B24678" w14:textId="3A802700" w:rsidR="00490A15" w:rsidRPr="00975194" w:rsidRDefault="00490A15" w:rsidP="006E551F">
      <w:pPr>
        <w:rPr>
          <w:rFonts w:asciiTheme="majorHAnsi" w:hAnsiTheme="majorHAnsi" w:cs="Arial"/>
          <w:b/>
          <w:bCs/>
          <w:i/>
          <w:iCs/>
          <w:sz w:val="24"/>
          <w:szCs w:val="24"/>
          <w:u w:val="single"/>
        </w:rPr>
      </w:pPr>
      <w:bookmarkStart w:id="6" w:name="_GoBack"/>
      <w:bookmarkEnd w:id="6"/>
    </w:p>
    <w:p w14:paraId="01CDD251" w14:textId="05CB3CA7" w:rsidR="009F661E" w:rsidRPr="00975194" w:rsidRDefault="009F661E" w:rsidP="00254D03">
      <w:pPr>
        <w:pStyle w:val="javnanaroilapodnaslov"/>
        <w:framePr w:wrap="notBeside"/>
        <w:numPr>
          <w:ilvl w:val="1"/>
          <w:numId w:val="33"/>
        </w:numPr>
      </w:pPr>
      <w:bookmarkStart w:id="7" w:name="_Toc83985502"/>
      <w:r w:rsidRPr="00975194">
        <w:t>obr. – ESPD</w:t>
      </w:r>
      <w:bookmarkEnd w:id="7"/>
    </w:p>
    <w:p w14:paraId="500A1703" w14:textId="77777777" w:rsidR="009F661E" w:rsidRPr="00975194" w:rsidRDefault="009F661E" w:rsidP="0023772B">
      <w:pPr>
        <w:pStyle w:val="javnanaroilapodnaslov"/>
        <w:framePr w:wrap="notBeside"/>
        <w:numPr>
          <w:ilvl w:val="0"/>
          <w:numId w:val="0"/>
        </w:numPr>
      </w:pPr>
    </w:p>
    <w:p w14:paraId="2E21A0AA" w14:textId="77777777" w:rsidR="009F661E" w:rsidRPr="00975194" w:rsidRDefault="00062161" w:rsidP="006E551F">
      <w:pPr>
        <w:jc w:val="both"/>
        <w:rPr>
          <w:rFonts w:asciiTheme="majorHAnsi" w:hAnsiTheme="majorHAnsi" w:cs="Arial"/>
          <w:b/>
          <w:bCs/>
          <w:i/>
          <w:iCs/>
          <w:u w:val="single"/>
          <w:lang w:val="x-none"/>
        </w:rPr>
      </w:pPr>
      <w:r w:rsidRPr="00975194">
        <w:rPr>
          <w:rFonts w:asciiTheme="majorHAnsi" w:hAnsiTheme="majorHAnsi"/>
        </w:rPr>
        <w:t xml:space="preserve">Obrazec je dostopen na spletni strani naročnika, kjer je dostopna celotna dokumentacija v zvezi z oddajo javnega naročila. </w:t>
      </w:r>
      <w:r w:rsidR="009F661E" w:rsidRPr="00975194">
        <w:rPr>
          <w:rFonts w:asciiTheme="majorHAnsi" w:hAnsiTheme="majorHAnsi"/>
        </w:rPr>
        <w:br w:type="page"/>
      </w:r>
    </w:p>
    <w:p w14:paraId="5B1D6AAE" w14:textId="77777777" w:rsidR="00230C71" w:rsidRPr="00975194" w:rsidRDefault="00230C71" w:rsidP="00254D03">
      <w:pPr>
        <w:pStyle w:val="javnanaroilapodnaslov"/>
        <w:framePr w:wrap="notBeside"/>
        <w:numPr>
          <w:ilvl w:val="1"/>
          <w:numId w:val="33"/>
        </w:numPr>
      </w:pPr>
      <w:bookmarkStart w:id="8" w:name="_Toc83985503"/>
      <w:r w:rsidRPr="00975194">
        <w:t>Zahteva podizvajalca za neposredno plačilo</w:t>
      </w:r>
      <w:bookmarkEnd w:id="8"/>
    </w:p>
    <w:bookmarkEnd w:id="4"/>
    <w:bookmarkEnd w:id="5"/>
    <w:p w14:paraId="129275A6" w14:textId="77777777" w:rsidR="00644C70" w:rsidRPr="00975194" w:rsidRDefault="00644C70" w:rsidP="006E551F">
      <w:pPr>
        <w:keepLines/>
        <w:widowControl w:val="0"/>
        <w:tabs>
          <w:tab w:val="left" w:pos="2155"/>
        </w:tabs>
        <w:ind w:right="6"/>
        <w:jc w:val="both"/>
        <w:rPr>
          <w:rFonts w:asciiTheme="majorHAnsi" w:hAnsiTheme="majorHAnsi" w:cs="Arial"/>
          <w:sz w:val="24"/>
          <w:szCs w:val="24"/>
          <w:lang w:eastAsia="en-US"/>
        </w:rPr>
      </w:pPr>
    </w:p>
    <w:p w14:paraId="17B80C04" w14:textId="77777777" w:rsidR="00C850EF" w:rsidRPr="00975194" w:rsidRDefault="00C850EF" w:rsidP="006E551F">
      <w:pPr>
        <w:jc w:val="both"/>
        <w:rPr>
          <w:rFonts w:asciiTheme="majorHAnsi" w:hAnsiTheme="majorHAnsi" w:cs="Arial"/>
          <w:b/>
          <w:sz w:val="24"/>
          <w:szCs w:val="24"/>
          <w:lang w:eastAsia="en-US"/>
        </w:rPr>
      </w:pPr>
    </w:p>
    <w:p w14:paraId="0AB1BD76" w14:textId="77777777" w:rsidR="00644C70" w:rsidRPr="00975194" w:rsidRDefault="00644C70" w:rsidP="006E551F">
      <w:pPr>
        <w:jc w:val="both"/>
        <w:rPr>
          <w:rFonts w:asciiTheme="majorHAnsi" w:hAnsiTheme="majorHAnsi" w:cs="Arial"/>
          <w:lang w:eastAsia="en-US"/>
        </w:rPr>
      </w:pPr>
      <w:r w:rsidRPr="00975194">
        <w:rPr>
          <w:rFonts w:asciiTheme="majorHAnsi" w:hAnsiTheme="majorHAnsi" w:cs="Arial"/>
          <w:b/>
          <w:lang w:eastAsia="en-US"/>
        </w:rPr>
        <w:t>PODIZVAJALEC</w:t>
      </w:r>
      <w:r w:rsidRPr="00975194">
        <w:rPr>
          <w:rFonts w:asciiTheme="majorHAnsi" w:hAnsiTheme="majorHAns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644C70" w:rsidRPr="00975194" w14:paraId="1BF93BC9" w14:textId="77777777" w:rsidTr="0083593F">
        <w:tc>
          <w:tcPr>
            <w:tcW w:w="9212" w:type="dxa"/>
            <w:tcBorders>
              <w:bottom w:val="single" w:sz="6" w:space="0" w:color="1F497D"/>
            </w:tcBorders>
            <w:shd w:val="clear" w:color="auto" w:fill="auto"/>
          </w:tcPr>
          <w:p w14:paraId="5FBE20B2" w14:textId="77777777" w:rsidR="00644C70" w:rsidRPr="00975194" w:rsidRDefault="00644C70" w:rsidP="006E551F">
            <w:pPr>
              <w:jc w:val="both"/>
              <w:rPr>
                <w:rFonts w:asciiTheme="majorHAnsi" w:eastAsia="Times New Roman" w:hAnsiTheme="majorHAnsi" w:cs="Arial"/>
                <w:lang w:eastAsia="en-US"/>
              </w:rPr>
            </w:pPr>
          </w:p>
        </w:tc>
      </w:tr>
      <w:tr w:rsidR="00644C70" w:rsidRPr="00975194" w14:paraId="533D7E1B" w14:textId="77777777" w:rsidTr="0083593F">
        <w:tc>
          <w:tcPr>
            <w:tcW w:w="9212" w:type="dxa"/>
            <w:tcBorders>
              <w:top w:val="single" w:sz="6" w:space="0" w:color="1F497D"/>
            </w:tcBorders>
            <w:shd w:val="clear" w:color="auto" w:fill="auto"/>
          </w:tcPr>
          <w:p w14:paraId="43774FCF" w14:textId="77777777" w:rsidR="00644C70" w:rsidRPr="00975194" w:rsidRDefault="00644C70" w:rsidP="006E551F">
            <w:pPr>
              <w:jc w:val="both"/>
              <w:rPr>
                <w:rFonts w:asciiTheme="majorHAnsi" w:eastAsia="Times New Roman" w:hAnsiTheme="majorHAnsi" w:cs="Arial"/>
                <w:lang w:eastAsia="en-US"/>
              </w:rPr>
            </w:pPr>
          </w:p>
        </w:tc>
      </w:tr>
    </w:tbl>
    <w:p w14:paraId="791BBDB4" w14:textId="77777777" w:rsidR="00C850EF" w:rsidRPr="00975194" w:rsidRDefault="00C850EF" w:rsidP="006E551F">
      <w:pPr>
        <w:jc w:val="both"/>
        <w:rPr>
          <w:rFonts w:asciiTheme="majorHAnsi" w:hAnsiTheme="majorHAnsi" w:cs="Arial"/>
          <w:lang w:eastAsia="en-US"/>
        </w:rPr>
      </w:pPr>
    </w:p>
    <w:p w14:paraId="384991CF" w14:textId="3B66E404" w:rsidR="00644C70" w:rsidRPr="00975194" w:rsidRDefault="00644C70" w:rsidP="006E551F">
      <w:pPr>
        <w:jc w:val="both"/>
        <w:rPr>
          <w:rFonts w:asciiTheme="majorHAnsi" w:hAnsiTheme="majorHAnsi" w:cs="Arial"/>
          <w:lang w:eastAsia="en-US"/>
        </w:rPr>
      </w:pPr>
      <w:r w:rsidRPr="00975194">
        <w:rPr>
          <w:rFonts w:asciiTheme="majorHAnsi" w:hAnsiTheme="majorHAnsi" w:cs="Arial"/>
          <w:lang w:eastAsia="en-US"/>
        </w:rPr>
        <w:t xml:space="preserve">V zvezi z javnim naročilom </w:t>
      </w:r>
      <w:r w:rsidR="00023D76" w:rsidRPr="00975194">
        <w:rPr>
          <w:rFonts w:asciiTheme="majorHAnsi" w:hAnsiTheme="majorHAnsi" w:cs="Arial"/>
          <w:b/>
          <w:lang w:eastAsia="en-US"/>
        </w:rPr>
        <w:t>Dobava in montaža opreme v okviru operacije »Kolesarska veriga na podeželju«</w:t>
      </w:r>
      <w:r w:rsidRPr="00975194">
        <w:rPr>
          <w:rFonts w:asciiTheme="majorHAnsi" w:hAnsiTheme="majorHAnsi" w:cs="Arial"/>
          <w:lang w:eastAsia="en-US"/>
        </w:rPr>
        <w:t>,</w:t>
      </w:r>
      <w:r w:rsidRPr="00975194">
        <w:rPr>
          <w:rFonts w:asciiTheme="majorHAnsi" w:hAnsiTheme="majorHAnsi" w:cs="Arial"/>
          <w:b/>
          <w:lang w:eastAsia="en-US"/>
        </w:rPr>
        <w:t xml:space="preserve"> </w:t>
      </w:r>
      <w:r w:rsidRPr="00975194">
        <w:rPr>
          <w:rFonts w:asciiTheme="majorHAnsi" w:hAnsiTheme="majorHAnsi" w:cs="Arial"/>
          <w:lang w:eastAsia="en-US"/>
        </w:rPr>
        <w:t>objavljenem na portalu javn</w:t>
      </w:r>
      <w:r w:rsidR="00557A31" w:rsidRPr="00975194">
        <w:rPr>
          <w:rFonts w:asciiTheme="majorHAnsi" w:hAnsiTheme="majorHAnsi" w:cs="Arial"/>
          <w:lang w:eastAsia="en-US"/>
        </w:rPr>
        <w:t>ih naročil pod zap. št.</w:t>
      </w:r>
      <w:r w:rsidR="00F17D11">
        <w:rPr>
          <w:rFonts w:asciiTheme="majorHAnsi" w:hAnsiTheme="majorHAnsi" w:cs="Arial"/>
          <w:lang w:eastAsia="en-US"/>
        </w:rPr>
        <w:t xml:space="preserve"> </w:t>
      </w:r>
      <w:r w:rsidR="00F17D11" w:rsidRPr="00F17D11">
        <w:rPr>
          <w:rFonts w:asciiTheme="majorHAnsi" w:hAnsiTheme="majorHAnsi" w:cs="Arial"/>
          <w:lang w:eastAsia="en-US"/>
        </w:rPr>
        <w:t>JN006719/2021-W01</w:t>
      </w:r>
      <w:r w:rsidR="00D43036" w:rsidRPr="00975194">
        <w:rPr>
          <w:rFonts w:asciiTheme="majorHAnsi" w:hAnsiTheme="majorHAnsi" w:cs="Arial"/>
          <w:lang w:eastAsia="en-US"/>
        </w:rPr>
        <w:t xml:space="preserve">, z dne </w:t>
      </w:r>
      <w:r w:rsidR="006031C6">
        <w:rPr>
          <w:rFonts w:asciiTheme="majorHAnsi" w:hAnsiTheme="majorHAnsi" w:cs="Arial"/>
          <w:lang w:eastAsia="en-US"/>
        </w:rPr>
        <w:t>1</w:t>
      </w:r>
      <w:r w:rsidR="00023D76" w:rsidRPr="00975194">
        <w:rPr>
          <w:rFonts w:asciiTheme="majorHAnsi" w:hAnsiTheme="majorHAnsi" w:cs="Arial"/>
          <w:lang w:eastAsia="en-US"/>
        </w:rPr>
        <w:t xml:space="preserve">. </w:t>
      </w:r>
      <w:r w:rsidR="006031C6">
        <w:rPr>
          <w:rFonts w:asciiTheme="majorHAnsi" w:hAnsiTheme="majorHAnsi" w:cs="Arial"/>
          <w:lang w:eastAsia="en-US"/>
        </w:rPr>
        <w:t>10</w:t>
      </w:r>
      <w:r w:rsidR="00B947BC" w:rsidRPr="00975194">
        <w:rPr>
          <w:rFonts w:asciiTheme="majorHAnsi" w:hAnsiTheme="majorHAnsi" w:cs="Arial"/>
          <w:lang w:eastAsia="en-US"/>
        </w:rPr>
        <w:t>.</w:t>
      </w:r>
      <w:r w:rsidR="00F247BF" w:rsidRPr="00975194">
        <w:rPr>
          <w:rFonts w:asciiTheme="majorHAnsi" w:hAnsiTheme="majorHAnsi" w:cs="Arial"/>
          <w:lang w:eastAsia="en-US"/>
        </w:rPr>
        <w:t xml:space="preserve"> 2021</w:t>
      </w:r>
      <w:r w:rsidRPr="00975194">
        <w:rPr>
          <w:rFonts w:asciiTheme="majorHAnsi" w:hAnsiTheme="majorHAnsi" w:cs="Arial"/>
          <w:lang w:eastAsia="en-US"/>
        </w:rPr>
        <w:t>,</w:t>
      </w:r>
      <w:r w:rsidR="00325795" w:rsidRPr="00975194">
        <w:rPr>
          <w:rFonts w:asciiTheme="majorHAnsi" w:hAnsiTheme="majorHAnsi" w:cs="Arial"/>
          <w:lang w:eastAsia="en-US"/>
        </w:rPr>
        <w:t xml:space="preserve"> </w:t>
      </w:r>
      <w:r w:rsidRPr="00975194">
        <w:rPr>
          <w:rFonts w:asciiTheme="majorHAnsi" w:hAnsiTheme="majorHAnsi" w:cs="Arial"/>
          <w:bCs/>
          <w:lang w:eastAsia="en-US"/>
        </w:rPr>
        <w:t xml:space="preserve">naročniku  </w:t>
      </w:r>
      <w:r w:rsidRPr="00975194">
        <w:rPr>
          <w:rFonts w:asciiTheme="majorHAnsi" w:hAnsiTheme="majorHAnsi" w:cs="Arial"/>
          <w:lang w:eastAsia="en-US"/>
        </w:rPr>
        <w:t>dajemo zahtevo, na podlagi katere naj nam naročnik namesto glavnega izvajalca neposredno poravna plačilo terjatev do glavnega izvajalca.</w:t>
      </w:r>
    </w:p>
    <w:p w14:paraId="796B8FEE" w14:textId="77777777" w:rsidR="00644C70" w:rsidRPr="00975194" w:rsidRDefault="00644C70" w:rsidP="006E551F">
      <w:pPr>
        <w:keepLines/>
        <w:widowControl w:val="0"/>
        <w:tabs>
          <w:tab w:val="left" w:pos="2155"/>
        </w:tabs>
        <w:ind w:right="6"/>
        <w:jc w:val="both"/>
        <w:rPr>
          <w:rFonts w:asciiTheme="majorHAnsi" w:hAnsiTheme="majorHAnsi" w:cs="Arial"/>
          <w:lang w:eastAsia="en-US"/>
        </w:rPr>
      </w:pPr>
    </w:p>
    <w:p w14:paraId="2E7DA695" w14:textId="77777777" w:rsidR="00644C70" w:rsidRPr="00975194" w:rsidRDefault="00644C70" w:rsidP="006E551F">
      <w:pPr>
        <w:jc w:val="both"/>
        <w:rPr>
          <w:rFonts w:asciiTheme="majorHAnsi" w:hAnsiTheme="majorHAnsi" w:cs="Arial"/>
          <w:lang w:eastAsia="en-US"/>
        </w:rPr>
      </w:pPr>
      <w:r w:rsidRPr="00975194">
        <w:rPr>
          <w:rFonts w:asciiTheme="majorHAnsi" w:hAnsiTheme="majorHAns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14:paraId="256C6531" w14:textId="77777777" w:rsidR="00644C70" w:rsidRPr="00975194" w:rsidRDefault="00644C70" w:rsidP="006E551F">
      <w:pPr>
        <w:jc w:val="both"/>
        <w:rPr>
          <w:rFonts w:asciiTheme="majorHAnsi" w:hAnsiTheme="majorHAnsi" w:cs="Arial"/>
          <w:lang w:eastAsia="en-US"/>
        </w:rPr>
      </w:pPr>
    </w:p>
    <w:p w14:paraId="4A72D215" w14:textId="77777777" w:rsidR="00644C70" w:rsidRPr="00975194" w:rsidRDefault="00644C70" w:rsidP="006E551F">
      <w:pPr>
        <w:jc w:val="both"/>
        <w:rPr>
          <w:rFonts w:asciiTheme="majorHAnsi" w:hAnsiTheme="majorHAnsi" w:cs="Arial"/>
          <w:lang w:eastAsia="en-US"/>
        </w:rPr>
      </w:pPr>
      <w:r w:rsidRPr="00975194">
        <w:rPr>
          <w:rFonts w:asciiTheme="majorHAnsi" w:hAnsiTheme="majorHAnsi" w:cs="Arial"/>
          <w:lang w:eastAsia="en-US"/>
        </w:rPr>
        <w:t>V primeru večjega števila podizvajalcev se obrazec fotokopira.</w:t>
      </w:r>
    </w:p>
    <w:p w14:paraId="31F23BD5" w14:textId="77777777" w:rsidR="00644C70" w:rsidRPr="00975194" w:rsidRDefault="00644C70" w:rsidP="006E551F">
      <w:pPr>
        <w:rPr>
          <w:rFonts w:asciiTheme="majorHAnsi" w:hAnsiTheme="majorHAnsi" w:cs="Arial"/>
        </w:rPr>
      </w:pPr>
    </w:p>
    <w:p w14:paraId="34EE29CE" w14:textId="77777777" w:rsidR="00644C70" w:rsidRPr="00975194" w:rsidRDefault="00644C70" w:rsidP="006E551F">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3"/>
        <w:gridCol w:w="4442"/>
      </w:tblGrid>
      <w:tr w:rsidR="0063242A" w:rsidRPr="00975194" w14:paraId="096129E5" w14:textId="77777777" w:rsidTr="00537A08">
        <w:trPr>
          <w:trHeight w:val="737"/>
        </w:trPr>
        <w:tc>
          <w:tcPr>
            <w:tcW w:w="2162" w:type="dxa"/>
          </w:tcPr>
          <w:p w14:paraId="2FC68BFE" w14:textId="77777777" w:rsidR="0063242A" w:rsidRPr="00975194" w:rsidRDefault="0063242A" w:rsidP="006E551F">
            <w:pPr>
              <w:rPr>
                <w:rFonts w:asciiTheme="majorHAnsi" w:hAnsiTheme="majorHAnsi" w:cs="Arial"/>
              </w:rPr>
            </w:pPr>
            <w:r w:rsidRPr="00975194">
              <w:rPr>
                <w:rFonts w:asciiTheme="majorHAnsi" w:hAnsiTheme="majorHAnsi" w:cs="Arial"/>
              </w:rPr>
              <w:t>KRAJ</w:t>
            </w:r>
          </w:p>
          <w:p w14:paraId="6EF5660A" w14:textId="77777777" w:rsidR="0063242A" w:rsidRPr="00975194" w:rsidRDefault="0063242A" w:rsidP="006E551F">
            <w:pPr>
              <w:rPr>
                <w:rFonts w:asciiTheme="majorHAnsi" w:hAnsiTheme="majorHAnsi" w:cs="Arial"/>
              </w:rPr>
            </w:pPr>
          </w:p>
        </w:tc>
        <w:tc>
          <w:tcPr>
            <w:tcW w:w="2410" w:type="dxa"/>
            <w:vMerge w:val="restart"/>
          </w:tcPr>
          <w:p w14:paraId="57587482" w14:textId="77777777" w:rsidR="0063242A" w:rsidRPr="00975194" w:rsidRDefault="0063242A" w:rsidP="006E551F">
            <w:pPr>
              <w:rPr>
                <w:rFonts w:asciiTheme="majorHAnsi" w:hAnsiTheme="majorHAnsi" w:cs="Arial"/>
              </w:rPr>
            </w:pPr>
            <w:r w:rsidRPr="00975194">
              <w:rPr>
                <w:rFonts w:asciiTheme="majorHAnsi" w:hAnsiTheme="majorHAnsi" w:cs="Arial"/>
              </w:rPr>
              <w:t>ŽIG</w:t>
            </w:r>
          </w:p>
        </w:tc>
        <w:tc>
          <w:tcPr>
            <w:tcW w:w="4500" w:type="dxa"/>
            <w:vMerge w:val="restart"/>
          </w:tcPr>
          <w:p w14:paraId="777A8833" w14:textId="77777777" w:rsidR="0063242A" w:rsidRPr="00975194" w:rsidRDefault="0063242A" w:rsidP="006E551F">
            <w:pPr>
              <w:rPr>
                <w:rFonts w:asciiTheme="majorHAnsi" w:hAnsiTheme="majorHAnsi" w:cs="Arial"/>
              </w:rPr>
            </w:pPr>
            <w:r w:rsidRPr="00975194">
              <w:rPr>
                <w:rFonts w:asciiTheme="majorHAnsi" w:hAnsiTheme="majorHAnsi" w:cs="Arial"/>
              </w:rPr>
              <w:t>PODIZVAJALEC</w:t>
            </w:r>
          </w:p>
          <w:p w14:paraId="32C7F8BA" w14:textId="77777777" w:rsidR="00DF757B" w:rsidRPr="00975194" w:rsidRDefault="0063242A" w:rsidP="006E551F">
            <w:pPr>
              <w:rPr>
                <w:rFonts w:asciiTheme="majorHAnsi" w:hAnsiTheme="majorHAnsi" w:cs="Arial"/>
              </w:rPr>
            </w:pPr>
            <w:r w:rsidRPr="00975194">
              <w:rPr>
                <w:rFonts w:asciiTheme="majorHAnsi" w:hAnsiTheme="majorHAnsi" w:cs="Arial"/>
              </w:rPr>
              <w:t xml:space="preserve">ime in priimek zakonitega zastopnika </w:t>
            </w:r>
          </w:p>
          <w:p w14:paraId="3C9DB623" w14:textId="77777777" w:rsidR="0063242A" w:rsidRPr="00975194" w:rsidRDefault="0063242A" w:rsidP="006E551F">
            <w:pPr>
              <w:rPr>
                <w:rFonts w:asciiTheme="majorHAnsi" w:hAnsiTheme="majorHAnsi" w:cs="Arial"/>
              </w:rPr>
            </w:pPr>
            <w:r w:rsidRPr="00975194">
              <w:rPr>
                <w:rFonts w:asciiTheme="majorHAnsi" w:hAnsiTheme="majorHAnsi" w:cs="Arial"/>
              </w:rPr>
              <w:t>in podpis</w:t>
            </w:r>
          </w:p>
        </w:tc>
      </w:tr>
      <w:tr w:rsidR="0063242A" w:rsidRPr="00975194" w14:paraId="6E36CD44" w14:textId="77777777" w:rsidTr="00537A08">
        <w:trPr>
          <w:trHeight w:val="737"/>
        </w:trPr>
        <w:tc>
          <w:tcPr>
            <w:tcW w:w="2162" w:type="dxa"/>
          </w:tcPr>
          <w:p w14:paraId="6F90ED1C" w14:textId="77777777" w:rsidR="0063242A" w:rsidRPr="00975194" w:rsidRDefault="0063242A" w:rsidP="006E551F">
            <w:pPr>
              <w:rPr>
                <w:rFonts w:asciiTheme="majorHAnsi" w:hAnsiTheme="majorHAnsi" w:cs="Arial"/>
              </w:rPr>
            </w:pPr>
            <w:r w:rsidRPr="00975194">
              <w:rPr>
                <w:rFonts w:asciiTheme="majorHAnsi" w:hAnsiTheme="majorHAnsi" w:cs="Arial"/>
              </w:rPr>
              <w:t>DATUM</w:t>
            </w:r>
          </w:p>
        </w:tc>
        <w:tc>
          <w:tcPr>
            <w:tcW w:w="2410" w:type="dxa"/>
            <w:vMerge/>
            <w:vAlign w:val="bottom"/>
          </w:tcPr>
          <w:p w14:paraId="25E550D9" w14:textId="77777777" w:rsidR="0063242A" w:rsidRPr="00975194" w:rsidRDefault="0063242A" w:rsidP="006E551F">
            <w:pPr>
              <w:rPr>
                <w:rFonts w:asciiTheme="majorHAnsi" w:hAnsiTheme="majorHAnsi" w:cs="Arial"/>
              </w:rPr>
            </w:pPr>
          </w:p>
        </w:tc>
        <w:tc>
          <w:tcPr>
            <w:tcW w:w="4500" w:type="dxa"/>
            <w:vMerge/>
            <w:shd w:val="pct10" w:color="auto" w:fill="auto"/>
            <w:vAlign w:val="bottom"/>
          </w:tcPr>
          <w:p w14:paraId="695B4A1B" w14:textId="77777777" w:rsidR="0063242A" w:rsidRPr="00975194" w:rsidRDefault="0063242A" w:rsidP="006E551F">
            <w:pPr>
              <w:rPr>
                <w:rFonts w:asciiTheme="majorHAnsi" w:hAnsiTheme="majorHAnsi" w:cs="Arial"/>
              </w:rPr>
            </w:pPr>
          </w:p>
        </w:tc>
      </w:tr>
    </w:tbl>
    <w:p w14:paraId="476D9347" w14:textId="77777777" w:rsidR="004B1AD6" w:rsidRPr="00975194" w:rsidRDefault="004B1AD6" w:rsidP="006E551F">
      <w:pPr>
        <w:rPr>
          <w:rFonts w:asciiTheme="majorHAnsi" w:hAnsiTheme="majorHAnsi" w:cs="Arial"/>
        </w:rPr>
      </w:pPr>
    </w:p>
    <w:p w14:paraId="51B7E215" w14:textId="77777777" w:rsidR="004B1AD6" w:rsidRPr="00975194" w:rsidRDefault="004B1AD6" w:rsidP="006E551F">
      <w:pPr>
        <w:rPr>
          <w:rFonts w:asciiTheme="majorHAnsi" w:hAnsiTheme="majorHAnsi" w:cs="Arial"/>
          <w:sz w:val="24"/>
          <w:szCs w:val="24"/>
        </w:rPr>
      </w:pPr>
    </w:p>
    <w:p w14:paraId="166930EC" w14:textId="77777777" w:rsidR="004B1AD6" w:rsidRPr="00975194" w:rsidRDefault="004B1AD6" w:rsidP="006E551F">
      <w:pPr>
        <w:rPr>
          <w:rFonts w:asciiTheme="majorHAnsi" w:hAnsiTheme="majorHAnsi" w:cs="Arial"/>
          <w:sz w:val="24"/>
          <w:szCs w:val="24"/>
        </w:rPr>
      </w:pPr>
    </w:p>
    <w:p w14:paraId="5C8699C9" w14:textId="77777777" w:rsidR="004B1AD6" w:rsidRPr="00975194" w:rsidRDefault="004B1AD6" w:rsidP="006E551F">
      <w:pPr>
        <w:rPr>
          <w:rFonts w:asciiTheme="majorHAnsi" w:hAnsiTheme="majorHAnsi" w:cs="Arial"/>
          <w:sz w:val="24"/>
          <w:szCs w:val="24"/>
        </w:rPr>
      </w:pPr>
    </w:p>
    <w:p w14:paraId="32C69BDF" w14:textId="77777777" w:rsidR="004B1AD6" w:rsidRPr="00975194" w:rsidRDefault="004B1AD6" w:rsidP="006E551F">
      <w:pPr>
        <w:rPr>
          <w:rFonts w:asciiTheme="majorHAnsi" w:hAnsiTheme="majorHAnsi" w:cs="Arial"/>
          <w:sz w:val="24"/>
          <w:szCs w:val="24"/>
        </w:rPr>
      </w:pPr>
    </w:p>
    <w:p w14:paraId="08568A6A" w14:textId="77777777" w:rsidR="004B1AD6" w:rsidRPr="00975194" w:rsidRDefault="004B1AD6" w:rsidP="006E551F">
      <w:pPr>
        <w:rPr>
          <w:rFonts w:asciiTheme="majorHAnsi" w:hAnsiTheme="majorHAnsi" w:cs="Arial"/>
          <w:sz w:val="24"/>
          <w:szCs w:val="24"/>
        </w:rPr>
      </w:pPr>
    </w:p>
    <w:p w14:paraId="7B08B429" w14:textId="77777777" w:rsidR="00237E7C" w:rsidRPr="00975194" w:rsidRDefault="00D12BBB" w:rsidP="006E551F">
      <w:pPr>
        <w:rPr>
          <w:rFonts w:asciiTheme="majorHAnsi" w:hAnsiTheme="majorHAnsi" w:cs="Arial"/>
          <w:sz w:val="24"/>
          <w:szCs w:val="24"/>
        </w:rPr>
      </w:pPr>
      <w:bookmarkStart w:id="9" w:name="_Toc395008191"/>
      <w:bookmarkStart w:id="10" w:name="_Toc401742229"/>
      <w:bookmarkStart w:id="11" w:name="_Toc401742359"/>
      <w:r w:rsidRPr="00975194">
        <w:rPr>
          <w:rFonts w:asciiTheme="majorHAnsi" w:hAnsiTheme="majorHAnsi" w:cs="Arial"/>
          <w:sz w:val="24"/>
          <w:szCs w:val="24"/>
        </w:rPr>
        <w:t xml:space="preserve"> </w:t>
      </w:r>
    </w:p>
    <w:p w14:paraId="17F476D1" w14:textId="77777777" w:rsidR="00E33638" w:rsidRPr="00975194" w:rsidRDefault="00E33638" w:rsidP="006E551F">
      <w:pPr>
        <w:rPr>
          <w:rFonts w:asciiTheme="majorHAnsi" w:hAnsiTheme="majorHAnsi" w:cs="Arial"/>
          <w:b/>
          <w:bCs/>
          <w:i/>
          <w:iCs/>
          <w:sz w:val="24"/>
          <w:szCs w:val="24"/>
          <w:u w:val="single"/>
          <w:lang w:val="x-none"/>
        </w:rPr>
      </w:pPr>
      <w:bookmarkStart w:id="12" w:name="_Toc401742230"/>
      <w:bookmarkStart w:id="13" w:name="_Toc401742360"/>
      <w:bookmarkEnd w:id="9"/>
      <w:bookmarkEnd w:id="10"/>
      <w:bookmarkEnd w:id="11"/>
    </w:p>
    <w:p w14:paraId="187EF563" w14:textId="77777777" w:rsidR="00312259" w:rsidRPr="00975194" w:rsidRDefault="00312259" w:rsidP="006E551F">
      <w:pPr>
        <w:rPr>
          <w:rFonts w:asciiTheme="majorHAnsi" w:hAnsiTheme="majorHAnsi" w:cs="Arial"/>
          <w:b/>
          <w:bCs/>
          <w:i/>
          <w:iCs/>
          <w:sz w:val="24"/>
          <w:szCs w:val="24"/>
          <w:u w:val="single"/>
          <w:lang w:val="x-none"/>
        </w:rPr>
      </w:pPr>
      <w:bookmarkStart w:id="14" w:name="_Toc389830381"/>
      <w:bookmarkStart w:id="15" w:name="_Toc396225349"/>
      <w:bookmarkEnd w:id="12"/>
      <w:bookmarkEnd w:id="13"/>
    </w:p>
    <w:p w14:paraId="1F3FCE95" w14:textId="00AAC341" w:rsidR="00BF02ED" w:rsidRPr="00975194" w:rsidRDefault="00BF02ED" w:rsidP="006E551F">
      <w:pPr>
        <w:rPr>
          <w:rFonts w:asciiTheme="majorHAnsi" w:hAnsiTheme="majorHAnsi" w:cs="Arial"/>
          <w:sz w:val="24"/>
          <w:szCs w:val="24"/>
        </w:rPr>
      </w:pPr>
      <w:bookmarkStart w:id="16" w:name="_Toc401742235"/>
      <w:bookmarkStart w:id="17" w:name="_Toc401742367"/>
      <w:bookmarkEnd w:id="14"/>
      <w:bookmarkEnd w:id="15"/>
    </w:p>
    <w:p w14:paraId="6DE4EBB0" w14:textId="77777777" w:rsidR="00BF02ED" w:rsidRPr="00975194" w:rsidRDefault="00BF02ED" w:rsidP="006E551F">
      <w:pPr>
        <w:rPr>
          <w:rFonts w:asciiTheme="majorHAnsi" w:hAnsiTheme="majorHAnsi" w:cs="Arial"/>
          <w:b/>
          <w:bCs/>
          <w:i/>
          <w:iCs/>
          <w:sz w:val="24"/>
          <w:szCs w:val="24"/>
          <w:u w:val="single"/>
          <w:lang w:val="x-none"/>
        </w:rPr>
      </w:pPr>
    </w:p>
    <w:p w14:paraId="5C250734" w14:textId="5B4DB427" w:rsidR="002E5897" w:rsidRPr="00975194" w:rsidRDefault="00426100" w:rsidP="0006326C">
      <w:pPr>
        <w:rPr>
          <w:rFonts w:asciiTheme="majorHAnsi" w:hAnsiTheme="majorHAnsi"/>
        </w:rPr>
      </w:pPr>
      <w:r w:rsidRPr="00975194">
        <w:rPr>
          <w:rFonts w:asciiTheme="majorHAnsi" w:hAnsiTheme="majorHAnsi"/>
        </w:rPr>
        <w:br w:type="page"/>
      </w:r>
    </w:p>
    <w:p w14:paraId="60668F48" w14:textId="26916675" w:rsidR="0006326C" w:rsidRPr="00975194" w:rsidRDefault="0006326C" w:rsidP="00254D03">
      <w:pPr>
        <w:pStyle w:val="javnanaroilapodnaslov"/>
        <w:framePr w:wrap="notBeside"/>
        <w:numPr>
          <w:ilvl w:val="1"/>
          <w:numId w:val="33"/>
        </w:numPr>
      </w:pPr>
      <w:bookmarkStart w:id="18" w:name="_Toc83985504"/>
      <w:r w:rsidRPr="00975194">
        <w:t>obr. – Vzorec zavarovanja za dobro izvedbo</w:t>
      </w:r>
      <w:bookmarkEnd w:id="18"/>
    </w:p>
    <w:p w14:paraId="516F7CE0" w14:textId="058E4748" w:rsidR="002E5897" w:rsidRPr="00975194" w:rsidRDefault="002E5897" w:rsidP="002E5897">
      <w:pPr>
        <w:rPr>
          <w:rFonts w:asciiTheme="majorHAnsi" w:hAnsiTheme="majorHAnsi"/>
        </w:rPr>
      </w:pPr>
    </w:p>
    <w:tbl>
      <w:tblPr>
        <w:tblStyle w:val="Tabelamrea"/>
        <w:tblW w:w="0" w:type="auto"/>
        <w:tblLook w:val="04A0" w:firstRow="1" w:lastRow="0" w:firstColumn="1" w:lastColumn="0" w:noHBand="0" w:noVBand="1"/>
      </w:tblPr>
      <w:tblGrid>
        <w:gridCol w:w="9060"/>
      </w:tblGrid>
      <w:tr w:rsidR="002E5897" w:rsidRPr="00975194" w14:paraId="52EE9411" w14:textId="77777777" w:rsidTr="0057660F">
        <w:tc>
          <w:tcPr>
            <w:tcW w:w="9060" w:type="dxa"/>
          </w:tcPr>
          <w:p w14:paraId="0A1BD579"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975194">
              <w:rPr>
                <w:rFonts w:asciiTheme="majorHAnsi" w:hAnsiTheme="majorHAnsi" w:cs="Arial"/>
                <w:i/>
                <w:lang w:eastAsia="en-US"/>
              </w:rPr>
              <w:t>Glava s podatki o garantu (zavarovalnici/banki) ali SWIFT ključ</w:t>
            </w:r>
          </w:p>
          <w:p w14:paraId="68D93D66"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b/>
                <w:lang w:eastAsia="en-US"/>
              </w:rPr>
            </w:pPr>
          </w:p>
          <w:p w14:paraId="711565F7"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975194">
              <w:rPr>
                <w:rFonts w:asciiTheme="majorHAnsi" w:hAnsiTheme="majorHAnsi" w:cs="Arial"/>
                <w:lang w:eastAsia="en-US"/>
              </w:rPr>
              <w:t xml:space="preserve">Za: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(vpiše se upravičenca tj. naročnika javnega naročila)</w:t>
            </w:r>
          </w:p>
          <w:p w14:paraId="5CF5B4DB"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975194">
              <w:rPr>
                <w:rFonts w:asciiTheme="majorHAnsi" w:hAnsiTheme="majorHAnsi" w:cs="Arial"/>
                <w:lang w:eastAsia="en-US"/>
              </w:rPr>
              <w:t xml:space="preserve">Datum: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(vpiše se datum izdaje)</w:t>
            </w:r>
          </w:p>
          <w:p w14:paraId="592826C6"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74646560"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975194">
              <w:rPr>
                <w:rFonts w:asciiTheme="majorHAnsi" w:hAnsiTheme="majorHAnsi" w:cs="Arial"/>
                <w:b/>
                <w:lang w:eastAsia="en-US"/>
              </w:rPr>
              <w:t>VRSTA ZAVAROVANJA:</w:t>
            </w:r>
            <w:r w:rsidRPr="00975194">
              <w:rPr>
                <w:rFonts w:asciiTheme="majorHAnsi" w:hAnsiTheme="majorHAnsi" w:cs="Arial"/>
                <w:lang w:eastAsia="en-US"/>
              </w:rPr>
              <w:t xml:space="preserve">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fldChar w:fldCharType="end"/>
            </w:r>
            <w:r w:rsidRPr="00975194">
              <w:rPr>
                <w:rFonts w:asciiTheme="majorHAnsi" w:hAnsiTheme="majorHAnsi" w:cs="Arial"/>
                <w:i/>
                <w:lang w:eastAsia="en-US"/>
              </w:rPr>
              <w:t xml:space="preserve"> (vpiše se vrsta zavarovanja: kavcijsko zavarovanje/bančna garancija)</w:t>
            </w:r>
          </w:p>
          <w:p w14:paraId="4A91FFD9"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5E10F7EE"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975194">
              <w:rPr>
                <w:rFonts w:asciiTheme="majorHAnsi" w:hAnsiTheme="majorHAnsi" w:cs="Arial"/>
                <w:b/>
                <w:lang w:eastAsia="en-US"/>
              </w:rPr>
              <w:t xml:space="preserve">ŠTEVILKA: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(vpiše se številka zavarovanja)</w:t>
            </w:r>
          </w:p>
          <w:p w14:paraId="4C0445F8"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5AFD1322"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975194">
              <w:rPr>
                <w:rFonts w:asciiTheme="majorHAnsi" w:hAnsiTheme="majorHAnsi" w:cs="Arial"/>
                <w:b/>
                <w:lang w:eastAsia="en-US"/>
              </w:rPr>
              <w:t>GARANT:</w:t>
            </w:r>
            <w:r w:rsidRPr="00975194">
              <w:rPr>
                <w:rFonts w:asciiTheme="majorHAnsi" w:hAnsiTheme="majorHAnsi" w:cs="Arial"/>
                <w:lang w:eastAsia="en-US"/>
              </w:rPr>
              <w:t xml:space="preserve">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(vpiše se ime in naslov zavarovalnice/banke v kraju izdaje)</w:t>
            </w:r>
          </w:p>
          <w:p w14:paraId="39D3E99A"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11B58227"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975194">
              <w:rPr>
                <w:rFonts w:asciiTheme="majorHAnsi" w:hAnsiTheme="majorHAnsi" w:cs="Arial"/>
                <w:b/>
                <w:lang w:eastAsia="en-US"/>
              </w:rPr>
              <w:t xml:space="preserve">NAROČNIK: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(vpišeta se ime in naslov naročnika zavarovanja, tj. v postopku javnega naročanja izbranega ponudnika)</w:t>
            </w:r>
          </w:p>
          <w:p w14:paraId="7B4ED766"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1AAA5DF7"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975194">
              <w:rPr>
                <w:rFonts w:asciiTheme="majorHAnsi" w:hAnsiTheme="majorHAnsi" w:cs="Arial"/>
                <w:b/>
                <w:lang w:eastAsia="en-US"/>
              </w:rPr>
              <w:t>UPRAVIČENEC:</w:t>
            </w:r>
            <w:r w:rsidRPr="00975194">
              <w:rPr>
                <w:rFonts w:asciiTheme="majorHAnsi" w:hAnsiTheme="majorHAnsi" w:cs="Arial"/>
                <w:lang w:eastAsia="en-US"/>
              </w:rPr>
              <w:t xml:space="preserve">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lang w:eastAsia="en-US"/>
              </w:rPr>
              <w:fldChar w:fldCharType="end"/>
            </w:r>
            <w:r w:rsidRPr="00975194">
              <w:rPr>
                <w:rFonts w:asciiTheme="majorHAnsi" w:hAnsiTheme="majorHAnsi" w:cs="Arial"/>
                <w:i/>
                <w:lang w:eastAsia="en-US"/>
              </w:rPr>
              <w:t xml:space="preserve"> (vpiše se naročnik javnega naročila)</w:t>
            </w:r>
          </w:p>
          <w:p w14:paraId="14E39497"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79C81FBF"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975194">
              <w:rPr>
                <w:rFonts w:asciiTheme="majorHAnsi" w:hAnsiTheme="majorHAnsi" w:cs="Arial"/>
                <w:b/>
                <w:lang w:eastAsia="en-US"/>
              </w:rPr>
              <w:t xml:space="preserve">OSNOVNI POSEL: </w:t>
            </w:r>
            <w:r w:rsidRPr="00975194">
              <w:rPr>
                <w:rFonts w:asciiTheme="majorHAnsi" w:hAnsiTheme="majorHAnsi" w:cs="Arial"/>
                <w:lang w:eastAsia="en-US"/>
              </w:rPr>
              <w:t xml:space="preserve">obveznost naročnika zavarovanja iz pogodbe št.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z dne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 xml:space="preserve">(vpišeta se št. in datum pogodbe o izvedbi javnega naročila), </w:t>
            </w:r>
            <w:r w:rsidRPr="00975194">
              <w:rPr>
                <w:rFonts w:asciiTheme="majorHAnsi" w:hAnsiTheme="majorHAnsi" w:cs="Arial"/>
                <w:lang w:eastAsia="en-US"/>
              </w:rPr>
              <w:t xml:space="preserve">katere predmet je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(vpiše se predmet javnega naročila)</w:t>
            </w:r>
            <w:r w:rsidRPr="00975194">
              <w:rPr>
                <w:rFonts w:asciiTheme="majorHAnsi" w:hAnsiTheme="majorHAnsi" w:cs="Arial"/>
                <w:lang w:eastAsia="en-US"/>
              </w:rPr>
              <w:t>.</w:t>
            </w:r>
          </w:p>
          <w:p w14:paraId="0D76D9C0"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975194">
              <w:rPr>
                <w:rFonts w:asciiTheme="majorHAnsi" w:hAnsiTheme="majorHAnsi" w:cs="Arial"/>
                <w:i/>
                <w:lang w:eastAsia="en-US"/>
              </w:rPr>
              <w:t xml:space="preserve"> </w:t>
            </w:r>
          </w:p>
          <w:p w14:paraId="238C5BDD"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975194">
              <w:rPr>
                <w:rFonts w:asciiTheme="majorHAnsi" w:hAnsiTheme="majorHAnsi" w:cs="Arial"/>
                <w:b/>
                <w:lang w:eastAsia="en-US"/>
              </w:rPr>
              <w:t xml:space="preserve">ZNESEK  V EUR: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(vpiše se najvišji znesek s številko in besedo)</w:t>
            </w:r>
          </w:p>
          <w:p w14:paraId="5AAD0134"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3A141284"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975194">
              <w:rPr>
                <w:rFonts w:asciiTheme="majorHAnsi" w:hAnsiTheme="majorHAnsi" w:cs="Arial"/>
                <w:b/>
                <w:lang w:eastAsia="en-US"/>
              </w:rPr>
              <w:t xml:space="preserve">LISTINE, KI JIH JE POLEG IZJAVE TREBA PRILOŽITI ZAHTEVI ZA PLAČILO IN SE IZRECNO ZAHTEVAJO V SPODNJEM BESEDILU: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(nobena/navede se listina)</w:t>
            </w:r>
          </w:p>
          <w:p w14:paraId="2F1717A3"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23F29F35"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975194">
              <w:rPr>
                <w:rFonts w:asciiTheme="majorHAnsi" w:hAnsiTheme="majorHAnsi" w:cs="Arial"/>
                <w:b/>
                <w:lang w:eastAsia="en-US"/>
              </w:rPr>
              <w:t>JEZIK V ZAHTEVANIH LISTINAH:</w:t>
            </w:r>
            <w:r w:rsidRPr="00975194">
              <w:rPr>
                <w:rFonts w:asciiTheme="majorHAnsi" w:hAnsiTheme="majorHAnsi" w:cs="Arial"/>
                <w:lang w:eastAsia="en-US"/>
              </w:rPr>
              <w:t xml:space="preserve"> slovenski</w:t>
            </w:r>
          </w:p>
          <w:p w14:paraId="2DD289AC"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00F86806"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975194">
              <w:rPr>
                <w:rFonts w:asciiTheme="majorHAnsi" w:hAnsiTheme="majorHAnsi" w:cs="Arial"/>
                <w:b/>
                <w:lang w:eastAsia="en-US"/>
              </w:rPr>
              <w:t>OBLIKA PREDLOŽITVE:</w:t>
            </w:r>
            <w:r w:rsidRPr="00975194">
              <w:rPr>
                <w:rFonts w:asciiTheme="majorHAnsi" w:hAnsiTheme="majorHAnsi" w:cs="Arial"/>
                <w:lang w:eastAsia="en-US"/>
              </w:rPr>
              <w:t xml:space="preserve"> v papirni obliki s priporočeno pošto ali katerokoli obliko hitre pošte ali osebno ali v elektronski obliki po SWIFT sistemu na naslov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(navede se SWIFT naslova garanta)</w:t>
            </w:r>
          </w:p>
          <w:p w14:paraId="54BB6E2B"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357E461C"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975194">
              <w:rPr>
                <w:rFonts w:asciiTheme="majorHAnsi" w:hAnsiTheme="majorHAnsi" w:cs="Arial"/>
                <w:b/>
                <w:lang w:eastAsia="en-US"/>
              </w:rPr>
              <w:t>KRAJ PREDLOŽITVE:</w:t>
            </w:r>
            <w:r w:rsidRPr="00975194">
              <w:rPr>
                <w:rFonts w:asciiTheme="majorHAnsi" w:hAnsiTheme="majorHAnsi" w:cs="Arial"/>
                <w:lang w:eastAsia="en-US"/>
              </w:rPr>
              <w:t xml:space="preserve">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(garant vpiše naslov podružnice, kjer se opravi predložitev papirnih listin, ali elektronski naslov za predložitev v elektronski obliki, kot na primer garantov SWIFT naslov)</w:t>
            </w:r>
          </w:p>
          <w:p w14:paraId="485460FC"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681981F4"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975194">
              <w:rPr>
                <w:rFonts w:asciiTheme="majorHAnsi" w:hAnsiTheme="majorHAnsi" w:cs="Arial"/>
                <w:lang w:eastAsia="en-US"/>
              </w:rPr>
              <w:t>Ne glede na naslov podružnice, ki jo je vpisal garant, se predložitev papirnih listin lahko opravi v katerikoli podružnici garanta na območju Republike Slovenije.</w:t>
            </w:r>
            <w:r w:rsidRPr="00975194" w:rsidDel="00D4087F">
              <w:rPr>
                <w:rFonts w:asciiTheme="majorHAnsi" w:hAnsiTheme="majorHAnsi" w:cs="Arial"/>
                <w:lang w:eastAsia="en-US"/>
              </w:rPr>
              <w:t xml:space="preserve"> </w:t>
            </w:r>
          </w:p>
          <w:p w14:paraId="359B68C0"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975194">
              <w:rPr>
                <w:rFonts w:asciiTheme="majorHAnsi" w:hAnsiTheme="majorHAnsi" w:cs="Arial"/>
                <w:lang w:eastAsia="en-US"/>
              </w:rPr>
              <w:t xml:space="preserve">  </w:t>
            </w:r>
          </w:p>
          <w:p w14:paraId="260E51F0"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975194">
              <w:rPr>
                <w:rFonts w:asciiTheme="majorHAnsi" w:hAnsiTheme="majorHAnsi" w:cs="Arial"/>
                <w:b/>
                <w:lang w:eastAsia="en-US"/>
              </w:rPr>
              <w:t xml:space="preserve">DATUM VELJAVNOSTI: </w:t>
            </w:r>
            <w:r w:rsidRPr="00975194">
              <w:rPr>
                <w:rFonts w:asciiTheme="majorHAnsi" w:hAnsiTheme="majorHAnsi" w:cs="Arial"/>
                <w:lang w:eastAsia="en-US"/>
              </w:rPr>
              <w:fldChar w:fldCharType="begin">
                <w:ffData>
                  <w:name w:val="Besedilo2"/>
                  <w:enabled/>
                  <w:calcOnExit w:val="0"/>
                  <w:textInput>
                    <w:default w:val="DD. MM. LLLL"/>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noProof/>
                <w:lang w:eastAsia="en-US"/>
              </w:rPr>
              <w:t>DD. MM. LLLL</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(vpiše se datum zapadlosti zavarovanja)</w:t>
            </w:r>
          </w:p>
          <w:p w14:paraId="0E6A22E8"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18C9D309"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975194">
              <w:rPr>
                <w:rFonts w:asciiTheme="majorHAnsi" w:hAnsiTheme="majorHAnsi" w:cs="Arial"/>
                <w:b/>
                <w:lang w:eastAsia="en-US"/>
              </w:rPr>
              <w:t>STRANKA, KI MORA PLAČATI STROŠKE:</w:t>
            </w:r>
            <w:r w:rsidRPr="00975194">
              <w:rPr>
                <w:rFonts w:asciiTheme="majorHAnsi" w:hAnsiTheme="majorHAnsi" w:cs="Arial"/>
                <w:lang w:eastAsia="en-US"/>
              </w:rPr>
              <w:t xml:space="preserve">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(vpiše se ime naročnika zavarovanja, tj. v postopku javnega naročanja izbranega ponudnika)</w:t>
            </w:r>
          </w:p>
          <w:p w14:paraId="11B1AEF4"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b/>
                <w:lang w:eastAsia="en-US"/>
              </w:rPr>
            </w:pPr>
          </w:p>
          <w:p w14:paraId="68918055" w14:textId="77777777" w:rsidR="002E5897" w:rsidRPr="00975194" w:rsidRDefault="002E5897" w:rsidP="0057660F">
            <w:pPr>
              <w:jc w:val="both"/>
              <w:rPr>
                <w:rFonts w:asciiTheme="majorHAnsi" w:hAnsiTheme="majorHAnsi" w:cs="Arial"/>
                <w:lang w:eastAsia="en-US"/>
              </w:rPr>
            </w:pPr>
            <w:r w:rsidRPr="00975194">
              <w:rPr>
                <w:rFonts w:asciiTheme="majorHAnsi" w:hAnsiTheme="majorHAnsi" w:cs="Arial"/>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0F537D6" w14:textId="77777777" w:rsidR="002E5897" w:rsidRPr="00975194" w:rsidRDefault="002E5897" w:rsidP="0057660F">
            <w:pPr>
              <w:jc w:val="both"/>
              <w:rPr>
                <w:rFonts w:asciiTheme="majorHAnsi" w:hAnsiTheme="majorHAnsi" w:cs="Arial"/>
                <w:lang w:eastAsia="en-US"/>
              </w:rPr>
            </w:pPr>
          </w:p>
          <w:p w14:paraId="4A6BE95A" w14:textId="77777777" w:rsidR="002E5897" w:rsidRPr="00975194" w:rsidRDefault="002E5897" w:rsidP="0057660F">
            <w:pPr>
              <w:jc w:val="both"/>
              <w:rPr>
                <w:rFonts w:asciiTheme="majorHAnsi" w:hAnsiTheme="majorHAnsi" w:cs="Arial"/>
                <w:lang w:eastAsia="en-US"/>
              </w:rPr>
            </w:pPr>
            <w:r w:rsidRPr="00975194">
              <w:rPr>
                <w:rFonts w:asciiTheme="majorHAnsi" w:hAnsiTheme="majorHAnsi" w:cs="Arial"/>
                <w:lang w:eastAsia="en-US"/>
              </w:rPr>
              <w:t>Katerokoli zahtevo za plačilo po tem zavarovanju moramo prejeti na datum veljavnosti zavarovanja ali pred njim v zgoraj navedenem kraju predložitve.</w:t>
            </w:r>
          </w:p>
          <w:p w14:paraId="28E40F04" w14:textId="77777777" w:rsidR="002E5897" w:rsidRPr="00975194" w:rsidRDefault="002E5897" w:rsidP="0057660F">
            <w:pPr>
              <w:jc w:val="both"/>
              <w:rPr>
                <w:rFonts w:asciiTheme="majorHAnsi" w:hAnsiTheme="majorHAnsi" w:cs="Arial"/>
                <w:lang w:eastAsia="en-US"/>
              </w:rPr>
            </w:pPr>
          </w:p>
          <w:p w14:paraId="5020E6D1" w14:textId="77777777" w:rsidR="002E5897" w:rsidRPr="00975194" w:rsidRDefault="002E5897" w:rsidP="0057660F">
            <w:pPr>
              <w:jc w:val="both"/>
              <w:rPr>
                <w:rFonts w:asciiTheme="majorHAnsi" w:eastAsia="Calibri" w:hAnsiTheme="majorHAnsi" w:cs="Arial"/>
                <w:lang w:eastAsia="en-US"/>
              </w:rPr>
            </w:pPr>
            <w:r w:rsidRPr="00975194">
              <w:rPr>
                <w:rFonts w:asciiTheme="majorHAnsi" w:eastAsia="Calibri" w:hAnsiTheme="majorHAnsi" w:cs="Arial"/>
                <w:lang w:eastAsia="en-US"/>
              </w:rPr>
              <w:t>Morebitne spore v zvezi s tem zavarovanjem rešuje stvarno pristojno sodišče v Ljubljani.</w:t>
            </w:r>
          </w:p>
          <w:p w14:paraId="1943BC04" w14:textId="77777777" w:rsidR="002E5897" w:rsidRPr="00975194" w:rsidRDefault="002E5897" w:rsidP="0057660F">
            <w:pPr>
              <w:jc w:val="both"/>
              <w:rPr>
                <w:rFonts w:asciiTheme="majorHAnsi" w:eastAsia="Calibri" w:hAnsiTheme="majorHAnsi" w:cs="Arial"/>
                <w:lang w:eastAsia="en-US"/>
              </w:rPr>
            </w:pPr>
          </w:p>
          <w:p w14:paraId="5690A1FE" w14:textId="77777777" w:rsidR="002E5897" w:rsidRPr="00975194" w:rsidRDefault="002E5897" w:rsidP="0057660F">
            <w:pPr>
              <w:jc w:val="both"/>
              <w:rPr>
                <w:rFonts w:asciiTheme="majorHAnsi" w:eastAsia="Calibri" w:hAnsiTheme="majorHAnsi" w:cs="Arial"/>
                <w:lang w:eastAsia="en-US"/>
              </w:rPr>
            </w:pPr>
            <w:r w:rsidRPr="00975194">
              <w:rPr>
                <w:rFonts w:asciiTheme="majorHAnsi" w:eastAsia="Calibri" w:hAnsiTheme="majorHAnsi" w:cs="Arial"/>
                <w:lang w:eastAsia="en-US"/>
              </w:rPr>
              <w:t>Za to zavarovanje veljajo Enotna pravila za garancije na poziv (EPGP) revizija iz leta 2010, izdana pri MTZ pod št. 758.</w:t>
            </w:r>
            <w:r w:rsidRPr="00975194">
              <w:rPr>
                <w:rFonts w:asciiTheme="majorHAnsi" w:eastAsia="Calibri" w:hAnsiTheme="majorHAnsi" w:cs="Arial"/>
                <w:lang w:eastAsia="en-US"/>
              </w:rPr>
              <w:tab/>
            </w:r>
          </w:p>
          <w:p w14:paraId="05A3847D" w14:textId="77777777" w:rsidR="002E5897" w:rsidRPr="00975194" w:rsidRDefault="002E5897" w:rsidP="0057660F">
            <w:pPr>
              <w:jc w:val="both"/>
              <w:rPr>
                <w:rFonts w:asciiTheme="majorHAnsi" w:hAnsiTheme="majorHAnsi" w:cs="Arial"/>
                <w:lang w:eastAsia="en-US"/>
              </w:rPr>
            </w:pPr>
          </w:p>
          <w:p w14:paraId="6D1E6282" w14:textId="77777777" w:rsidR="002E5897" w:rsidRPr="00975194" w:rsidRDefault="002E5897" w:rsidP="0057660F">
            <w:pPr>
              <w:jc w:val="both"/>
              <w:rPr>
                <w:rFonts w:asciiTheme="majorHAnsi" w:hAnsiTheme="majorHAnsi" w:cs="Arial"/>
                <w:lang w:eastAsia="en-US"/>
              </w:rPr>
            </w:pPr>
          </w:p>
          <w:p w14:paraId="41B610C9" w14:textId="77777777" w:rsidR="002E5897" w:rsidRPr="00975194" w:rsidRDefault="002E5897" w:rsidP="0057660F">
            <w:pPr>
              <w:jc w:val="both"/>
              <w:rPr>
                <w:rFonts w:asciiTheme="majorHAnsi" w:hAnsiTheme="majorHAnsi" w:cs="Arial"/>
                <w:lang w:eastAsia="en-US"/>
              </w:rPr>
            </w:pPr>
          </w:p>
          <w:p w14:paraId="00AEB6BB" w14:textId="77777777" w:rsidR="002E5897" w:rsidRPr="00975194" w:rsidRDefault="002E5897" w:rsidP="0057660F">
            <w:pPr>
              <w:jc w:val="both"/>
              <w:rPr>
                <w:rFonts w:asciiTheme="majorHAnsi" w:hAnsiTheme="majorHAnsi" w:cs="Arial"/>
                <w:lang w:eastAsia="en-US"/>
              </w:rPr>
            </w:pP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t xml:space="preserve">     garant</w:t>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t>(žig in podpis)</w:t>
            </w:r>
          </w:p>
          <w:p w14:paraId="49A4D0E4" w14:textId="77777777" w:rsidR="002E5897" w:rsidRPr="00975194" w:rsidRDefault="002E5897" w:rsidP="0057660F">
            <w:pPr>
              <w:rPr>
                <w:rFonts w:asciiTheme="majorHAnsi" w:hAnsiTheme="majorHAnsi" w:cs="Arial"/>
              </w:rPr>
            </w:pPr>
          </w:p>
        </w:tc>
      </w:tr>
    </w:tbl>
    <w:p w14:paraId="3E5143B0" w14:textId="511BC43D" w:rsidR="002E5897" w:rsidRPr="00975194" w:rsidRDefault="002E5897" w:rsidP="002E5897">
      <w:pPr>
        <w:rPr>
          <w:rFonts w:asciiTheme="majorHAnsi" w:hAnsiTheme="majorHAnsi"/>
        </w:rPr>
      </w:pPr>
    </w:p>
    <w:p w14:paraId="314434B3" w14:textId="77777777" w:rsidR="002E5897" w:rsidRPr="00975194" w:rsidRDefault="002E5897" w:rsidP="002E5897">
      <w:pPr>
        <w:rPr>
          <w:rFonts w:asciiTheme="majorHAnsi" w:hAnsiTheme="majorHAnsi"/>
        </w:rPr>
      </w:pPr>
    </w:p>
    <w:p w14:paraId="5ABECCD8" w14:textId="4C218F4D" w:rsidR="002E5897" w:rsidRPr="00975194" w:rsidRDefault="002E5897" w:rsidP="0006326C">
      <w:pPr>
        <w:rPr>
          <w:rFonts w:asciiTheme="majorHAnsi" w:hAnsiTheme="majorHAnsi" w:cs="Arial"/>
          <w:b/>
          <w:bCs/>
          <w:i/>
          <w:iCs/>
          <w:sz w:val="24"/>
          <w:szCs w:val="24"/>
          <w:u w:val="single"/>
          <w:lang w:val="x-none"/>
        </w:rPr>
      </w:pPr>
      <w:r w:rsidRPr="00975194">
        <w:rPr>
          <w:rFonts w:asciiTheme="majorHAnsi" w:hAnsiTheme="majorHAnsi" w:cs="Arial"/>
          <w:i/>
          <w:iCs/>
          <w:sz w:val="24"/>
          <w:szCs w:val="24"/>
          <w:u w:val="single"/>
        </w:rPr>
        <w:br w:type="page"/>
      </w:r>
    </w:p>
    <w:p w14:paraId="69A527F7" w14:textId="4E439D14" w:rsidR="0006326C" w:rsidRPr="00975194" w:rsidRDefault="0006326C" w:rsidP="00254D03">
      <w:pPr>
        <w:pStyle w:val="javnanaroilapodnaslov"/>
        <w:framePr w:wrap="notBeside"/>
        <w:numPr>
          <w:ilvl w:val="1"/>
          <w:numId w:val="33"/>
        </w:numPr>
      </w:pPr>
      <w:bookmarkStart w:id="19" w:name="_Toc83985505"/>
      <w:r w:rsidRPr="00975194">
        <w:t>obr. – Vzorec zavarovanja za odpravo napak</w:t>
      </w:r>
      <w:bookmarkEnd w:id="19"/>
    </w:p>
    <w:p w14:paraId="2A4A6662" w14:textId="77777777" w:rsidR="002E5897" w:rsidRPr="00975194" w:rsidRDefault="002E5897" w:rsidP="002E5897">
      <w:pPr>
        <w:rPr>
          <w:rFonts w:asciiTheme="majorHAnsi" w:hAnsiTheme="majorHAnsi"/>
        </w:rPr>
      </w:pPr>
    </w:p>
    <w:tbl>
      <w:tblPr>
        <w:tblStyle w:val="Tabelamrea"/>
        <w:tblW w:w="0" w:type="auto"/>
        <w:tblLook w:val="04A0" w:firstRow="1" w:lastRow="0" w:firstColumn="1" w:lastColumn="0" w:noHBand="0" w:noVBand="1"/>
      </w:tblPr>
      <w:tblGrid>
        <w:gridCol w:w="9060"/>
      </w:tblGrid>
      <w:tr w:rsidR="002E5897" w:rsidRPr="00975194" w14:paraId="4EA165E8" w14:textId="77777777" w:rsidTr="0057660F">
        <w:tc>
          <w:tcPr>
            <w:tcW w:w="9060" w:type="dxa"/>
          </w:tcPr>
          <w:p w14:paraId="338CF769"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975194">
              <w:rPr>
                <w:rFonts w:asciiTheme="majorHAnsi" w:hAnsiTheme="majorHAnsi" w:cs="Arial"/>
                <w:i/>
                <w:lang w:eastAsia="en-US"/>
              </w:rPr>
              <w:t>Glava s podatki o garantu (zavarovalnici/banki) ali SWIFT ključ</w:t>
            </w:r>
          </w:p>
          <w:p w14:paraId="41FC3689" w14:textId="77777777" w:rsidR="002E5897" w:rsidRPr="00975194" w:rsidRDefault="002E5897" w:rsidP="0057660F">
            <w:pPr>
              <w:keepNext/>
              <w:jc w:val="both"/>
              <w:rPr>
                <w:rFonts w:asciiTheme="majorHAnsi" w:hAnsiTheme="majorHAnsi" w:cs="Arial"/>
                <w:lang w:eastAsia="en-US"/>
              </w:rPr>
            </w:pPr>
          </w:p>
          <w:p w14:paraId="03C4F2E0" w14:textId="77777777" w:rsidR="002E5897" w:rsidRPr="00975194" w:rsidRDefault="002E5897" w:rsidP="0057660F">
            <w:pPr>
              <w:keepNext/>
              <w:jc w:val="both"/>
              <w:rPr>
                <w:rFonts w:asciiTheme="majorHAnsi" w:hAnsiTheme="majorHAnsi" w:cs="Arial"/>
                <w:lang w:eastAsia="en-US"/>
              </w:rPr>
            </w:pPr>
            <w:r w:rsidRPr="00975194">
              <w:rPr>
                <w:rFonts w:asciiTheme="majorHAnsi" w:hAnsiTheme="majorHAnsi" w:cs="Arial"/>
                <w:lang w:eastAsia="en-US"/>
              </w:rPr>
              <w:t xml:space="preserve">Za: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fldChar w:fldCharType="end"/>
            </w:r>
            <w:r w:rsidRPr="00975194">
              <w:rPr>
                <w:rFonts w:asciiTheme="majorHAnsi" w:hAnsiTheme="majorHAnsi" w:cs="Arial"/>
                <w:i/>
                <w:lang w:eastAsia="en-US"/>
              </w:rPr>
              <w:t xml:space="preserve"> (vpiše se upravičenca tj. naročnika javnega naročila)</w:t>
            </w:r>
          </w:p>
          <w:p w14:paraId="35A62B54" w14:textId="77777777" w:rsidR="002E5897" w:rsidRPr="00975194" w:rsidRDefault="002E5897" w:rsidP="0057660F">
            <w:pPr>
              <w:keepNext/>
              <w:jc w:val="both"/>
              <w:rPr>
                <w:rFonts w:asciiTheme="majorHAnsi" w:hAnsiTheme="majorHAnsi" w:cs="Arial"/>
                <w:i/>
                <w:lang w:eastAsia="en-US"/>
              </w:rPr>
            </w:pPr>
            <w:r w:rsidRPr="00975194">
              <w:rPr>
                <w:rFonts w:asciiTheme="majorHAnsi" w:hAnsiTheme="majorHAnsi" w:cs="Arial"/>
                <w:lang w:eastAsia="en-US"/>
              </w:rPr>
              <w:t xml:space="preserve">Datum: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(vpiše se datum izdaje)</w:t>
            </w:r>
          </w:p>
          <w:p w14:paraId="42D918F2" w14:textId="77777777" w:rsidR="002E5897" w:rsidRPr="00975194" w:rsidRDefault="002E5897" w:rsidP="0057660F">
            <w:pPr>
              <w:keepNext/>
              <w:jc w:val="both"/>
              <w:rPr>
                <w:rFonts w:asciiTheme="majorHAnsi" w:hAnsiTheme="majorHAnsi" w:cs="Arial"/>
                <w:lang w:eastAsia="en-US"/>
              </w:rPr>
            </w:pPr>
          </w:p>
          <w:p w14:paraId="1D9ED72E" w14:textId="77777777" w:rsidR="002E5897" w:rsidRPr="00975194" w:rsidRDefault="002E5897" w:rsidP="0057660F">
            <w:pPr>
              <w:keepNext/>
              <w:jc w:val="both"/>
              <w:rPr>
                <w:rFonts w:asciiTheme="majorHAnsi" w:hAnsiTheme="majorHAnsi" w:cs="Arial"/>
                <w:i/>
                <w:lang w:eastAsia="en-US"/>
              </w:rPr>
            </w:pPr>
            <w:r w:rsidRPr="00975194">
              <w:rPr>
                <w:rFonts w:asciiTheme="majorHAnsi" w:hAnsiTheme="majorHAnsi" w:cs="Arial"/>
                <w:b/>
                <w:lang w:eastAsia="en-US"/>
              </w:rPr>
              <w:t>VRSTA:</w:t>
            </w:r>
            <w:r w:rsidRPr="00975194">
              <w:rPr>
                <w:rFonts w:asciiTheme="majorHAnsi" w:hAnsiTheme="majorHAnsi" w:cs="Arial"/>
                <w:lang w:eastAsia="en-US"/>
              </w:rPr>
              <w:t xml:space="preserve">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fldChar w:fldCharType="end"/>
            </w:r>
            <w:r w:rsidRPr="00975194">
              <w:rPr>
                <w:rFonts w:asciiTheme="majorHAnsi" w:hAnsiTheme="majorHAnsi" w:cs="Arial"/>
                <w:i/>
                <w:lang w:eastAsia="en-US"/>
              </w:rPr>
              <w:t xml:space="preserve"> vpiše se vrsta zavarovanja: kavcijsko zavarovanje/bančna garancija)</w:t>
            </w:r>
          </w:p>
          <w:p w14:paraId="71B1BC53" w14:textId="77777777" w:rsidR="002E5897" w:rsidRPr="00975194" w:rsidRDefault="002E5897" w:rsidP="0057660F">
            <w:pPr>
              <w:keepNext/>
              <w:jc w:val="both"/>
              <w:rPr>
                <w:rFonts w:asciiTheme="majorHAnsi" w:hAnsiTheme="majorHAnsi" w:cs="Arial"/>
                <w:lang w:eastAsia="en-US"/>
              </w:rPr>
            </w:pPr>
          </w:p>
          <w:p w14:paraId="4A92BA55" w14:textId="77777777" w:rsidR="002E5897" w:rsidRPr="00975194" w:rsidRDefault="002E5897" w:rsidP="0057660F">
            <w:pPr>
              <w:keepNext/>
              <w:jc w:val="both"/>
              <w:rPr>
                <w:rFonts w:asciiTheme="majorHAnsi" w:hAnsiTheme="majorHAnsi" w:cs="Arial"/>
                <w:lang w:eastAsia="en-US"/>
              </w:rPr>
            </w:pPr>
            <w:r w:rsidRPr="00975194">
              <w:rPr>
                <w:rFonts w:asciiTheme="majorHAnsi" w:hAnsiTheme="majorHAnsi" w:cs="Arial"/>
                <w:b/>
                <w:lang w:eastAsia="en-US"/>
              </w:rPr>
              <w:t xml:space="preserve">ŠTEVILKA: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(vpiše se številka zavarovanja)</w:t>
            </w:r>
          </w:p>
          <w:p w14:paraId="7A032438" w14:textId="77777777" w:rsidR="002E5897" w:rsidRPr="00975194" w:rsidRDefault="002E5897" w:rsidP="0057660F">
            <w:pPr>
              <w:keepNext/>
              <w:jc w:val="both"/>
              <w:rPr>
                <w:rFonts w:asciiTheme="majorHAnsi" w:hAnsiTheme="majorHAnsi" w:cs="Arial"/>
                <w:lang w:eastAsia="en-US"/>
              </w:rPr>
            </w:pPr>
          </w:p>
          <w:p w14:paraId="65917446" w14:textId="77777777" w:rsidR="002E5897" w:rsidRPr="00975194" w:rsidRDefault="002E5897" w:rsidP="0057660F">
            <w:pPr>
              <w:keepNext/>
              <w:jc w:val="both"/>
              <w:rPr>
                <w:rFonts w:asciiTheme="majorHAnsi" w:hAnsiTheme="majorHAnsi" w:cs="Arial"/>
                <w:i/>
                <w:lang w:eastAsia="en-US"/>
              </w:rPr>
            </w:pPr>
            <w:r w:rsidRPr="00975194">
              <w:rPr>
                <w:rFonts w:asciiTheme="majorHAnsi" w:hAnsiTheme="majorHAnsi" w:cs="Arial"/>
                <w:b/>
                <w:lang w:eastAsia="en-US"/>
              </w:rPr>
              <w:t>GARANT:</w:t>
            </w:r>
            <w:r w:rsidRPr="00975194">
              <w:rPr>
                <w:rFonts w:asciiTheme="majorHAnsi" w:hAnsiTheme="majorHAnsi" w:cs="Arial"/>
                <w:lang w:eastAsia="en-US"/>
              </w:rPr>
              <w:t xml:space="preserve">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(vpišeta se ime in naslov zavarovalnice/banke v kraju izdaje)</w:t>
            </w:r>
          </w:p>
          <w:p w14:paraId="18268C0E" w14:textId="77777777" w:rsidR="002E5897" w:rsidRPr="00975194" w:rsidRDefault="002E5897" w:rsidP="0057660F">
            <w:pPr>
              <w:keepNext/>
              <w:jc w:val="both"/>
              <w:rPr>
                <w:rFonts w:asciiTheme="majorHAnsi" w:hAnsiTheme="majorHAnsi" w:cs="Arial"/>
                <w:lang w:eastAsia="en-US"/>
              </w:rPr>
            </w:pPr>
          </w:p>
          <w:p w14:paraId="19D7BAC6" w14:textId="77777777" w:rsidR="002E5897" w:rsidRPr="00975194" w:rsidRDefault="002E5897" w:rsidP="0057660F">
            <w:pPr>
              <w:keepNext/>
              <w:jc w:val="both"/>
              <w:rPr>
                <w:rFonts w:asciiTheme="majorHAnsi" w:hAnsiTheme="majorHAnsi" w:cs="Arial"/>
                <w:lang w:eastAsia="en-US"/>
              </w:rPr>
            </w:pPr>
            <w:r w:rsidRPr="00975194">
              <w:rPr>
                <w:rFonts w:asciiTheme="majorHAnsi" w:hAnsiTheme="majorHAnsi" w:cs="Arial"/>
                <w:b/>
                <w:lang w:eastAsia="en-US"/>
              </w:rPr>
              <w:t xml:space="preserve">NAROČNIK: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(vpiše se ime in naslov naročnika zavarovanja, tj. v postopku javnega naročanja izbranega ponudnika)</w:t>
            </w:r>
          </w:p>
          <w:p w14:paraId="0424EE90" w14:textId="77777777" w:rsidR="002E5897" w:rsidRPr="00975194" w:rsidRDefault="002E5897" w:rsidP="0057660F">
            <w:pPr>
              <w:keepNext/>
              <w:jc w:val="both"/>
              <w:rPr>
                <w:rFonts w:asciiTheme="majorHAnsi" w:hAnsiTheme="majorHAnsi" w:cs="Arial"/>
                <w:lang w:eastAsia="en-US"/>
              </w:rPr>
            </w:pPr>
          </w:p>
          <w:p w14:paraId="17E0B95F" w14:textId="77777777" w:rsidR="002E5897" w:rsidRPr="00975194" w:rsidRDefault="002E5897" w:rsidP="0057660F">
            <w:pPr>
              <w:keepNext/>
              <w:jc w:val="both"/>
              <w:rPr>
                <w:rFonts w:asciiTheme="majorHAnsi" w:hAnsiTheme="majorHAnsi" w:cs="Arial"/>
                <w:lang w:eastAsia="en-US"/>
              </w:rPr>
            </w:pPr>
            <w:r w:rsidRPr="00975194">
              <w:rPr>
                <w:rFonts w:asciiTheme="majorHAnsi" w:hAnsiTheme="majorHAnsi" w:cs="Arial"/>
                <w:b/>
                <w:lang w:eastAsia="en-US"/>
              </w:rPr>
              <w:t>UPRAVIČENEC:</w:t>
            </w:r>
            <w:r w:rsidRPr="00975194">
              <w:rPr>
                <w:rFonts w:asciiTheme="majorHAnsi" w:hAnsiTheme="majorHAnsi" w:cs="Arial"/>
                <w:lang w:eastAsia="en-US"/>
              </w:rPr>
              <w:t xml:space="preserve">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fldChar w:fldCharType="end"/>
            </w:r>
            <w:r w:rsidRPr="00975194">
              <w:rPr>
                <w:rFonts w:asciiTheme="majorHAnsi" w:hAnsiTheme="majorHAnsi" w:cs="Arial"/>
                <w:i/>
                <w:lang w:eastAsia="en-US"/>
              </w:rPr>
              <w:t xml:space="preserve"> (vpiše se naročnik javnega naročila)</w:t>
            </w:r>
          </w:p>
          <w:p w14:paraId="233427B0" w14:textId="77777777" w:rsidR="002E5897" w:rsidRPr="00975194" w:rsidRDefault="002E5897" w:rsidP="0057660F">
            <w:pPr>
              <w:keepNext/>
              <w:jc w:val="both"/>
              <w:rPr>
                <w:rFonts w:asciiTheme="majorHAnsi" w:hAnsiTheme="majorHAnsi" w:cs="Arial"/>
                <w:lang w:eastAsia="en-US"/>
              </w:rPr>
            </w:pPr>
          </w:p>
          <w:p w14:paraId="22E34AEE" w14:textId="77777777" w:rsidR="002E5897" w:rsidRPr="00975194" w:rsidRDefault="002E5897" w:rsidP="0057660F">
            <w:pPr>
              <w:keepNext/>
              <w:jc w:val="both"/>
              <w:rPr>
                <w:rFonts w:asciiTheme="majorHAnsi" w:hAnsiTheme="majorHAnsi" w:cs="Arial"/>
                <w:i/>
                <w:lang w:eastAsia="en-US"/>
              </w:rPr>
            </w:pPr>
            <w:r w:rsidRPr="00975194">
              <w:rPr>
                <w:rFonts w:asciiTheme="majorHAnsi" w:hAnsiTheme="majorHAnsi" w:cs="Arial"/>
                <w:b/>
                <w:lang w:eastAsia="en-US"/>
              </w:rPr>
              <w:t xml:space="preserve">OSNOVNI POSEL: </w:t>
            </w:r>
            <w:r w:rsidRPr="00975194">
              <w:rPr>
                <w:rFonts w:asciiTheme="majorHAnsi" w:hAnsiTheme="majorHAnsi" w:cs="Arial"/>
                <w:lang w:eastAsia="en-US"/>
              </w:rPr>
              <w:t xml:space="preserve">obveznost naročnika zavarovanja za odpravo napak v garancijskem roku, ki izhaja iz pogodbe št.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z dne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 xml:space="preserve">(vpiše se pogodbo o izvedbi javnega naročila), </w:t>
            </w:r>
            <w:r w:rsidRPr="00975194">
              <w:rPr>
                <w:rFonts w:asciiTheme="majorHAnsi" w:hAnsiTheme="majorHAnsi" w:cs="Arial"/>
                <w:lang w:eastAsia="en-US"/>
              </w:rPr>
              <w:t xml:space="preserve">katere predmet je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(vpiše se predmet javnega naročila).</w:t>
            </w:r>
          </w:p>
          <w:p w14:paraId="04BE4496" w14:textId="77777777" w:rsidR="002E5897" w:rsidRPr="00975194" w:rsidRDefault="002E5897" w:rsidP="0057660F">
            <w:pPr>
              <w:keepNext/>
              <w:jc w:val="both"/>
              <w:rPr>
                <w:rFonts w:asciiTheme="majorHAnsi" w:hAnsiTheme="majorHAnsi" w:cs="Arial"/>
                <w:lang w:eastAsia="en-US"/>
              </w:rPr>
            </w:pPr>
          </w:p>
          <w:p w14:paraId="1259E3D8" w14:textId="77777777" w:rsidR="002E5897" w:rsidRPr="00975194" w:rsidRDefault="002E5897" w:rsidP="0057660F">
            <w:pPr>
              <w:keepNext/>
              <w:jc w:val="both"/>
              <w:rPr>
                <w:rFonts w:asciiTheme="majorHAnsi" w:hAnsiTheme="majorHAnsi" w:cs="Arial"/>
                <w:lang w:eastAsia="en-US"/>
              </w:rPr>
            </w:pPr>
            <w:r w:rsidRPr="00975194">
              <w:rPr>
                <w:rFonts w:asciiTheme="majorHAnsi" w:hAnsiTheme="majorHAnsi" w:cs="Arial"/>
                <w:b/>
                <w:lang w:eastAsia="en-US"/>
              </w:rPr>
              <w:t xml:space="preserve">ZNESEK V EUR: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(vpiše se najvišji znesek s številko in besedo)</w:t>
            </w:r>
          </w:p>
          <w:p w14:paraId="1D869589" w14:textId="77777777" w:rsidR="002E5897" w:rsidRPr="00975194" w:rsidRDefault="002E5897" w:rsidP="0057660F">
            <w:pPr>
              <w:keepNext/>
              <w:jc w:val="both"/>
              <w:rPr>
                <w:rFonts w:asciiTheme="majorHAnsi" w:hAnsiTheme="majorHAnsi" w:cs="Arial"/>
                <w:lang w:eastAsia="en-US"/>
              </w:rPr>
            </w:pPr>
          </w:p>
          <w:p w14:paraId="4F2367DC" w14:textId="77777777" w:rsidR="002E5897" w:rsidRPr="00975194" w:rsidRDefault="002E5897" w:rsidP="0057660F">
            <w:pPr>
              <w:keepNext/>
              <w:jc w:val="both"/>
              <w:rPr>
                <w:rFonts w:asciiTheme="majorHAnsi" w:hAnsiTheme="majorHAnsi" w:cs="Arial"/>
                <w:lang w:eastAsia="en-US"/>
              </w:rPr>
            </w:pPr>
            <w:r w:rsidRPr="00975194">
              <w:rPr>
                <w:rFonts w:asciiTheme="majorHAnsi" w:hAnsiTheme="majorHAnsi" w:cs="Arial"/>
                <w:b/>
                <w:lang w:eastAsia="en-US"/>
              </w:rPr>
              <w:t xml:space="preserve">LISTINE, KI JIH JE POLEG IZJAVE TREBA PRILOŽITI ZAHTEVI ZA PLAČILO IN SE IZRECNO ZAHTEVAJO V SPODNJEM BESEDILU: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fldChar w:fldCharType="end"/>
            </w:r>
            <w:r w:rsidRPr="00975194">
              <w:rPr>
                <w:rFonts w:asciiTheme="majorHAnsi" w:hAnsiTheme="majorHAnsi" w:cs="Arial"/>
                <w:i/>
                <w:lang w:eastAsia="en-US"/>
              </w:rPr>
              <w:t xml:space="preserve"> (nobena/navede se listina)</w:t>
            </w:r>
          </w:p>
          <w:p w14:paraId="1C543A84" w14:textId="77777777" w:rsidR="002E5897" w:rsidRPr="00975194" w:rsidRDefault="002E5897" w:rsidP="0057660F">
            <w:pPr>
              <w:keepNext/>
              <w:jc w:val="both"/>
              <w:rPr>
                <w:rFonts w:asciiTheme="majorHAnsi" w:hAnsiTheme="majorHAnsi" w:cs="Arial"/>
                <w:lang w:eastAsia="en-US"/>
              </w:rPr>
            </w:pPr>
          </w:p>
          <w:p w14:paraId="66559A64" w14:textId="77777777" w:rsidR="002E5897" w:rsidRPr="00975194" w:rsidRDefault="002E5897" w:rsidP="0057660F">
            <w:pPr>
              <w:keepNext/>
              <w:jc w:val="both"/>
              <w:rPr>
                <w:rFonts w:asciiTheme="majorHAnsi" w:hAnsiTheme="majorHAnsi" w:cs="Arial"/>
                <w:lang w:eastAsia="en-US"/>
              </w:rPr>
            </w:pPr>
            <w:r w:rsidRPr="00975194">
              <w:rPr>
                <w:rFonts w:asciiTheme="majorHAnsi" w:hAnsiTheme="majorHAnsi" w:cs="Arial"/>
                <w:b/>
                <w:lang w:eastAsia="en-US"/>
              </w:rPr>
              <w:t>JEZIK V ZAHTEVANIH LISTINAH:</w:t>
            </w:r>
            <w:r w:rsidRPr="00975194">
              <w:rPr>
                <w:rFonts w:asciiTheme="majorHAnsi" w:hAnsiTheme="majorHAnsi" w:cs="Arial"/>
                <w:lang w:eastAsia="en-US"/>
              </w:rPr>
              <w:t xml:space="preserve"> slovenski</w:t>
            </w:r>
          </w:p>
          <w:p w14:paraId="7D10D042" w14:textId="77777777" w:rsidR="002E5897" w:rsidRPr="00975194" w:rsidRDefault="002E5897" w:rsidP="0057660F">
            <w:pPr>
              <w:keepNext/>
              <w:jc w:val="both"/>
              <w:rPr>
                <w:rFonts w:asciiTheme="majorHAnsi" w:hAnsiTheme="majorHAnsi" w:cs="Arial"/>
                <w:lang w:eastAsia="en-US"/>
              </w:rPr>
            </w:pPr>
          </w:p>
          <w:p w14:paraId="09125D54" w14:textId="77777777" w:rsidR="002E5897" w:rsidRPr="00975194" w:rsidRDefault="002E5897" w:rsidP="0057660F">
            <w:pPr>
              <w:keepNext/>
              <w:jc w:val="both"/>
              <w:rPr>
                <w:rFonts w:asciiTheme="majorHAnsi" w:hAnsiTheme="majorHAnsi" w:cs="Arial"/>
                <w:lang w:eastAsia="en-US"/>
              </w:rPr>
            </w:pPr>
            <w:r w:rsidRPr="00975194">
              <w:rPr>
                <w:rFonts w:asciiTheme="majorHAnsi" w:hAnsiTheme="majorHAnsi" w:cs="Arial"/>
                <w:b/>
                <w:lang w:eastAsia="en-US"/>
              </w:rPr>
              <w:t>OBLIKA PREDLOŽITVE:</w:t>
            </w:r>
            <w:r w:rsidRPr="00975194">
              <w:rPr>
                <w:rFonts w:asciiTheme="majorHAnsi" w:hAnsiTheme="majorHAnsi" w:cs="Arial"/>
                <w:lang w:eastAsia="en-US"/>
              </w:rPr>
              <w:t xml:space="preserve"> v papirni obliki s priporočeno pošto ali katerokoli obliko hitre pošte ali osebno ali v elektronski obliki po SWIFT sistemu na naslov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(navede se SWIFT naslova garanta)</w:t>
            </w:r>
          </w:p>
          <w:p w14:paraId="209321FB" w14:textId="77777777" w:rsidR="002E5897" w:rsidRPr="00975194" w:rsidRDefault="002E5897" w:rsidP="0057660F">
            <w:pPr>
              <w:keepNext/>
              <w:jc w:val="both"/>
              <w:rPr>
                <w:rFonts w:asciiTheme="majorHAnsi" w:hAnsiTheme="majorHAnsi" w:cs="Arial"/>
                <w:lang w:eastAsia="en-US"/>
              </w:rPr>
            </w:pPr>
          </w:p>
          <w:p w14:paraId="478B5214"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975194">
              <w:rPr>
                <w:rFonts w:asciiTheme="majorHAnsi" w:hAnsiTheme="majorHAnsi" w:cs="Arial"/>
                <w:b/>
                <w:lang w:eastAsia="en-US"/>
              </w:rPr>
              <w:t>KRAJ PREDLOŽITVE:</w:t>
            </w:r>
            <w:r w:rsidRPr="00975194">
              <w:rPr>
                <w:rFonts w:asciiTheme="majorHAnsi" w:hAnsiTheme="majorHAnsi" w:cs="Arial"/>
                <w:lang w:eastAsia="en-US"/>
              </w:rPr>
              <w:t xml:space="preserve">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fldChar w:fldCharType="end"/>
            </w:r>
            <w:r w:rsidRPr="00975194">
              <w:rPr>
                <w:rFonts w:asciiTheme="majorHAnsi" w:hAnsiTheme="majorHAnsi" w:cs="Arial"/>
                <w:i/>
                <w:lang w:eastAsia="en-US"/>
              </w:rPr>
              <w:t xml:space="preserve"> (garant vpiše naslov podružnice, kjer se opravi predložitev papirnih listin, ali elektronski naslov za predložitev v elektronski obliki, kot na primer garantov SWIFT naslov)</w:t>
            </w:r>
          </w:p>
          <w:p w14:paraId="46D8B670"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02DBB31E"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975194">
              <w:rPr>
                <w:rFonts w:asciiTheme="majorHAnsi" w:hAnsiTheme="majorHAnsi" w:cs="Arial"/>
                <w:lang w:eastAsia="en-US"/>
              </w:rPr>
              <w:t>Ne glede na naslov podružnice, ki jo je vpisal garant, se predložitev papirnih listin lahko opravi v katerikoli podružnici garanta na območju Republike Slovenije.</w:t>
            </w:r>
            <w:r w:rsidRPr="00975194" w:rsidDel="00D4087F">
              <w:rPr>
                <w:rFonts w:asciiTheme="majorHAnsi" w:hAnsiTheme="majorHAnsi" w:cs="Arial"/>
                <w:lang w:eastAsia="en-US"/>
              </w:rPr>
              <w:t xml:space="preserve"> </w:t>
            </w:r>
          </w:p>
          <w:p w14:paraId="417343DD" w14:textId="77777777" w:rsidR="002E5897" w:rsidRPr="00975194" w:rsidRDefault="002E5897" w:rsidP="0057660F">
            <w:pPr>
              <w:keepNext/>
              <w:jc w:val="both"/>
              <w:rPr>
                <w:rFonts w:asciiTheme="majorHAnsi" w:hAnsiTheme="majorHAnsi" w:cs="Arial"/>
                <w:lang w:eastAsia="en-US"/>
              </w:rPr>
            </w:pPr>
          </w:p>
          <w:p w14:paraId="7DFF5771" w14:textId="77777777" w:rsidR="002E5897" w:rsidRPr="00975194" w:rsidRDefault="002E5897" w:rsidP="0057660F">
            <w:pPr>
              <w:keepNext/>
              <w:jc w:val="both"/>
              <w:rPr>
                <w:rFonts w:asciiTheme="majorHAnsi" w:hAnsiTheme="majorHAnsi" w:cs="Arial"/>
                <w:lang w:eastAsia="en-US"/>
              </w:rPr>
            </w:pPr>
            <w:r w:rsidRPr="00975194">
              <w:rPr>
                <w:rFonts w:asciiTheme="majorHAnsi" w:hAnsiTheme="majorHAnsi" w:cs="Arial"/>
                <w:b/>
                <w:lang w:eastAsia="en-US"/>
              </w:rPr>
              <w:t xml:space="preserve">DATUM VELJAVNOSTI: </w:t>
            </w:r>
            <w:r w:rsidRPr="00975194">
              <w:rPr>
                <w:rFonts w:asciiTheme="majorHAnsi" w:hAnsiTheme="majorHAnsi" w:cs="Arial"/>
                <w:lang w:eastAsia="en-US"/>
              </w:rPr>
              <w:fldChar w:fldCharType="begin">
                <w:ffData>
                  <w:name w:val="Besedilo2"/>
                  <w:enabled/>
                  <w:calcOnExit w:val="0"/>
                  <w:textInput>
                    <w:default w:val="DD. MM. LLLL"/>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lang w:eastAsia="en-US"/>
              </w:rPr>
              <w:t>DD. MM. LLLL</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(vpiše se datum zapadlosti zavarovanja)</w:t>
            </w:r>
          </w:p>
          <w:p w14:paraId="47CA78F2" w14:textId="77777777" w:rsidR="002E5897" w:rsidRPr="00975194" w:rsidRDefault="002E5897" w:rsidP="0057660F">
            <w:pPr>
              <w:keepNext/>
              <w:jc w:val="both"/>
              <w:rPr>
                <w:rFonts w:asciiTheme="majorHAnsi" w:hAnsiTheme="majorHAnsi" w:cs="Arial"/>
                <w:lang w:eastAsia="en-US"/>
              </w:rPr>
            </w:pPr>
          </w:p>
          <w:p w14:paraId="3D8EAF29" w14:textId="77777777" w:rsidR="002E5897" w:rsidRPr="00975194" w:rsidRDefault="002E5897" w:rsidP="0057660F">
            <w:pPr>
              <w:keepNext/>
              <w:jc w:val="both"/>
              <w:rPr>
                <w:rFonts w:asciiTheme="majorHAnsi" w:hAnsiTheme="majorHAnsi" w:cs="Arial"/>
                <w:lang w:eastAsia="en-US"/>
              </w:rPr>
            </w:pPr>
            <w:r w:rsidRPr="00975194">
              <w:rPr>
                <w:rFonts w:asciiTheme="majorHAnsi" w:hAnsiTheme="majorHAnsi" w:cs="Arial"/>
                <w:b/>
                <w:lang w:eastAsia="en-US"/>
              </w:rPr>
              <w:t>STRANKA, KI JE DOLŽNA PLAČATI STROŠKE:</w:t>
            </w:r>
            <w:r w:rsidRPr="00975194">
              <w:rPr>
                <w:rFonts w:asciiTheme="majorHAnsi" w:hAnsiTheme="majorHAnsi" w:cs="Arial"/>
                <w:lang w:eastAsia="en-US"/>
              </w:rPr>
              <w:t xml:space="preserve">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(vpiše se ime naročnika zavarovanja, tj. v postopku javnega naročanja izbranega ponudnika)</w:t>
            </w:r>
          </w:p>
          <w:p w14:paraId="25E28A2B" w14:textId="77777777" w:rsidR="002E5897" w:rsidRPr="00975194" w:rsidRDefault="002E5897" w:rsidP="005766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7EDB5807" w14:textId="77777777" w:rsidR="002E5897" w:rsidRPr="00975194" w:rsidRDefault="002E5897" w:rsidP="0057660F">
            <w:pPr>
              <w:jc w:val="both"/>
              <w:rPr>
                <w:rFonts w:asciiTheme="majorHAnsi" w:hAnsiTheme="majorHAnsi" w:cs="Arial"/>
                <w:lang w:eastAsia="en-US"/>
              </w:rPr>
            </w:pPr>
            <w:r w:rsidRPr="00975194">
              <w:rPr>
                <w:rFonts w:asciiTheme="majorHAnsi" w:hAnsiTheme="majorHAnsi"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3FCCFE87" w14:textId="77777777" w:rsidR="002E5897" w:rsidRPr="00975194" w:rsidRDefault="002E5897" w:rsidP="0057660F">
            <w:pPr>
              <w:jc w:val="both"/>
              <w:rPr>
                <w:rFonts w:asciiTheme="majorHAnsi" w:hAnsiTheme="majorHAnsi" w:cs="Arial"/>
                <w:lang w:eastAsia="en-US"/>
              </w:rPr>
            </w:pPr>
          </w:p>
          <w:p w14:paraId="364D4FCB" w14:textId="77777777" w:rsidR="002E5897" w:rsidRPr="00975194" w:rsidRDefault="002E5897" w:rsidP="0057660F">
            <w:pPr>
              <w:jc w:val="both"/>
              <w:rPr>
                <w:rFonts w:asciiTheme="majorHAnsi" w:hAnsiTheme="majorHAnsi" w:cs="Arial"/>
                <w:lang w:eastAsia="en-US"/>
              </w:rPr>
            </w:pPr>
            <w:r w:rsidRPr="00975194">
              <w:rPr>
                <w:rFonts w:asciiTheme="majorHAnsi" w:hAnsiTheme="majorHAnsi" w:cs="Arial"/>
                <w:lang w:eastAsia="en-US"/>
              </w:rPr>
              <w:t>Katerokoli zahtevo za plačilo po tem zavarovanju moramo prejeti na datum veljavnosti zavarovanja ali pred njim v zgoraj navedenem kraju predložitve.</w:t>
            </w:r>
          </w:p>
          <w:p w14:paraId="4EFAF4EA" w14:textId="77777777" w:rsidR="002E5897" w:rsidRPr="00975194" w:rsidRDefault="002E5897" w:rsidP="0057660F">
            <w:pPr>
              <w:jc w:val="both"/>
              <w:rPr>
                <w:rFonts w:asciiTheme="majorHAnsi" w:hAnsiTheme="majorHAnsi" w:cs="Arial"/>
                <w:lang w:eastAsia="en-US"/>
              </w:rPr>
            </w:pPr>
          </w:p>
          <w:p w14:paraId="0C928A81" w14:textId="77777777" w:rsidR="002E5897" w:rsidRPr="00975194" w:rsidRDefault="002E5897" w:rsidP="0057660F">
            <w:pPr>
              <w:jc w:val="both"/>
              <w:rPr>
                <w:rFonts w:asciiTheme="majorHAnsi" w:eastAsia="Calibri" w:hAnsiTheme="majorHAnsi" w:cs="Arial"/>
                <w:lang w:eastAsia="en-US"/>
              </w:rPr>
            </w:pPr>
            <w:r w:rsidRPr="00975194">
              <w:rPr>
                <w:rFonts w:asciiTheme="majorHAnsi" w:hAnsiTheme="majorHAnsi" w:cs="Arial"/>
                <w:lang w:eastAsia="en-US"/>
              </w:rPr>
              <w:t xml:space="preserve"> </w:t>
            </w:r>
            <w:r w:rsidRPr="00975194">
              <w:rPr>
                <w:rFonts w:asciiTheme="majorHAnsi" w:eastAsia="Calibri" w:hAnsiTheme="majorHAnsi" w:cs="Arial"/>
                <w:lang w:eastAsia="en-US"/>
              </w:rPr>
              <w:t>Morebitne spore v zvezi s tem zavarovanjem rešuje stvarno pristojno sodišče v Ljubljani.</w:t>
            </w:r>
          </w:p>
          <w:p w14:paraId="6CD83401" w14:textId="77777777" w:rsidR="002E5897" w:rsidRPr="00975194" w:rsidRDefault="002E5897" w:rsidP="0057660F">
            <w:pPr>
              <w:jc w:val="both"/>
              <w:rPr>
                <w:rFonts w:asciiTheme="majorHAnsi" w:eastAsia="Calibri" w:hAnsiTheme="majorHAnsi" w:cs="Arial"/>
                <w:lang w:eastAsia="en-US"/>
              </w:rPr>
            </w:pPr>
          </w:p>
          <w:p w14:paraId="3D4FEC98" w14:textId="77777777" w:rsidR="002E5897" w:rsidRPr="00975194" w:rsidRDefault="002E5897" w:rsidP="0057660F">
            <w:pPr>
              <w:jc w:val="both"/>
              <w:rPr>
                <w:rFonts w:asciiTheme="majorHAnsi" w:eastAsia="Calibri" w:hAnsiTheme="majorHAnsi" w:cs="Arial"/>
                <w:lang w:eastAsia="en-US"/>
              </w:rPr>
            </w:pPr>
            <w:r w:rsidRPr="00975194">
              <w:rPr>
                <w:rFonts w:asciiTheme="majorHAnsi" w:eastAsia="Calibri" w:hAnsiTheme="majorHAnsi" w:cs="Arial"/>
                <w:lang w:eastAsia="en-US"/>
              </w:rPr>
              <w:t>Za to zavarovanje veljajo Enotna pravila za garancije na poziv (EPGP) revizija iz leta 2010, izdana pri MTZ pod št. 758.</w:t>
            </w:r>
            <w:r w:rsidRPr="00975194">
              <w:rPr>
                <w:rFonts w:asciiTheme="majorHAnsi" w:eastAsia="Calibri" w:hAnsiTheme="majorHAnsi" w:cs="Arial"/>
                <w:lang w:eastAsia="en-US"/>
              </w:rPr>
              <w:tab/>
            </w:r>
          </w:p>
          <w:p w14:paraId="3E346227" w14:textId="77777777" w:rsidR="002E5897" w:rsidRPr="00975194" w:rsidRDefault="002E5897" w:rsidP="0057660F">
            <w:pPr>
              <w:jc w:val="both"/>
              <w:rPr>
                <w:rFonts w:asciiTheme="majorHAnsi" w:hAnsiTheme="majorHAnsi" w:cs="Arial"/>
                <w:lang w:eastAsia="en-US"/>
              </w:rPr>
            </w:pPr>
          </w:p>
          <w:p w14:paraId="7AA65153"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598AD137"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lang w:eastAsia="en-US"/>
              </w:rPr>
            </w:pP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t xml:space="preserve">   garant</w:t>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t>(žig in podpis)</w:t>
            </w:r>
          </w:p>
          <w:p w14:paraId="3D8912C2" w14:textId="77777777" w:rsidR="002E5897" w:rsidRPr="00975194" w:rsidRDefault="002E5897" w:rsidP="0057660F">
            <w:pPr>
              <w:rPr>
                <w:rFonts w:asciiTheme="majorHAnsi" w:hAnsiTheme="majorHAnsi" w:cs="Arial"/>
              </w:rPr>
            </w:pPr>
          </w:p>
        </w:tc>
      </w:tr>
    </w:tbl>
    <w:p w14:paraId="1C775AC9" w14:textId="77777777" w:rsidR="002E5897" w:rsidRPr="00975194" w:rsidRDefault="002E5897" w:rsidP="002E5897">
      <w:pPr>
        <w:pStyle w:val="Odstavekseznama"/>
        <w:numPr>
          <w:ilvl w:val="0"/>
          <w:numId w:val="0"/>
        </w:numPr>
        <w:ind w:left="720"/>
        <w:rPr>
          <w:rFonts w:asciiTheme="majorHAnsi" w:hAnsiTheme="majorHAnsi" w:cs="Arial"/>
          <w:i/>
          <w:iCs/>
          <w:sz w:val="24"/>
          <w:szCs w:val="24"/>
          <w:u w:val="single"/>
        </w:rPr>
      </w:pPr>
    </w:p>
    <w:p w14:paraId="4C1A16BE" w14:textId="77777777" w:rsidR="002E5897" w:rsidRPr="00975194" w:rsidRDefault="002E5897">
      <w:pPr>
        <w:rPr>
          <w:rFonts w:asciiTheme="majorHAnsi" w:hAnsiTheme="majorHAnsi" w:cs="Arial"/>
          <w:b/>
          <w:bCs/>
          <w:i/>
          <w:iCs/>
          <w:sz w:val="24"/>
          <w:szCs w:val="24"/>
          <w:u w:val="single"/>
          <w:lang w:val="x-none"/>
        </w:rPr>
      </w:pPr>
      <w:r w:rsidRPr="00975194">
        <w:rPr>
          <w:rFonts w:asciiTheme="majorHAnsi" w:hAnsiTheme="majorHAnsi"/>
          <w:szCs w:val="24"/>
        </w:rPr>
        <w:br w:type="page"/>
      </w:r>
    </w:p>
    <w:p w14:paraId="6F7CBE2A" w14:textId="6F6D3869" w:rsidR="00A66760" w:rsidRPr="00975194" w:rsidRDefault="00A66760" w:rsidP="00254D03">
      <w:pPr>
        <w:pStyle w:val="javnanaroilapodnaslov"/>
        <w:framePr w:wrap="notBeside"/>
        <w:numPr>
          <w:ilvl w:val="1"/>
          <w:numId w:val="33"/>
        </w:numPr>
      </w:pPr>
      <w:bookmarkStart w:id="20" w:name="_Toc83985506"/>
      <w:r w:rsidRPr="00975194">
        <w:t>obr.  – Vzorec pogodbe</w:t>
      </w:r>
      <w:bookmarkEnd w:id="20"/>
    </w:p>
    <w:p w14:paraId="1F984D7E" w14:textId="77777777" w:rsidR="00A66760" w:rsidRPr="00975194" w:rsidRDefault="00A66760" w:rsidP="006E551F">
      <w:pPr>
        <w:rPr>
          <w:rFonts w:asciiTheme="majorHAnsi" w:hAnsiTheme="majorHAnsi" w:cs="Arial"/>
          <w:sz w:val="24"/>
          <w:szCs w:val="24"/>
        </w:rPr>
      </w:pPr>
    </w:p>
    <w:bookmarkEnd w:id="16"/>
    <w:bookmarkEnd w:id="17"/>
    <w:p w14:paraId="30E1AB79" w14:textId="77777777" w:rsidR="00BF6A2A" w:rsidRPr="00975194" w:rsidRDefault="00D338E6" w:rsidP="006E551F">
      <w:pPr>
        <w:jc w:val="both"/>
        <w:rPr>
          <w:rFonts w:asciiTheme="majorHAnsi" w:eastAsia="Times New Roman" w:hAnsiTheme="majorHAnsi" w:cs="Arial"/>
          <w:i/>
        </w:rPr>
      </w:pPr>
      <w:r w:rsidRPr="00975194">
        <w:rPr>
          <w:rFonts w:asciiTheme="majorHAnsi" w:eastAsia="Times New Roman" w:hAnsiTheme="majorHAnsi" w:cs="Arial"/>
        </w:rPr>
        <w:t xml:space="preserve">Vzorec pogodbe je potrebno šteti le kot izhodišče, saj se bo pogodba pred podpisom vsebinsko prilagodila glede na to, ali bo izbrani ponudnik predložil skupno ponudbo, prijavil sodelovanje podizvajalcev in podobno. </w:t>
      </w:r>
    </w:p>
    <w:p w14:paraId="5C7C0C7C" w14:textId="77777777" w:rsidR="00BF6A2A" w:rsidRPr="00975194" w:rsidRDefault="00BF6A2A" w:rsidP="006E551F">
      <w:pPr>
        <w:tabs>
          <w:tab w:val="left" w:pos="6912"/>
        </w:tabs>
        <w:jc w:val="center"/>
        <w:rPr>
          <w:rFonts w:asciiTheme="majorHAnsi" w:eastAsia="Times New Roman" w:hAnsiTheme="majorHAnsi" w:cs="Arial"/>
          <w:b/>
        </w:rPr>
      </w:pPr>
    </w:p>
    <w:p w14:paraId="1DF7CE7C" w14:textId="77777777" w:rsidR="00BF6A2A" w:rsidRPr="00975194" w:rsidRDefault="00BF6A2A" w:rsidP="006E551F">
      <w:pPr>
        <w:tabs>
          <w:tab w:val="left" w:pos="6912"/>
        </w:tabs>
        <w:jc w:val="center"/>
        <w:rPr>
          <w:rFonts w:asciiTheme="majorHAnsi" w:eastAsia="Times New Roman" w:hAnsiTheme="majorHAnsi" w:cs="Arial"/>
        </w:rPr>
      </w:pPr>
      <w:r w:rsidRPr="00975194">
        <w:rPr>
          <w:rFonts w:asciiTheme="majorHAnsi" w:eastAsia="Times New Roman" w:hAnsiTheme="majorHAnsi" w:cs="Arial"/>
          <w:b/>
        </w:rPr>
        <w:t>OBČINA AJDOVŠČINA</w:t>
      </w:r>
      <w:r w:rsidRPr="00975194">
        <w:rPr>
          <w:rFonts w:asciiTheme="majorHAnsi" w:eastAsia="Times New Roman" w:hAnsiTheme="majorHAnsi" w:cs="Arial"/>
        </w:rPr>
        <w:t xml:space="preserve">, Cesta 5. maja 6a, Ajdovščina, </w:t>
      </w:r>
      <w:r w:rsidRPr="00975194">
        <w:rPr>
          <w:rFonts w:asciiTheme="majorHAnsi" w:eastAsia="Times New Roman" w:hAnsiTheme="majorHAnsi" w:cs="Arial"/>
          <w:b/>
        </w:rPr>
        <w:t>kot naročnik</w:t>
      </w:r>
      <w:r w:rsidR="00005BE7" w:rsidRPr="00975194">
        <w:rPr>
          <w:rFonts w:asciiTheme="majorHAnsi" w:eastAsia="Times New Roman" w:hAnsiTheme="majorHAnsi" w:cs="Arial"/>
        </w:rPr>
        <w:t>,</w:t>
      </w:r>
    </w:p>
    <w:p w14:paraId="46B931EE" w14:textId="4EB49D53" w:rsidR="00BF6A2A" w:rsidRPr="00975194" w:rsidRDefault="00005BE7" w:rsidP="006E551F">
      <w:pPr>
        <w:tabs>
          <w:tab w:val="left" w:pos="6912"/>
        </w:tabs>
        <w:jc w:val="center"/>
        <w:rPr>
          <w:rFonts w:asciiTheme="majorHAnsi" w:eastAsia="Times New Roman" w:hAnsiTheme="majorHAnsi" w:cs="Arial"/>
        </w:rPr>
      </w:pPr>
      <w:r w:rsidRPr="00975194">
        <w:rPr>
          <w:rFonts w:asciiTheme="majorHAnsi" w:eastAsia="Times New Roman" w:hAnsiTheme="majorHAnsi" w:cs="Arial"/>
        </w:rPr>
        <w:t>ki ga</w:t>
      </w:r>
      <w:r w:rsidR="00BF6A2A" w:rsidRPr="00975194">
        <w:rPr>
          <w:rFonts w:asciiTheme="majorHAnsi" w:eastAsia="Times New Roman" w:hAnsiTheme="majorHAnsi" w:cs="Arial"/>
        </w:rPr>
        <w:t xml:space="preserve"> zastopa župan Tadej Beočanin,</w:t>
      </w:r>
    </w:p>
    <w:p w14:paraId="49BD4ADB" w14:textId="77777777" w:rsidR="00BF6A2A" w:rsidRPr="00975194" w:rsidRDefault="00005BE7" w:rsidP="006E551F">
      <w:pPr>
        <w:tabs>
          <w:tab w:val="left" w:pos="1440"/>
        </w:tabs>
        <w:jc w:val="center"/>
        <w:rPr>
          <w:rFonts w:asciiTheme="majorHAnsi" w:eastAsia="Times New Roman" w:hAnsiTheme="majorHAnsi" w:cs="Arial"/>
        </w:rPr>
      </w:pPr>
      <w:r w:rsidRPr="00975194">
        <w:rPr>
          <w:rFonts w:asciiTheme="majorHAnsi" w:eastAsia="Times New Roman" w:hAnsiTheme="majorHAnsi" w:cs="Arial"/>
        </w:rPr>
        <w:t>m</w:t>
      </w:r>
      <w:r w:rsidR="00BF6A2A" w:rsidRPr="00975194">
        <w:rPr>
          <w:rFonts w:asciiTheme="majorHAnsi" w:eastAsia="Times New Roman" w:hAnsiTheme="majorHAnsi" w:cs="Arial"/>
        </w:rPr>
        <w:t>atična številka: 5879914000</w:t>
      </w:r>
      <w:r w:rsidRPr="00975194">
        <w:rPr>
          <w:rFonts w:asciiTheme="majorHAnsi" w:eastAsia="Times New Roman" w:hAnsiTheme="majorHAnsi" w:cs="Arial"/>
        </w:rPr>
        <w:t>,</w:t>
      </w:r>
    </w:p>
    <w:p w14:paraId="7DED93C3" w14:textId="77777777" w:rsidR="00BF6A2A" w:rsidRPr="00975194" w:rsidRDefault="00BF6A2A" w:rsidP="006E551F">
      <w:pPr>
        <w:tabs>
          <w:tab w:val="left" w:pos="1440"/>
        </w:tabs>
        <w:jc w:val="center"/>
        <w:rPr>
          <w:rFonts w:asciiTheme="majorHAnsi" w:eastAsia="Times New Roman" w:hAnsiTheme="majorHAnsi" w:cs="Arial"/>
        </w:rPr>
      </w:pPr>
      <w:r w:rsidRPr="00975194">
        <w:rPr>
          <w:rFonts w:asciiTheme="majorHAnsi" w:eastAsia="Times New Roman" w:hAnsiTheme="majorHAnsi" w:cs="Arial"/>
        </w:rPr>
        <w:t>ID za DDV: SI51533251</w:t>
      </w:r>
      <w:r w:rsidR="00005BE7" w:rsidRPr="00975194">
        <w:rPr>
          <w:rFonts w:asciiTheme="majorHAnsi" w:eastAsia="Times New Roman" w:hAnsiTheme="majorHAnsi" w:cs="Arial"/>
        </w:rPr>
        <w:t>,</w:t>
      </w:r>
    </w:p>
    <w:p w14:paraId="1E4AA8BC" w14:textId="77777777" w:rsidR="00BF6A2A" w:rsidRPr="00975194" w:rsidRDefault="00BF6A2A" w:rsidP="006E551F">
      <w:pPr>
        <w:tabs>
          <w:tab w:val="left" w:pos="1440"/>
        </w:tabs>
        <w:jc w:val="center"/>
        <w:rPr>
          <w:rFonts w:asciiTheme="majorHAnsi" w:eastAsia="Times New Roman" w:hAnsiTheme="majorHAnsi" w:cs="Arial"/>
        </w:rPr>
      </w:pPr>
      <w:r w:rsidRPr="00975194">
        <w:rPr>
          <w:rFonts w:asciiTheme="majorHAnsi" w:eastAsia="Times New Roman" w:hAnsiTheme="majorHAnsi" w:cs="Arial"/>
        </w:rPr>
        <w:t>IBAN: SI56 0120 1010 0014 597</w:t>
      </w:r>
    </w:p>
    <w:p w14:paraId="313808BE" w14:textId="77777777" w:rsidR="00BF6A2A" w:rsidRPr="00975194" w:rsidRDefault="00BF6A2A" w:rsidP="006E551F">
      <w:pPr>
        <w:keepLines/>
        <w:widowControl w:val="0"/>
        <w:jc w:val="center"/>
        <w:rPr>
          <w:rFonts w:asciiTheme="majorHAnsi" w:eastAsia="Times New Roman" w:hAnsiTheme="majorHAnsi" w:cs="Arial"/>
          <w:bCs/>
          <w:kern w:val="16"/>
          <w:lang w:eastAsia="en-US"/>
        </w:rPr>
      </w:pPr>
    </w:p>
    <w:p w14:paraId="4DB42FB3" w14:textId="02044E81" w:rsidR="00BF6A2A" w:rsidRPr="00975194" w:rsidRDefault="00BF6A2A" w:rsidP="006E551F">
      <w:pPr>
        <w:widowControl w:val="0"/>
        <w:tabs>
          <w:tab w:val="left" w:pos="90"/>
          <w:tab w:val="left" w:pos="1365"/>
        </w:tabs>
        <w:autoSpaceDE w:val="0"/>
        <w:autoSpaceDN w:val="0"/>
        <w:adjustRightInd w:val="0"/>
        <w:jc w:val="center"/>
        <w:rPr>
          <w:rFonts w:asciiTheme="majorHAnsi" w:eastAsia="Times New Roman" w:hAnsiTheme="majorHAnsi" w:cs="Arial"/>
        </w:rPr>
      </w:pPr>
      <w:r w:rsidRPr="00975194">
        <w:rPr>
          <w:rFonts w:asciiTheme="majorHAnsi" w:eastAsia="Times New Roman" w:hAnsiTheme="majorHAnsi" w:cs="Arial"/>
        </w:rPr>
        <w:t>in</w:t>
      </w:r>
    </w:p>
    <w:p w14:paraId="1496B53B" w14:textId="7A444AB4" w:rsidR="008D35B2" w:rsidRPr="00975194" w:rsidRDefault="008D35B2" w:rsidP="006E551F">
      <w:pPr>
        <w:jc w:val="center"/>
        <w:rPr>
          <w:rFonts w:asciiTheme="majorHAnsi" w:hAnsiTheme="majorHAnsi"/>
        </w:rPr>
      </w:pPr>
    </w:p>
    <w:p w14:paraId="74B34BAF" w14:textId="394D5CE1" w:rsidR="00BF6A2A" w:rsidRPr="00975194" w:rsidRDefault="00BF6A2A" w:rsidP="006E551F">
      <w:pPr>
        <w:widowControl w:val="0"/>
        <w:tabs>
          <w:tab w:val="left" w:pos="90"/>
          <w:tab w:val="left" w:pos="709"/>
        </w:tabs>
        <w:autoSpaceDE w:val="0"/>
        <w:autoSpaceDN w:val="0"/>
        <w:adjustRightInd w:val="0"/>
        <w:jc w:val="center"/>
        <w:rPr>
          <w:rFonts w:asciiTheme="majorHAnsi" w:eastAsia="Times New Roman" w:hAnsiTheme="majorHAnsi" w:cs="Arial"/>
        </w:rPr>
      </w:pPr>
      <w:r w:rsidRPr="00975194">
        <w:rPr>
          <w:rFonts w:asciiTheme="majorHAnsi" w:eastAsia="Times New Roman" w:hAnsiTheme="majorHAnsi" w:cs="Arial"/>
        </w:rPr>
        <w:t xml:space="preserve">________________________________ </w:t>
      </w:r>
      <w:r w:rsidRPr="00975194">
        <w:rPr>
          <w:rFonts w:asciiTheme="majorHAnsi" w:eastAsia="Times New Roman" w:hAnsiTheme="majorHAnsi" w:cs="Arial"/>
          <w:i/>
        </w:rPr>
        <w:t>(firma in sedež ponudnika)</w:t>
      </w:r>
      <w:r w:rsidR="00355F6D" w:rsidRPr="00975194">
        <w:rPr>
          <w:rFonts w:asciiTheme="majorHAnsi" w:eastAsia="Times New Roman" w:hAnsiTheme="majorHAnsi" w:cs="Arial"/>
          <w:b/>
        </w:rPr>
        <w:t xml:space="preserve"> kot dobavitelj</w:t>
      </w:r>
      <w:r w:rsidR="00005BE7" w:rsidRPr="00975194">
        <w:rPr>
          <w:rFonts w:asciiTheme="majorHAnsi" w:eastAsia="Times New Roman" w:hAnsiTheme="majorHAnsi" w:cs="Arial"/>
        </w:rPr>
        <w:t>,</w:t>
      </w:r>
    </w:p>
    <w:p w14:paraId="1D6B5BB5" w14:textId="28F2E32A" w:rsidR="00BF6A2A" w:rsidRPr="00975194" w:rsidRDefault="00BF6A2A" w:rsidP="006E551F">
      <w:pPr>
        <w:widowControl w:val="0"/>
        <w:tabs>
          <w:tab w:val="left" w:pos="90"/>
          <w:tab w:val="left" w:pos="709"/>
        </w:tabs>
        <w:autoSpaceDE w:val="0"/>
        <w:autoSpaceDN w:val="0"/>
        <w:adjustRightInd w:val="0"/>
        <w:jc w:val="center"/>
        <w:rPr>
          <w:rFonts w:asciiTheme="majorHAnsi" w:eastAsia="Times New Roman" w:hAnsiTheme="majorHAnsi" w:cs="Arial"/>
        </w:rPr>
      </w:pPr>
      <w:r w:rsidRPr="00975194">
        <w:rPr>
          <w:rFonts w:asciiTheme="majorHAnsi" w:eastAsia="Times New Roman" w:hAnsiTheme="majorHAnsi" w:cs="Arial"/>
        </w:rPr>
        <w:t>ki ga zastopa ________________________,</w:t>
      </w:r>
    </w:p>
    <w:p w14:paraId="3AA9EE38" w14:textId="090191E9" w:rsidR="00BF6A2A" w:rsidRPr="00975194" w:rsidRDefault="00005BE7" w:rsidP="006E551F">
      <w:pPr>
        <w:widowControl w:val="0"/>
        <w:tabs>
          <w:tab w:val="left" w:pos="90"/>
          <w:tab w:val="left" w:pos="709"/>
        </w:tabs>
        <w:autoSpaceDE w:val="0"/>
        <w:autoSpaceDN w:val="0"/>
        <w:adjustRightInd w:val="0"/>
        <w:jc w:val="center"/>
        <w:rPr>
          <w:rFonts w:asciiTheme="majorHAnsi" w:eastAsia="Times New Roman" w:hAnsiTheme="majorHAnsi" w:cs="Arial"/>
        </w:rPr>
      </w:pPr>
      <w:r w:rsidRPr="00975194">
        <w:rPr>
          <w:rFonts w:asciiTheme="majorHAnsi" w:eastAsia="Times New Roman" w:hAnsiTheme="majorHAnsi" w:cs="Arial"/>
        </w:rPr>
        <w:t>m</w:t>
      </w:r>
      <w:r w:rsidR="00BF6A2A" w:rsidRPr="00975194">
        <w:rPr>
          <w:rFonts w:asciiTheme="majorHAnsi" w:eastAsia="Times New Roman" w:hAnsiTheme="majorHAnsi" w:cs="Arial"/>
        </w:rPr>
        <w:t>atična številka: ______________________</w:t>
      </w:r>
      <w:r w:rsidRPr="00975194">
        <w:rPr>
          <w:rFonts w:asciiTheme="majorHAnsi" w:eastAsia="Times New Roman" w:hAnsiTheme="majorHAnsi" w:cs="Arial"/>
        </w:rPr>
        <w:t>,</w:t>
      </w:r>
    </w:p>
    <w:p w14:paraId="2424AE6A" w14:textId="77777777" w:rsidR="00BF6A2A" w:rsidRPr="00975194" w:rsidRDefault="00005BE7" w:rsidP="006E551F">
      <w:pPr>
        <w:widowControl w:val="0"/>
        <w:tabs>
          <w:tab w:val="left" w:pos="90"/>
          <w:tab w:val="left" w:pos="709"/>
        </w:tabs>
        <w:autoSpaceDE w:val="0"/>
        <w:autoSpaceDN w:val="0"/>
        <w:adjustRightInd w:val="0"/>
        <w:jc w:val="center"/>
        <w:rPr>
          <w:rFonts w:asciiTheme="majorHAnsi" w:eastAsia="Times New Roman" w:hAnsiTheme="majorHAnsi" w:cs="Arial"/>
        </w:rPr>
      </w:pPr>
      <w:r w:rsidRPr="00975194">
        <w:rPr>
          <w:rFonts w:asciiTheme="majorHAnsi" w:eastAsia="Times New Roman" w:hAnsiTheme="majorHAnsi" w:cs="Arial"/>
        </w:rPr>
        <w:t>I</w:t>
      </w:r>
      <w:r w:rsidR="00BF6A2A" w:rsidRPr="00975194">
        <w:rPr>
          <w:rFonts w:asciiTheme="majorHAnsi" w:eastAsia="Times New Roman" w:hAnsiTheme="majorHAnsi" w:cs="Arial"/>
        </w:rPr>
        <w:t>D</w:t>
      </w:r>
      <w:r w:rsidRPr="00975194">
        <w:rPr>
          <w:rFonts w:asciiTheme="majorHAnsi" w:eastAsia="Times New Roman" w:hAnsiTheme="majorHAnsi" w:cs="Arial"/>
        </w:rPr>
        <w:t xml:space="preserve"> z</w:t>
      </w:r>
      <w:r w:rsidR="00BF6A2A" w:rsidRPr="00975194">
        <w:rPr>
          <w:rFonts w:asciiTheme="majorHAnsi" w:eastAsia="Times New Roman" w:hAnsiTheme="majorHAnsi" w:cs="Arial"/>
        </w:rPr>
        <w:t>a</w:t>
      </w:r>
      <w:r w:rsidRPr="00975194">
        <w:rPr>
          <w:rFonts w:asciiTheme="majorHAnsi" w:eastAsia="Times New Roman" w:hAnsiTheme="majorHAnsi" w:cs="Arial"/>
        </w:rPr>
        <w:t xml:space="preserve"> DDV</w:t>
      </w:r>
      <w:r w:rsidR="00BF6A2A" w:rsidRPr="00975194">
        <w:rPr>
          <w:rFonts w:asciiTheme="majorHAnsi" w:eastAsia="Times New Roman" w:hAnsiTheme="majorHAnsi" w:cs="Arial"/>
        </w:rPr>
        <w:t>: ______________________</w:t>
      </w:r>
      <w:r w:rsidRPr="00975194">
        <w:rPr>
          <w:rFonts w:asciiTheme="majorHAnsi" w:eastAsia="Times New Roman" w:hAnsiTheme="majorHAnsi" w:cs="Arial"/>
        </w:rPr>
        <w:t>,</w:t>
      </w:r>
    </w:p>
    <w:p w14:paraId="2E43EAB5" w14:textId="77777777" w:rsidR="00BF6A2A" w:rsidRPr="00975194" w:rsidRDefault="00BF6A2A" w:rsidP="006E551F">
      <w:pPr>
        <w:widowControl w:val="0"/>
        <w:tabs>
          <w:tab w:val="left" w:pos="90"/>
          <w:tab w:val="left" w:pos="709"/>
        </w:tabs>
        <w:autoSpaceDE w:val="0"/>
        <w:autoSpaceDN w:val="0"/>
        <w:adjustRightInd w:val="0"/>
        <w:jc w:val="center"/>
        <w:rPr>
          <w:rFonts w:asciiTheme="majorHAnsi" w:eastAsia="Times New Roman" w:hAnsiTheme="majorHAnsi" w:cs="Arial"/>
        </w:rPr>
      </w:pPr>
      <w:r w:rsidRPr="00975194">
        <w:rPr>
          <w:rFonts w:asciiTheme="majorHAnsi" w:eastAsia="Times New Roman" w:hAnsiTheme="majorHAnsi" w:cs="Arial"/>
        </w:rPr>
        <w:t>IBAN:_______________________________</w:t>
      </w:r>
      <w:r w:rsidR="00005BE7" w:rsidRPr="00975194">
        <w:rPr>
          <w:rFonts w:asciiTheme="majorHAnsi" w:eastAsia="Times New Roman" w:hAnsiTheme="majorHAnsi" w:cs="Arial"/>
        </w:rPr>
        <w:t>,</w:t>
      </w:r>
    </w:p>
    <w:p w14:paraId="7E8FDF31" w14:textId="77777777" w:rsidR="00BF6A2A" w:rsidRPr="00975194" w:rsidRDefault="00BF6A2A" w:rsidP="006E551F">
      <w:pPr>
        <w:keepLines/>
        <w:widowControl w:val="0"/>
        <w:jc w:val="center"/>
        <w:rPr>
          <w:rFonts w:asciiTheme="majorHAnsi" w:eastAsia="Times New Roman" w:hAnsiTheme="majorHAnsi" w:cs="Arial"/>
          <w:bCs/>
          <w:kern w:val="16"/>
          <w:lang w:eastAsia="en-US"/>
        </w:rPr>
      </w:pPr>
    </w:p>
    <w:p w14:paraId="707258E7" w14:textId="1C474E58" w:rsidR="00BF6A2A" w:rsidRPr="00975194" w:rsidRDefault="00BF6A2A" w:rsidP="006E551F">
      <w:pPr>
        <w:ind w:right="70"/>
        <w:jc w:val="center"/>
        <w:rPr>
          <w:rFonts w:asciiTheme="majorHAnsi" w:eastAsia="Times New Roman" w:hAnsiTheme="majorHAnsi" w:cs="Arial"/>
          <w:b/>
        </w:rPr>
      </w:pPr>
      <w:r w:rsidRPr="00975194">
        <w:rPr>
          <w:rFonts w:asciiTheme="majorHAnsi" w:eastAsia="Times New Roman" w:hAnsiTheme="majorHAnsi" w:cs="Arial"/>
        </w:rPr>
        <w:t>skleneta naslednjo</w:t>
      </w:r>
    </w:p>
    <w:p w14:paraId="6DC98ABB" w14:textId="77777777" w:rsidR="00BF6A2A" w:rsidRPr="00975194" w:rsidRDefault="00BF6A2A" w:rsidP="006E551F">
      <w:pPr>
        <w:ind w:right="70"/>
        <w:jc w:val="both"/>
        <w:rPr>
          <w:rFonts w:asciiTheme="majorHAnsi" w:eastAsia="Times New Roman" w:hAnsiTheme="majorHAnsi" w:cs="Arial"/>
          <w:b/>
        </w:rPr>
      </w:pPr>
    </w:p>
    <w:p w14:paraId="142DC7DD" w14:textId="77777777" w:rsidR="008D3156" w:rsidRPr="00975194" w:rsidRDefault="008D3156" w:rsidP="006E551F">
      <w:pPr>
        <w:tabs>
          <w:tab w:val="left" w:pos="1728"/>
          <w:tab w:val="left" w:pos="7200"/>
        </w:tabs>
        <w:jc w:val="center"/>
        <w:rPr>
          <w:rFonts w:asciiTheme="majorHAnsi" w:eastAsia="Times New Roman" w:hAnsiTheme="majorHAnsi" w:cs="Arial"/>
          <w:b/>
        </w:rPr>
      </w:pPr>
    </w:p>
    <w:p w14:paraId="7F454EC6" w14:textId="16EB9B4C" w:rsidR="00BF6A2A" w:rsidRPr="00975194" w:rsidRDefault="007D6527" w:rsidP="006E551F">
      <w:pPr>
        <w:tabs>
          <w:tab w:val="left" w:pos="1728"/>
          <w:tab w:val="left" w:pos="7200"/>
        </w:tabs>
        <w:jc w:val="center"/>
        <w:rPr>
          <w:rFonts w:asciiTheme="majorHAnsi" w:eastAsia="Times New Roman" w:hAnsiTheme="majorHAnsi" w:cs="Arial"/>
          <w:b/>
        </w:rPr>
      </w:pPr>
      <w:r w:rsidRPr="00975194">
        <w:rPr>
          <w:rFonts w:asciiTheme="majorHAnsi" w:eastAsia="Times New Roman" w:hAnsiTheme="majorHAnsi" w:cs="Arial"/>
          <w:b/>
        </w:rPr>
        <w:t xml:space="preserve">Pogodbo št. </w:t>
      </w:r>
      <w:r w:rsidR="006031C6">
        <w:rPr>
          <w:rFonts w:asciiTheme="majorHAnsi" w:eastAsia="Times New Roman" w:hAnsiTheme="majorHAnsi" w:cs="Arial"/>
          <w:b/>
        </w:rPr>
        <w:t>4301-10</w:t>
      </w:r>
      <w:r w:rsidR="00F247BF" w:rsidRPr="00975194">
        <w:rPr>
          <w:rFonts w:asciiTheme="majorHAnsi" w:eastAsia="Times New Roman" w:hAnsiTheme="majorHAnsi" w:cs="Arial"/>
          <w:b/>
        </w:rPr>
        <w:t>/2021</w:t>
      </w:r>
      <w:r w:rsidRPr="00975194">
        <w:rPr>
          <w:rFonts w:asciiTheme="majorHAnsi" w:eastAsia="Times New Roman" w:hAnsiTheme="majorHAnsi" w:cs="Arial"/>
          <w:b/>
        </w:rPr>
        <w:t xml:space="preserve"> za</w:t>
      </w:r>
    </w:p>
    <w:p w14:paraId="0F5440C3" w14:textId="6C69AA2D" w:rsidR="002D3C6F" w:rsidRPr="00975194" w:rsidRDefault="0095631D" w:rsidP="006E551F">
      <w:pPr>
        <w:jc w:val="center"/>
        <w:rPr>
          <w:rFonts w:asciiTheme="majorHAnsi" w:hAnsiTheme="majorHAnsi" w:cs="Arial"/>
          <w:b/>
          <w:bCs/>
        </w:rPr>
      </w:pPr>
      <w:r w:rsidRPr="00975194">
        <w:rPr>
          <w:rFonts w:asciiTheme="majorHAnsi" w:hAnsiTheme="majorHAnsi" w:cs="Arial"/>
          <w:b/>
          <w:bCs/>
        </w:rPr>
        <w:t xml:space="preserve"> </w:t>
      </w:r>
      <w:r w:rsidR="00F4116C" w:rsidRPr="00975194">
        <w:rPr>
          <w:rFonts w:asciiTheme="majorHAnsi" w:hAnsiTheme="majorHAnsi" w:cs="Arial"/>
          <w:b/>
          <w:bCs/>
        </w:rPr>
        <w:t xml:space="preserve"> </w:t>
      </w:r>
      <w:r w:rsidR="00023D76" w:rsidRPr="00975194">
        <w:rPr>
          <w:rFonts w:asciiTheme="majorHAnsi" w:hAnsiTheme="majorHAnsi" w:cs="Arial"/>
          <w:b/>
          <w:bCs/>
        </w:rPr>
        <w:t xml:space="preserve"> dobavo in montažo opreme v okviru operacije »Kolesarska veriga na podeželju«</w:t>
      </w:r>
    </w:p>
    <w:p w14:paraId="20EC0D26" w14:textId="5366664A" w:rsidR="00BF6A2A" w:rsidRPr="00975194" w:rsidRDefault="00BF6A2A" w:rsidP="006E551F">
      <w:pPr>
        <w:tabs>
          <w:tab w:val="left" w:pos="1728"/>
          <w:tab w:val="left" w:pos="7200"/>
        </w:tabs>
        <w:jc w:val="center"/>
        <w:rPr>
          <w:rFonts w:asciiTheme="majorHAnsi" w:eastAsia="Times New Roman" w:hAnsiTheme="majorHAnsi" w:cs="Arial"/>
          <w:b/>
        </w:rPr>
      </w:pPr>
    </w:p>
    <w:p w14:paraId="1A6F1A39" w14:textId="77777777" w:rsidR="008D3156" w:rsidRPr="00975194" w:rsidRDefault="008D3156" w:rsidP="006E551F">
      <w:pPr>
        <w:tabs>
          <w:tab w:val="left" w:pos="1728"/>
          <w:tab w:val="left" w:pos="7200"/>
        </w:tabs>
        <w:jc w:val="center"/>
        <w:rPr>
          <w:rFonts w:asciiTheme="majorHAnsi" w:eastAsia="Times New Roman" w:hAnsiTheme="majorHAnsi" w:cs="Arial"/>
          <w:b/>
        </w:rPr>
      </w:pPr>
    </w:p>
    <w:p w14:paraId="77D8B7D9" w14:textId="77777777" w:rsidR="00BF6A2A" w:rsidRPr="00975194" w:rsidRDefault="00BF6A2A" w:rsidP="006E551F">
      <w:pPr>
        <w:tabs>
          <w:tab w:val="left" w:pos="1728"/>
          <w:tab w:val="left" w:pos="7200"/>
        </w:tabs>
        <w:jc w:val="both"/>
        <w:rPr>
          <w:rFonts w:asciiTheme="majorHAnsi" w:eastAsia="Times New Roman" w:hAnsiTheme="majorHAnsi" w:cs="Arial"/>
          <w:b/>
        </w:rPr>
      </w:pPr>
      <w:r w:rsidRPr="00975194">
        <w:rPr>
          <w:rFonts w:asciiTheme="majorHAnsi" w:eastAsia="Times New Roman" w:hAnsiTheme="majorHAnsi" w:cs="Arial"/>
          <w:b/>
        </w:rPr>
        <w:t>Uvodna določila</w:t>
      </w:r>
    </w:p>
    <w:p w14:paraId="5012061B" w14:textId="77777777" w:rsidR="00BF6A2A" w:rsidRPr="00975194" w:rsidRDefault="00BF6A2A" w:rsidP="00254D03">
      <w:pPr>
        <w:pStyle w:val="Slog20"/>
        <w:numPr>
          <w:ilvl w:val="0"/>
          <w:numId w:val="23"/>
        </w:numPr>
        <w:jc w:val="center"/>
        <w:rPr>
          <w:rFonts w:asciiTheme="majorHAnsi" w:hAnsiTheme="majorHAnsi"/>
        </w:rPr>
      </w:pPr>
      <w:r w:rsidRPr="00975194">
        <w:rPr>
          <w:rFonts w:asciiTheme="majorHAnsi" w:hAnsiTheme="majorHAnsi"/>
        </w:rPr>
        <w:t>člen</w:t>
      </w:r>
    </w:p>
    <w:p w14:paraId="5E810C01" w14:textId="1ADA0B1A"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Pogodbeni stranki skleneta pogod</w:t>
      </w:r>
      <w:r w:rsidR="008A5317" w:rsidRPr="00975194">
        <w:rPr>
          <w:rFonts w:asciiTheme="majorHAnsi" w:eastAsia="Times New Roman" w:hAnsiTheme="majorHAnsi" w:cs="Arial"/>
        </w:rPr>
        <w:t>bo za izvedbo javnega naročila</w:t>
      </w:r>
      <w:r w:rsidRPr="00975194">
        <w:rPr>
          <w:rFonts w:asciiTheme="majorHAnsi" w:eastAsia="Times New Roman" w:hAnsiTheme="majorHAnsi" w:cs="Arial"/>
        </w:rPr>
        <w:t xml:space="preserve"> objavljenega na portalu javnih n</w:t>
      </w:r>
      <w:r w:rsidR="00B726D0">
        <w:rPr>
          <w:rFonts w:asciiTheme="majorHAnsi" w:eastAsia="Times New Roman" w:hAnsiTheme="majorHAnsi" w:cs="Arial"/>
        </w:rPr>
        <w:t xml:space="preserve">aročil pod zap. št. </w:t>
      </w:r>
      <w:r w:rsidR="00F17D11" w:rsidRPr="00F17D11">
        <w:rPr>
          <w:rFonts w:asciiTheme="majorHAnsi" w:eastAsia="Times New Roman" w:hAnsiTheme="majorHAnsi" w:cs="Arial"/>
        </w:rPr>
        <w:t>JN006719/2021-W01</w:t>
      </w:r>
      <w:r w:rsidR="00C16AFF" w:rsidRPr="00975194">
        <w:rPr>
          <w:rFonts w:asciiTheme="majorHAnsi" w:eastAsia="Times New Roman" w:hAnsiTheme="majorHAnsi" w:cs="Arial"/>
        </w:rPr>
        <w:t>, z d</w:t>
      </w:r>
      <w:r w:rsidR="00944FBA" w:rsidRPr="00975194">
        <w:rPr>
          <w:rFonts w:asciiTheme="majorHAnsi" w:eastAsia="Times New Roman" w:hAnsiTheme="majorHAnsi" w:cs="Arial"/>
        </w:rPr>
        <w:t xml:space="preserve">ne </w:t>
      </w:r>
      <w:r w:rsidR="005412FE">
        <w:rPr>
          <w:rFonts w:asciiTheme="majorHAnsi" w:eastAsia="Times New Roman" w:hAnsiTheme="majorHAnsi" w:cs="Arial"/>
        </w:rPr>
        <w:t>1</w:t>
      </w:r>
      <w:r w:rsidR="00944FBA" w:rsidRPr="00975194">
        <w:rPr>
          <w:rFonts w:asciiTheme="majorHAnsi" w:eastAsia="Times New Roman" w:hAnsiTheme="majorHAnsi" w:cs="Arial"/>
        </w:rPr>
        <w:t xml:space="preserve">. </w:t>
      </w:r>
      <w:r w:rsidR="005412FE">
        <w:rPr>
          <w:rFonts w:asciiTheme="majorHAnsi" w:eastAsia="Times New Roman" w:hAnsiTheme="majorHAnsi" w:cs="Arial"/>
        </w:rPr>
        <w:t>10</w:t>
      </w:r>
      <w:r w:rsidR="00B947BC" w:rsidRPr="00975194">
        <w:rPr>
          <w:rFonts w:asciiTheme="majorHAnsi" w:eastAsia="Times New Roman" w:hAnsiTheme="majorHAnsi" w:cs="Arial"/>
        </w:rPr>
        <w:t>.</w:t>
      </w:r>
      <w:r w:rsidR="00B40D61" w:rsidRPr="00975194">
        <w:rPr>
          <w:rFonts w:asciiTheme="majorHAnsi" w:eastAsia="Times New Roman" w:hAnsiTheme="majorHAnsi" w:cs="Arial"/>
        </w:rPr>
        <w:t xml:space="preserve"> 2021</w:t>
      </w:r>
      <w:r w:rsidRPr="00975194">
        <w:rPr>
          <w:rFonts w:asciiTheme="majorHAnsi" w:eastAsia="Times New Roman" w:hAnsiTheme="majorHAnsi" w:cs="Arial"/>
        </w:rPr>
        <w:t xml:space="preserve"> in na podlagi odločitve o oddaji naročila št. ___________________ z dne_____________.</w:t>
      </w:r>
    </w:p>
    <w:p w14:paraId="17B6662C" w14:textId="77777777" w:rsidR="007A61B1" w:rsidRPr="00975194" w:rsidRDefault="007A61B1" w:rsidP="006E551F">
      <w:pPr>
        <w:tabs>
          <w:tab w:val="left" w:pos="1728"/>
          <w:tab w:val="left" w:pos="7200"/>
        </w:tabs>
        <w:jc w:val="both"/>
        <w:rPr>
          <w:rFonts w:asciiTheme="majorHAnsi" w:eastAsia="Times New Roman" w:hAnsiTheme="majorHAnsi" w:cs="Arial"/>
        </w:rPr>
      </w:pPr>
    </w:p>
    <w:p w14:paraId="4B7A575D" w14:textId="54FE51C4" w:rsidR="00727BA1" w:rsidRPr="00975194" w:rsidRDefault="00727BA1"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Izvajalec</w:t>
      </w:r>
      <w:r w:rsidR="0095231E" w:rsidRPr="00975194">
        <w:rPr>
          <w:rFonts w:asciiTheme="majorHAnsi" w:eastAsia="Times New Roman" w:hAnsiTheme="majorHAnsi" w:cs="Arial"/>
        </w:rPr>
        <w:t>, v nadaljevanju dobavitelj,</w:t>
      </w:r>
      <w:r w:rsidRPr="00975194">
        <w:rPr>
          <w:rFonts w:asciiTheme="majorHAnsi" w:eastAsia="Times New Roman" w:hAnsiTheme="majorHAnsi" w:cs="Arial"/>
        </w:rPr>
        <w:t xml:space="preserve"> zagotavlja, da opravlja vse dejavnosti potrebne za izpolnjevanje prevzetih obveznosti po tej pogodbi in da izpolnjuje vse pogoje določene z veljavnimi predpisi za izvajanje svojih dejavnosti in za izpolnjevanje prevzetih obveznosti po tej pogodbi.</w:t>
      </w:r>
    </w:p>
    <w:p w14:paraId="2F765929" w14:textId="77777777" w:rsidR="00727BA1" w:rsidRPr="00975194" w:rsidRDefault="00727BA1" w:rsidP="006E551F">
      <w:pPr>
        <w:tabs>
          <w:tab w:val="left" w:pos="1728"/>
          <w:tab w:val="left" w:pos="7200"/>
        </w:tabs>
        <w:jc w:val="both"/>
        <w:rPr>
          <w:rFonts w:asciiTheme="majorHAnsi" w:eastAsia="Times New Roman" w:hAnsiTheme="majorHAnsi" w:cs="Arial"/>
        </w:rPr>
      </w:pPr>
    </w:p>
    <w:p w14:paraId="6A475395" w14:textId="3005BDE8" w:rsidR="005E11EC" w:rsidRPr="00975194" w:rsidRDefault="00727BA1" w:rsidP="006E551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hAnsiTheme="majorHAnsi" w:cs="Arial"/>
          <w:szCs w:val="24"/>
        </w:rPr>
      </w:pPr>
      <w:r w:rsidRPr="00975194">
        <w:rPr>
          <w:rFonts w:asciiTheme="majorHAnsi" w:eastAsia="Times New Roman" w:hAnsiTheme="majorHAnsi" w:cs="Arial"/>
        </w:rPr>
        <w:t xml:space="preserve">Sredstva so zagotovljena v proračunu Občine Ajdovščina na proračunski postavki </w:t>
      </w:r>
      <w:r w:rsidR="00944FBA" w:rsidRPr="00975194">
        <w:rPr>
          <w:rFonts w:asciiTheme="majorHAnsi" w:eastAsia="Times New Roman" w:hAnsiTheme="majorHAnsi" w:cs="Arial"/>
        </w:rPr>
        <w:t xml:space="preserve"> _________</w:t>
      </w:r>
      <w:r w:rsidR="005E11EC" w:rsidRPr="00975194">
        <w:rPr>
          <w:rFonts w:asciiTheme="majorHAnsi" w:hAnsiTheme="majorHAnsi" w:cs="Arial"/>
          <w:szCs w:val="24"/>
        </w:rPr>
        <w:t xml:space="preserve">, konto </w:t>
      </w:r>
      <w:r w:rsidR="0095631D" w:rsidRPr="00975194">
        <w:rPr>
          <w:rFonts w:asciiTheme="majorHAnsi" w:hAnsiTheme="majorHAnsi" w:cs="Arial"/>
          <w:szCs w:val="24"/>
        </w:rPr>
        <w:t xml:space="preserve"> </w:t>
      </w:r>
      <w:r w:rsidR="00944FBA" w:rsidRPr="00975194">
        <w:rPr>
          <w:rFonts w:asciiTheme="majorHAnsi" w:hAnsiTheme="majorHAnsi" w:cs="Arial"/>
          <w:szCs w:val="24"/>
        </w:rPr>
        <w:t xml:space="preserve"> ______________ NRP OB _______</w:t>
      </w:r>
      <w:r w:rsidR="005E6C4E" w:rsidRPr="00975194">
        <w:rPr>
          <w:rFonts w:asciiTheme="majorHAnsi" w:hAnsiTheme="majorHAnsi" w:cs="Arial"/>
          <w:szCs w:val="24"/>
        </w:rPr>
        <w:t>.</w:t>
      </w:r>
      <w:r w:rsidR="00944FBA" w:rsidRPr="00975194">
        <w:rPr>
          <w:rFonts w:asciiTheme="majorHAnsi" w:hAnsiTheme="majorHAnsi" w:cs="Arial"/>
          <w:szCs w:val="24"/>
        </w:rPr>
        <w:t xml:space="preserve"> </w:t>
      </w:r>
      <w:r w:rsidR="0007451B" w:rsidRPr="00975194">
        <w:rPr>
          <w:rFonts w:asciiTheme="majorHAnsi" w:hAnsiTheme="majorHAnsi" w:cs="Arial"/>
          <w:szCs w:val="24"/>
        </w:rPr>
        <w:t>Projekt delno financira Evropska unija iz sredstev Evropskega kmetijskega sklada za razvoj podeželja – EKSRP, pristop CLLD – Lokalni razvoj, ki ga vodi skupnost.</w:t>
      </w:r>
    </w:p>
    <w:p w14:paraId="4D5E653A" w14:textId="77777777" w:rsidR="00BF6A2A" w:rsidRPr="00975194" w:rsidRDefault="00BF6A2A" w:rsidP="006E551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eastAsia="Times New Roman" w:hAnsiTheme="majorHAnsi" w:cs="Arial"/>
          <w:b/>
        </w:rPr>
      </w:pPr>
    </w:p>
    <w:p w14:paraId="395E43B4" w14:textId="77777777" w:rsidR="00BF6A2A" w:rsidRPr="00975194" w:rsidRDefault="00BF6A2A" w:rsidP="006E551F">
      <w:pPr>
        <w:tabs>
          <w:tab w:val="left" w:pos="1728"/>
          <w:tab w:val="left" w:pos="7200"/>
        </w:tabs>
        <w:jc w:val="both"/>
        <w:rPr>
          <w:rFonts w:asciiTheme="majorHAnsi" w:eastAsia="Times New Roman" w:hAnsiTheme="majorHAnsi" w:cs="Arial"/>
          <w:b/>
        </w:rPr>
      </w:pPr>
      <w:r w:rsidRPr="00975194">
        <w:rPr>
          <w:rFonts w:asciiTheme="majorHAnsi" w:eastAsia="Times New Roman" w:hAnsiTheme="majorHAnsi" w:cs="Arial"/>
          <w:b/>
        </w:rPr>
        <w:t>Predmet pogodbe</w:t>
      </w:r>
    </w:p>
    <w:p w14:paraId="70581DDD" w14:textId="77777777" w:rsidR="00D12D6B" w:rsidRPr="00975194" w:rsidRDefault="00D12D6B" w:rsidP="006E551F">
      <w:pPr>
        <w:pStyle w:val="Slog20"/>
        <w:jc w:val="center"/>
        <w:rPr>
          <w:rFonts w:asciiTheme="majorHAnsi" w:hAnsiTheme="majorHAnsi"/>
        </w:rPr>
      </w:pPr>
      <w:r w:rsidRPr="00975194">
        <w:rPr>
          <w:rFonts w:asciiTheme="majorHAnsi" w:hAnsiTheme="majorHAnsi"/>
        </w:rPr>
        <w:t>člen</w:t>
      </w:r>
    </w:p>
    <w:p w14:paraId="1F273861" w14:textId="651CCEDB" w:rsidR="000151D4" w:rsidRPr="00975194" w:rsidRDefault="000151D4"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Predmet pogodbe je</w:t>
      </w:r>
      <w:r w:rsidR="0007451B" w:rsidRPr="00975194">
        <w:rPr>
          <w:rFonts w:asciiTheme="majorHAnsi" w:eastAsia="Times New Roman" w:hAnsiTheme="majorHAnsi" w:cs="Arial"/>
        </w:rPr>
        <w:t xml:space="preserve"> dobava opreme in montaža na, s strani naročnika, določenih lokacijah za izposojo koles, ter ostale storitve</w:t>
      </w:r>
      <w:r w:rsidR="00314192" w:rsidRPr="00975194">
        <w:rPr>
          <w:rFonts w:asciiTheme="majorHAnsi" w:hAnsiTheme="majorHAnsi"/>
        </w:rPr>
        <w:t xml:space="preserve"> </w:t>
      </w:r>
      <w:r w:rsidR="00314192" w:rsidRPr="00975194">
        <w:rPr>
          <w:rFonts w:asciiTheme="majorHAnsi" w:eastAsia="Times New Roman" w:hAnsiTheme="majorHAnsi" w:cs="Arial"/>
        </w:rPr>
        <w:t>potrebne za izvedbo projekta »Kolesarska veriga podeželja«, ki ga je LAS Vipavska Dolina odobrila Agencija za kmetijske trge in razvoj podeželja.</w:t>
      </w:r>
      <w:r w:rsidR="003E74AD">
        <w:rPr>
          <w:rFonts w:asciiTheme="majorHAnsi" w:eastAsia="Times New Roman" w:hAnsiTheme="majorHAnsi" w:cs="Arial"/>
        </w:rPr>
        <w:t xml:space="preserve"> </w:t>
      </w:r>
      <w:r w:rsidR="00314192" w:rsidRPr="00975194">
        <w:rPr>
          <w:rFonts w:asciiTheme="majorHAnsi" w:eastAsia="Times New Roman" w:hAnsiTheme="majorHAnsi" w:cs="Arial"/>
        </w:rPr>
        <w:t>Oprema</w:t>
      </w:r>
      <w:r w:rsidRPr="00975194">
        <w:rPr>
          <w:rFonts w:asciiTheme="majorHAnsi" w:eastAsia="Times New Roman" w:hAnsiTheme="majorHAnsi" w:cs="Arial"/>
        </w:rPr>
        <w:t xml:space="preserve"> mora izpolnjevati zahteve iz tehničnih specifikacij iz dokumentacije v zvezi z oddajo javnega naročila ter zahteve, ki za tovrstni predmet javnega naročanja izhajajo iz ostalih veljavnih predpisov. Če bo dokazan sum o neustreznosti dobavljene opreme ali izvedenih del, bo stroške takih preiskav in odprave nepravilnosti nosil dobavitelj, sicer pa naročnik. </w:t>
      </w:r>
    </w:p>
    <w:p w14:paraId="3EAA9131" w14:textId="77777777" w:rsidR="000151D4" w:rsidRPr="00975194" w:rsidRDefault="000151D4" w:rsidP="006E551F">
      <w:pPr>
        <w:tabs>
          <w:tab w:val="left" w:pos="1728"/>
          <w:tab w:val="left" w:pos="7200"/>
        </w:tabs>
        <w:jc w:val="both"/>
        <w:rPr>
          <w:rFonts w:asciiTheme="majorHAnsi" w:eastAsia="Times New Roman" w:hAnsiTheme="majorHAnsi" w:cs="Arial"/>
        </w:rPr>
      </w:pPr>
    </w:p>
    <w:p w14:paraId="78689D90" w14:textId="659DB624" w:rsidR="00610DF5" w:rsidRDefault="00610DF5" w:rsidP="006E551F">
      <w:pPr>
        <w:tabs>
          <w:tab w:val="left" w:pos="1728"/>
          <w:tab w:val="left" w:pos="7200"/>
        </w:tabs>
        <w:jc w:val="both"/>
        <w:rPr>
          <w:rFonts w:asciiTheme="majorHAnsi" w:eastAsia="Times New Roman" w:hAnsiTheme="majorHAnsi" w:cs="Arial"/>
        </w:rPr>
      </w:pPr>
      <w:r w:rsidRPr="00610DF5">
        <w:rPr>
          <w:rFonts w:asciiTheme="majorHAnsi" w:eastAsia="Times New Roman" w:hAnsiTheme="majorHAnsi" w:cs="Arial"/>
        </w:rPr>
        <w:t>Predmet javnega naročila zajema tudi uporabo licence za uporabo in nadgradnjo programske aplikacije s strani naročnika oziroma z njegove strani pooblaščenega upravlja</w:t>
      </w:r>
      <w:r w:rsidR="004E76CC">
        <w:rPr>
          <w:rFonts w:asciiTheme="majorHAnsi" w:eastAsia="Times New Roman" w:hAnsiTheme="majorHAnsi" w:cs="Arial"/>
        </w:rPr>
        <w:t>l</w:t>
      </w:r>
      <w:r w:rsidRPr="00610DF5">
        <w:rPr>
          <w:rFonts w:asciiTheme="majorHAnsi" w:eastAsia="Times New Roman" w:hAnsiTheme="majorHAnsi" w:cs="Arial"/>
        </w:rPr>
        <w:t>ca najmanj do 31. 1</w:t>
      </w:r>
      <w:r w:rsidR="00646E1E">
        <w:rPr>
          <w:rFonts w:asciiTheme="majorHAnsi" w:eastAsia="Times New Roman" w:hAnsiTheme="majorHAnsi" w:cs="Arial"/>
        </w:rPr>
        <w:t>0</w:t>
      </w:r>
      <w:r w:rsidRPr="00610DF5">
        <w:rPr>
          <w:rFonts w:asciiTheme="majorHAnsi" w:eastAsia="Times New Roman" w:hAnsiTheme="majorHAnsi" w:cs="Arial"/>
        </w:rPr>
        <w:t>. 202</w:t>
      </w:r>
      <w:r w:rsidR="00646E1E">
        <w:rPr>
          <w:rFonts w:asciiTheme="majorHAnsi" w:eastAsia="Times New Roman" w:hAnsiTheme="majorHAnsi" w:cs="Arial"/>
        </w:rPr>
        <w:t>5</w:t>
      </w:r>
      <w:r w:rsidRPr="00610DF5">
        <w:rPr>
          <w:rFonts w:asciiTheme="majorHAnsi" w:eastAsia="Times New Roman" w:hAnsiTheme="majorHAnsi" w:cs="Arial"/>
        </w:rPr>
        <w:t xml:space="preserve">, ki omogoča upravljanje s sistemom in vzpostavitev nadzornega sistema. Predmet javnega naročila zajema vzdrževanje </w:t>
      </w:r>
      <w:r w:rsidR="00A604FA">
        <w:rPr>
          <w:rFonts w:asciiTheme="majorHAnsi" w:eastAsia="Times New Roman" w:hAnsiTheme="majorHAnsi" w:cs="Arial"/>
        </w:rPr>
        <w:t>sistema</w:t>
      </w:r>
      <w:r w:rsidRPr="00610DF5">
        <w:rPr>
          <w:rFonts w:asciiTheme="majorHAnsi" w:eastAsia="Times New Roman" w:hAnsiTheme="majorHAnsi" w:cs="Arial"/>
        </w:rPr>
        <w:t>, najkasneje do 31. 1</w:t>
      </w:r>
      <w:r w:rsidR="00646E1E">
        <w:rPr>
          <w:rFonts w:asciiTheme="majorHAnsi" w:eastAsia="Times New Roman" w:hAnsiTheme="majorHAnsi" w:cs="Arial"/>
        </w:rPr>
        <w:t>0</w:t>
      </w:r>
      <w:r w:rsidRPr="00610DF5">
        <w:rPr>
          <w:rFonts w:asciiTheme="majorHAnsi" w:eastAsia="Times New Roman" w:hAnsiTheme="majorHAnsi" w:cs="Arial"/>
        </w:rPr>
        <w:t>. 202</w:t>
      </w:r>
      <w:r w:rsidR="00646E1E">
        <w:rPr>
          <w:rFonts w:asciiTheme="majorHAnsi" w:eastAsia="Times New Roman" w:hAnsiTheme="majorHAnsi" w:cs="Arial"/>
        </w:rPr>
        <w:t>5</w:t>
      </w:r>
      <w:r w:rsidRPr="00610DF5">
        <w:rPr>
          <w:rFonts w:asciiTheme="majorHAnsi" w:eastAsia="Times New Roman" w:hAnsiTheme="majorHAnsi" w:cs="Arial"/>
        </w:rPr>
        <w:t>.</w:t>
      </w:r>
    </w:p>
    <w:p w14:paraId="1BFD8122" w14:textId="77777777" w:rsidR="00610DF5" w:rsidRDefault="00610DF5" w:rsidP="006E551F">
      <w:pPr>
        <w:tabs>
          <w:tab w:val="left" w:pos="1728"/>
          <w:tab w:val="left" w:pos="7200"/>
        </w:tabs>
        <w:jc w:val="both"/>
        <w:rPr>
          <w:rFonts w:asciiTheme="majorHAnsi" w:eastAsia="Times New Roman" w:hAnsiTheme="majorHAnsi" w:cs="Arial"/>
        </w:rPr>
      </w:pPr>
    </w:p>
    <w:p w14:paraId="3090E83B" w14:textId="141A7334" w:rsidR="000151D4" w:rsidRPr="00975194" w:rsidRDefault="00314192"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Dobavitelj </w:t>
      </w:r>
      <w:r w:rsidR="000151D4" w:rsidRPr="00975194">
        <w:rPr>
          <w:rFonts w:asciiTheme="majorHAnsi" w:eastAsia="Times New Roman" w:hAnsiTheme="majorHAnsi" w:cs="Arial"/>
        </w:rPr>
        <w:t>opremo naroč</w:t>
      </w:r>
      <w:r w:rsidRPr="00975194">
        <w:rPr>
          <w:rFonts w:asciiTheme="majorHAnsi" w:eastAsia="Times New Roman" w:hAnsiTheme="majorHAnsi" w:cs="Arial"/>
        </w:rPr>
        <w:t>niku izroči v last in posest</w:t>
      </w:r>
      <w:r w:rsidR="000151D4" w:rsidRPr="00975194">
        <w:rPr>
          <w:rFonts w:asciiTheme="majorHAnsi" w:eastAsia="Times New Roman" w:hAnsiTheme="majorHAnsi" w:cs="Arial"/>
        </w:rPr>
        <w:t xml:space="preserve">  te</w:t>
      </w:r>
      <w:r w:rsidRPr="00975194">
        <w:rPr>
          <w:rFonts w:asciiTheme="majorHAnsi" w:eastAsia="Times New Roman" w:hAnsiTheme="majorHAnsi" w:cs="Arial"/>
        </w:rPr>
        <w:t>r opravi vse storitve (</w:t>
      </w:r>
      <w:r w:rsidR="000151D4" w:rsidRPr="00975194">
        <w:rPr>
          <w:rFonts w:asciiTheme="majorHAnsi" w:eastAsia="Times New Roman" w:hAnsiTheme="majorHAnsi" w:cs="Arial"/>
        </w:rPr>
        <w:t>namestitev</w:t>
      </w:r>
      <w:r w:rsidRPr="00975194">
        <w:rPr>
          <w:rFonts w:asciiTheme="majorHAnsi" w:eastAsia="Times New Roman" w:hAnsiTheme="majorHAnsi" w:cs="Arial"/>
        </w:rPr>
        <w:t xml:space="preserve">, zagon in testiranje sistema izposoje, </w:t>
      </w:r>
      <w:r w:rsidR="000151D4" w:rsidRPr="00975194">
        <w:rPr>
          <w:rFonts w:asciiTheme="majorHAnsi" w:eastAsia="Times New Roman" w:hAnsiTheme="majorHAnsi" w:cs="Arial"/>
        </w:rPr>
        <w:t xml:space="preserve"> itd.), kot je opredeljeno v dokumentaciji v zvezi z oddajo javnega naročila</w:t>
      </w:r>
      <w:r w:rsidR="00977B8E" w:rsidRPr="00975194">
        <w:rPr>
          <w:rFonts w:asciiTheme="majorHAnsi" w:eastAsia="Times New Roman" w:hAnsiTheme="majorHAnsi" w:cs="Arial"/>
        </w:rPr>
        <w:t xml:space="preserve"> in </w:t>
      </w:r>
      <w:r w:rsidRPr="00975194">
        <w:rPr>
          <w:rFonts w:asciiTheme="majorHAnsi" w:eastAsia="Times New Roman" w:hAnsiTheme="majorHAnsi" w:cs="Arial"/>
        </w:rPr>
        <w:t xml:space="preserve">v skladu s ponudbo dobavitelja št. ____________, z dne _________,  </w:t>
      </w:r>
      <w:r w:rsidR="000151D4" w:rsidRPr="00975194">
        <w:rPr>
          <w:rFonts w:asciiTheme="majorHAnsi" w:eastAsia="Times New Roman" w:hAnsiTheme="majorHAnsi" w:cs="Arial"/>
        </w:rPr>
        <w:t>.</w:t>
      </w:r>
    </w:p>
    <w:p w14:paraId="7D9EC6F9" w14:textId="77777777" w:rsidR="000151D4" w:rsidRPr="00975194" w:rsidRDefault="000151D4" w:rsidP="006E551F">
      <w:pPr>
        <w:tabs>
          <w:tab w:val="left" w:pos="1728"/>
          <w:tab w:val="left" w:pos="7200"/>
        </w:tabs>
        <w:jc w:val="both"/>
        <w:rPr>
          <w:rFonts w:asciiTheme="majorHAnsi" w:eastAsia="Times New Roman" w:hAnsiTheme="majorHAnsi" w:cs="Arial"/>
        </w:rPr>
      </w:pPr>
    </w:p>
    <w:p w14:paraId="4229FAB2" w14:textId="7B68A9B8" w:rsidR="000151D4" w:rsidRPr="00975194" w:rsidRDefault="000820C4"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O</w:t>
      </w:r>
      <w:r w:rsidR="000151D4" w:rsidRPr="00975194">
        <w:rPr>
          <w:rFonts w:asciiTheme="majorHAnsi" w:eastAsia="Times New Roman" w:hAnsiTheme="majorHAnsi" w:cs="Arial"/>
        </w:rPr>
        <w:t>prema, ki je predmet dobave po tej pogodbi mora:</w:t>
      </w:r>
    </w:p>
    <w:p w14:paraId="4EF2FD21" w14:textId="0266C4E5" w:rsidR="000151D4" w:rsidRPr="00975194" w:rsidRDefault="000151D4" w:rsidP="000820C4">
      <w:pPr>
        <w:pStyle w:val="Slog45"/>
      </w:pPr>
      <w:r w:rsidRPr="00975194">
        <w:t>biti nova in brezhibna, ter brez stvarnih in pravnih napak (kot npr. pridržek lastninske pravice, zastavna pravica…);</w:t>
      </w:r>
    </w:p>
    <w:p w14:paraId="6719BDD1" w14:textId="511287DD" w:rsidR="000151D4" w:rsidRPr="00975194" w:rsidRDefault="000151D4" w:rsidP="006E551F">
      <w:pPr>
        <w:pStyle w:val="Slog45"/>
      </w:pPr>
      <w:r w:rsidRPr="00975194">
        <w:t>v celoti ustrezati tehničnim opisom, karakteristikam in specifikacijam, ter vsem ostalim pogojem iz dokumentacije v zvezi z oddajo predmetnega javnega naročila ter ponujeni kvaliteti kot izhaja iz ponudbe št. ________________ , z dne __________________.</w:t>
      </w:r>
    </w:p>
    <w:p w14:paraId="6193F6DB" w14:textId="77777777" w:rsidR="000151D4" w:rsidRPr="00975194" w:rsidRDefault="000151D4" w:rsidP="006E551F">
      <w:pPr>
        <w:tabs>
          <w:tab w:val="left" w:pos="1728"/>
          <w:tab w:val="left" w:pos="7200"/>
        </w:tabs>
        <w:jc w:val="both"/>
        <w:rPr>
          <w:rFonts w:asciiTheme="majorHAnsi" w:eastAsia="Times New Roman" w:hAnsiTheme="majorHAnsi" w:cs="Arial"/>
        </w:rPr>
      </w:pPr>
    </w:p>
    <w:p w14:paraId="04721A09" w14:textId="1B6FC378" w:rsidR="000151D4" w:rsidRPr="00975194" w:rsidRDefault="000151D4"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Dobavite</w:t>
      </w:r>
      <w:r w:rsidR="00C6214E" w:rsidRPr="00975194">
        <w:rPr>
          <w:rFonts w:asciiTheme="majorHAnsi" w:eastAsia="Times New Roman" w:hAnsiTheme="majorHAnsi" w:cs="Arial"/>
        </w:rPr>
        <w:t>lj je za dobavljeno</w:t>
      </w:r>
      <w:r w:rsidRPr="00975194">
        <w:rPr>
          <w:rFonts w:asciiTheme="majorHAnsi" w:eastAsia="Times New Roman" w:hAnsiTheme="majorHAnsi" w:cs="Arial"/>
        </w:rPr>
        <w:t xml:space="preserve"> opremo dolžan naročniku zagotoviti in predložiti nav</w:t>
      </w:r>
      <w:r w:rsidR="00C6214E" w:rsidRPr="00975194">
        <w:rPr>
          <w:rFonts w:asciiTheme="majorHAnsi" w:eastAsia="Times New Roman" w:hAnsiTheme="majorHAnsi" w:cs="Arial"/>
        </w:rPr>
        <w:t xml:space="preserve">odila za uporabo in vzdrževanje </w:t>
      </w:r>
      <w:r w:rsidRPr="00975194">
        <w:rPr>
          <w:rFonts w:asciiTheme="majorHAnsi" w:eastAsia="Times New Roman" w:hAnsiTheme="majorHAnsi" w:cs="Arial"/>
        </w:rPr>
        <w:t>v slovenskem jeziku. V kolikor ta ne obstaja, jih je dolžan dobavitelj zagotoviti na lastne stroške.</w:t>
      </w:r>
    </w:p>
    <w:p w14:paraId="285D8305" w14:textId="77777777" w:rsidR="000151D4" w:rsidRPr="00975194" w:rsidRDefault="000151D4" w:rsidP="006E551F">
      <w:pPr>
        <w:tabs>
          <w:tab w:val="left" w:pos="1728"/>
          <w:tab w:val="left" w:pos="7200"/>
        </w:tabs>
        <w:jc w:val="both"/>
        <w:rPr>
          <w:rFonts w:asciiTheme="majorHAnsi" w:eastAsia="Times New Roman" w:hAnsiTheme="majorHAnsi" w:cs="Arial"/>
        </w:rPr>
      </w:pPr>
    </w:p>
    <w:p w14:paraId="3B3DFE16" w14:textId="77777777" w:rsidR="00C6214E" w:rsidRPr="00975194" w:rsidRDefault="00C6214E"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Naročena</w:t>
      </w:r>
      <w:r w:rsidR="000151D4" w:rsidRPr="00975194">
        <w:rPr>
          <w:rFonts w:asciiTheme="majorHAnsi" w:eastAsia="Times New Roman" w:hAnsiTheme="majorHAnsi" w:cs="Arial"/>
        </w:rPr>
        <w:t xml:space="preserve"> oprema mor</w:t>
      </w:r>
      <w:r w:rsidR="00143D38" w:rsidRPr="00975194">
        <w:rPr>
          <w:rFonts w:asciiTheme="majorHAnsi" w:eastAsia="Times New Roman" w:hAnsiTheme="majorHAnsi" w:cs="Arial"/>
        </w:rPr>
        <w:t xml:space="preserve">a biti dobavljena DDP na </w:t>
      </w:r>
      <w:r w:rsidRPr="00975194">
        <w:rPr>
          <w:rFonts w:asciiTheme="majorHAnsi" w:eastAsia="Times New Roman" w:hAnsiTheme="majorHAnsi" w:cs="Arial"/>
        </w:rPr>
        <w:t xml:space="preserve"> naslednje lokacije:</w:t>
      </w:r>
    </w:p>
    <w:p w14:paraId="171CF4F0" w14:textId="77777777" w:rsidR="00C6214E" w:rsidRPr="00975194" w:rsidRDefault="00C6214E" w:rsidP="00C6214E">
      <w:pPr>
        <w:pStyle w:val="Slog57"/>
      </w:pPr>
      <w:r w:rsidRPr="00975194">
        <w:t>Ajdovščina – Pale: lokacija postaje parc. št. 384/6, k.o. Šturje;</w:t>
      </w:r>
    </w:p>
    <w:p w14:paraId="775624B4" w14:textId="77777777" w:rsidR="00C6214E" w:rsidRPr="00975194" w:rsidRDefault="00C6214E" w:rsidP="00C6214E">
      <w:pPr>
        <w:pStyle w:val="Slog57"/>
      </w:pPr>
      <w:r w:rsidRPr="00975194">
        <w:t>Vipavski Križ  - lokacija postaje parc. št. 2782/4, k.o. Vipavski Križ;</w:t>
      </w:r>
    </w:p>
    <w:p w14:paraId="60DEEA67" w14:textId="322CAAE7" w:rsidR="00C6214E" w:rsidRPr="00975194" w:rsidRDefault="00C6214E" w:rsidP="00524B1C">
      <w:pPr>
        <w:pStyle w:val="Slog57"/>
      </w:pPr>
      <w:r w:rsidRPr="00975194">
        <w:t>Loka</w:t>
      </w:r>
      <w:r w:rsidR="00C52A5C">
        <w:t>vec</w:t>
      </w:r>
      <w:r w:rsidRPr="00975194">
        <w:t xml:space="preserve"> - lokacija postaje parc. št. 823/2, k.o. Lokavec.</w:t>
      </w:r>
    </w:p>
    <w:p w14:paraId="5160B9C1" w14:textId="77777777" w:rsidR="00C6214E" w:rsidRPr="00975194" w:rsidRDefault="00C6214E" w:rsidP="006E551F">
      <w:pPr>
        <w:tabs>
          <w:tab w:val="left" w:pos="1728"/>
          <w:tab w:val="left" w:pos="7200"/>
        </w:tabs>
        <w:jc w:val="both"/>
        <w:rPr>
          <w:rFonts w:asciiTheme="majorHAnsi" w:eastAsia="Times New Roman" w:hAnsiTheme="majorHAnsi" w:cs="Arial"/>
        </w:rPr>
      </w:pPr>
    </w:p>
    <w:p w14:paraId="2450CA20" w14:textId="6711E540" w:rsidR="00727BA1" w:rsidRPr="00975194" w:rsidRDefault="000151D4"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Dobavitelj je dolžan obvestiti naročnika o nameravani dobavi </w:t>
      </w:r>
      <w:r w:rsidR="00C6214E" w:rsidRPr="00975194">
        <w:rPr>
          <w:rFonts w:asciiTheme="majorHAnsi" w:eastAsia="Times New Roman" w:hAnsiTheme="majorHAnsi" w:cs="Arial"/>
        </w:rPr>
        <w:t xml:space="preserve"> </w:t>
      </w:r>
      <w:r w:rsidRPr="00975194">
        <w:rPr>
          <w:rFonts w:asciiTheme="majorHAnsi" w:eastAsia="Times New Roman" w:hAnsiTheme="majorHAnsi" w:cs="Arial"/>
        </w:rPr>
        <w:t xml:space="preserve">opreme, ki je predmet te pogodbe najmanj tri delovne dni pred njeno dobavo. </w:t>
      </w:r>
    </w:p>
    <w:p w14:paraId="0D78FD6F" w14:textId="76B1443F" w:rsidR="00BF6A2A" w:rsidRPr="00975194" w:rsidRDefault="00BF6A2A" w:rsidP="006E551F">
      <w:pPr>
        <w:tabs>
          <w:tab w:val="left" w:pos="1728"/>
          <w:tab w:val="left" w:pos="7200"/>
        </w:tabs>
        <w:suppressAutoHyphens/>
        <w:jc w:val="both"/>
        <w:rPr>
          <w:rFonts w:asciiTheme="majorHAnsi" w:eastAsia="Times New Roman" w:hAnsiTheme="majorHAnsi" w:cs="Arial"/>
          <w:lang w:eastAsia="ar-SA"/>
        </w:rPr>
      </w:pPr>
    </w:p>
    <w:p w14:paraId="4EE96CDE" w14:textId="01D2C136" w:rsidR="00BF6A2A" w:rsidRPr="00975194" w:rsidRDefault="000151D4" w:rsidP="006E551F">
      <w:pPr>
        <w:tabs>
          <w:tab w:val="left" w:pos="1728"/>
          <w:tab w:val="left" w:pos="7200"/>
        </w:tabs>
        <w:jc w:val="both"/>
        <w:rPr>
          <w:rFonts w:asciiTheme="majorHAnsi" w:eastAsia="Times New Roman" w:hAnsiTheme="majorHAnsi" w:cs="Arial"/>
          <w:b/>
        </w:rPr>
      </w:pPr>
      <w:r w:rsidRPr="00975194">
        <w:rPr>
          <w:rFonts w:asciiTheme="majorHAnsi" w:eastAsia="Times New Roman" w:hAnsiTheme="majorHAnsi" w:cs="Arial"/>
          <w:b/>
        </w:rPr>
        <w:t>Pogodbena</w:t>
      </w:r>
      <w:r w:rsidR="004D5A66" w:rsidRPr="00975194">
        <w:rPr>
          <w:rFonts w:asciiTheme="majorHAnsi" w:eastAsia="Times New Roman" w:hAnsiTheme="majorHAnsi" w:cs="Arial"/>
          <w:b/>
        </w:rPr>
        <w:t xml:space="preserve"> </w:t>
      </w:r>
      <w:r w:rsidR="008A1AC8" w:rsidRPr="00975194">
        <w:rPr>
          <w:rFonts w:asciiTheme="majorHAnsi" w:eastAsia="Times New Roman" w:hAnsiTheme="majorHAnsi" w:cs="Arial"/>
          <w:b/>
        </w:rPr>
        <w:t xml:space="preserve">vrednost </w:t>
      </w:r>
      <w:r w:rsidRPr="00975194">
        <w:rPr>
          <w:rFonts w:asciiTheme="majorHAnsi" w:eastAsia="Times New Roman" w:hAnsiTheme="majorHAnsi" w:cs="Arial"/>
          <w:b/>
        </w:rPr>
        <w:t xml:space="preserve"> </w:t>
      </w:r>
    </w:p>
    <w:p w14:paraId="6C025218" w14:textId="77777777" w:rsidR="00D12D6B" w:rsidRPr="00975194" w:rsidRDefault="00D12D6B" w:rsidP="006E551F">
      <w:pPr>
        <w:pStyle w:val="Slog20"/>
        <w:jc w:val="center"/>
        <w:rPr>
          <w:rFonts w:asciiTheme="majorHAnsi" w:hAnsiTheme="majorHAnsi"/>
        </w:rPr>
      </w:pPr>
      <w:r w:rsidRPr="00975194">
        <w:rPr>
          <w:rFonts w:asciiTheme="majorHAnsi" w:hAnsiTheme="majorHAnsi"/>
        </w:rPr>
        <w:t>člen</w:t>
      </w:r>
    </w:p>
    <w:p w14:paraId="146EA90B" w14:textId="412AA516" w:rsidR="00846BE0" w:rsidRPr="00975194" w:rsidRDefault="000151D4" w:rsidP="00846BE0">
      <w:pPr>
        <w:pStyle w:val="Slog20"/>
        <w:numPr>
          <w:ilvl w:val="0"/>
          <w:numId w:val="0"/>
        </w:numPr>
        <w:rPr>
          <w:rFonts w:asciiTheme="majorHAnsi" w:hAnsiTheme="majorHAnsi"/>
        </w:rPr>
      </w:pPr>
      <w:r w:rsidRPr="00975194">
        <w:rPr>
          <w:rFonts w:asciiTheme="majorHAnsi" w:hAnsiTheme="majorHAnsi"/>
        </w:rPr>
        <w:t xml:space="preserve">Vrednost pogodbe znaša: </w:t>
      </w:r>
    </w:p>
    <w:tbl>
      <w:tblPr>
        <w:tblStyle w:val="Tabelamrea"/>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015"/>
        <w:gridCol w:w="1289"/>
        <w:gridCol w:w="1289"/>
        <w:gridCol w:w="1498"/>
        <w:gridCol w:w="1471"/>
        <w:gridCol w:w="1498"/>
      </w:tblGrid>
      <w:tr w:rsidR="00846BE0" w:rsidRPr="00975194" w14:paraId="22D7E228" w14:textId="77777777" w:rsidTr="00524B1C">
        <w:tc>
          <w:tcPr>
            <w:tcW w:w="2015" w:type="dxa"/>
            <w:shd w:val="clear" w:color="auto" w:fill="F2F2F2" w:themeFill="background1" w:themeFillShade="F2"/>
          </w:tcPr>
          <w:p w14:paraId="7457BA46" w14:textId="77777777" w:rsidR="00846BE0" w:rsidRPr="00975194" w:rsidRDefault="00846BE0" w:rsidP="00524B1C">
            <w:pPr>
              <w:pStyle w:val="Slog31"/>
              <w:numPr>
                <w:ilvl w:val="0"/>
                <w:numId w:val="0"/>
              </w:numPr>
              <w:rPr>
                <w:rFonts w:asciiTheme="majorHAnsi" w:hAnsiTheme="majorHAnsi"/>
              </w:rPr>
            </w:pPr>
            <w:r w:rsidRPr="00975194">
              <w:rPr>
                <w:rFonts w:asciiTheme="majorHAnsi" w:hAnsiTheme="majorHAnsi"/>
              </w:rPr>
              <w:t>Postavka ponudbe</w:t>
            </w:r>
          </w:p>
        </w:tc>
        <w:tc>
          <w:tcPr>
            <w:tcW w:w="1289" w:type="dxa"/>
            <w:shd w:val="clear" w:color="auto" w:fill="F2F2F2" w:themeFill="background1" w:themeFillShade="F2"/>
          </w:tcPr>
          <w:p w14:paraId="649200DF" w14:textId="77777777" w:rsidR="00846BE0" w:rsidRPr="00975194" w:rsidRDefault="00846BE0" w:rsidP="00524B1C">
            <w:pPr>
              <w:pStyle w:val="Slog31"/>
              <w:numPr>
                <w:ilvl w:val="0"/>
                <w:numId w:val="0"/>
              </w:numPr>
              <w:rPr>
                <w:rFonts w:asciiTheme="majorHAnsi" w:hAnsiTheme="majorHAnsi"/>
              </w:rPr>
            </w:pPr>
            <w:r w:rsidRPr="00975194">
              <w:rPr>
                <w:rFonts w:asciiTheme="majorHAnsi" w:hAnsiTheme="majorHAnsi"/>
              </w:rPr>
              <w:t>Količina</w:t>
            </w:r>
          </w:p>
        </w:tc>
        <w:tc>
          <w:tcPr>
            <w:tcW w:w="1289" w:type="dxa"/>
            <w:shd w:val="clear" w:color="auto" w:fill="F2F2F2" w:themeFill="background1" w:themeFillShade="F2"/>
          </w:tcPr>
          <w:p w14:paraId="50384526" w14:textId="77777777" w:rsidR="00846BE0" w:rsidRPr="00975194" w:rsidRDefault="00846BE0" w:rsidP="00524B1C">
            <w:pPr>
              <w:pStyle w:val="Slog31"/>
              <w:numPr>
                <w:ilvl w:val="0"/>
                <w:numId w:val="0"/>
              </w:numPr>
              <w:rPr>
                <w:rFonts w:asciiTheme="majorHAnsi" w:hAnsiTheme="majorHAnsi"/>
              </w:rPr>
            </w:pPr>
            <w:r w:rsidRPr="00975194">
              <w:rPr>
                <w:rFonts w:asciiTheme="majorHAnsi" w:hAnsiTheme="majorHAnsi"/>
              </w:rPr>
              <w:t xml:space="preserve">Cena na enoto </w:t>
            </w:r>
          </w:p>
          <w:p w14:paraId="19C1B05A" w14:textId="77777777" w:rsidR="00846BE0" w:rsidRPr="00975194" w:rsidRDefault="00846BE0" w:rsidP="00524B1C">
            <w:pPr>
              <w:pStyle w:val="Slog31"/>
              <w:numPr>
                <w:ilvl w:val="0"/>
                <w:numId w:val="0"/>
              </w:numPr>
              <w:rPr>
                <w:rFonts w:asciiTheme="majorHAnsi" w:hAnsiTheme="majorHAnsi"/>
              </w:rPr>
            </w:pPr>
            <w:r w:rsidRPr="00975194">
              <w:rPr>
                <w:rFonts w:asciiTheme="majorHAnsi" w:hAnsiTheme="majorHAnsi"/>
              </w:rPr>
              <w:t>(posamezna postaja)</w:t>
            </w:r>
          </w:p>
          <w:p w14:paraId="3697359A" w14:textId="77777777" w:rsidR="00846BE0" w:rsidRPr="00975194" w:rsidRDefault="00846BE0" w:rsidP="00524B1C">
            <w:pPr>
              <w:pStyle w:val="Slog31"/>
              <w:numPr>
                <w:ilvl w:val="0"/>
                <w:numId w:val="0"/>
              </w:numPr>
              <w:rPr>
                <w:rFonts w:asciiTheme="majorHAnsi" w:hAnsiTheme="majorHAnsi"/>
              </w:rPr>
            </w:pPr>
            <w:r w:rsidRPr="00975194">
              <w:rPr>
                <w:rFonts w:asciiTheme="majorHAnsi" w:hAnsiTheme="majorHAnsi"/>
              </w:rPr>
              <w:t xml:space="preserve"> V EUR</w:t>
            </w:r>
          </w:p>
        </w:tc>
        <w:tc>
          <w:tcPr>
            <w:tcW w:w="1498" w:type="dxa"/>
            <w:shd w:val="clear" w:color="auto" w:fill="F2F2F2" w:themeFill="background1" w:themeFillShade="F2"/>
          </w:tcPr>
          <w:p w14:paraId="61F024AB" w14:textId="77777777" w:rsidR="00846BE0" w:rsidRPr="00975194" w:rsidRDefault="00846BE0" w:rsidP="00524B1C">
            <w:pPr>
              <w:pStyle w:val="Slog31"/>
              <w:numPr>
                <w:ilvl w:val="0"/>
                <w:numId w:val="0"/>
              </w:numPr>
              <w:rPr>
                <w:rFonts w:asciiTheme="majorHAnsi" w:hAnsiTheme="majorHAnsi"/>
              </w:rPr>
            </w:pPr>
            <w:r w:rsidRPr="00975194">
              <w:rPr>
                <w:rFonts w:asciiTheme="majorHAnsi" w:hAnsiTheme="majorHAnsi"/>
              </w:rPr>
              <w:t>Cena skupaj brez DDV v EUR</w:t>
            </w:r>
          </w:p>
        </w:tc>
        <w:tc>
          <w:tcPr>
            <w:tcW w:w="1471" w:type="dxa"/>
            <w:shd w:val="clear" w:color="auto" w:fill="F2F2F2" w:themeFill="background1" w:themeFillShade="F2"/>
          </w:tcPr>
          <w:p w14:paraId="54BB9826" w14:textId="77777777" w:rsidR="00846BE0" w:rsidRPr="00975194" w:rsidRDefault="00846BE0" w:rsidP="00524B1C">
            <w:pPr>
              <w:pStyle w:val="Slog31"/>
              <w:numPr>
                <w:ilvl w:val="0"/>
                <w:numId w:val="0"/>
              </w:numPr>
              <w:rPr>
                <w:rFonts w:asciiTheme="majorHAnsi" w:hAnsiTheme="majorHAnsi"/>
              </w:rPr>
            </w:pPr>
            <w:r w:rsidRPr="00975194">
              <w:rPr>
                <w:rFonts w:asciiTheme="majorHAnsi" w:hAnsiTheme="majorHAnsi"/>
              </w:rPr>
              <w:t>DDV ___ % v EUR</w:t>
            </w:r>
          </w:p>
        </w:tc>
        <w:tc>
          <w:tcPr>
            <w:tcW w:w="1498" w:type="dxa"/>
            <w:shd w:val="clear" w:color="auto" w:fill="F2F2F2" w:themeFill="background1" w:themeFillShade="F2"/>
          </w:tcPr>
          <w:p w14:paraId="3BC8D674" w14:textId="77777777" w:rsidR="00846BE0" w:rsidRPr="00975194" w:rsidRDefault="00846BE0" w:rsidP="00524B1C">
            <w:pPr>
              <w:pStyle w:val="Slog31"/>
              <w:numPr>
                <w:ilvl w:val="0"/>
                <w:numId w:val="0"/>
              </w:numPr>
              <w:rPr>
                <w:rFonts w:asciiTheme="majorHAnsi" w:hAnsiTheme="majorHAnsi"/>
              </w:rPr>
            </w:pPr>
            <w:r w:rsidRPr="00975194">
              <w:rPr>
                <w:rFonts w:asciiTheme="majorHAnsi" w:hAnsiTheme="majorHAnsi"/>
              </w:rPr>
              <w:t>Cena skupaj z DDV v EUR</w:t>
            </w:r>
          </w:p>
        </w:tc>
      </w:tr>
      <w:tr w:rsidR="003351F8" w:rsidRPr="00975194" w14:paraId="399F985B" w14:textId="77777777" w:rsidTr="00335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15" w:type="dxa"/>
          </w:tcPr>
          <w:p w14:paraId="7DFF544D" w14:textId="6B414560" w:rsidR="003351F8" w:rsidRPr="00975194" w:rsidRDefault="003351F8" w:rsidP="00524B1C">
            <w:pPr>
              <w:pStyle w:val="Slog31"/>
              <w:numPr>
                <w:ilvl w:val="0"/>
                <w:numId w:val="0"/>
              </w:numPr>
              <w:rPr>
                <w:rFonts w:asciiTheme="majorHAnsi" w:hAnsiTheme="majorHAnsi"/>
              </w:rPr>
            </w:pPr>
            <w:r>
              <w:rPr>
                <w:rFonts w:asciiTheme="majorHAnsi" w:hAnsiTheme="majorHAnsi"/>
              </w:rPr>
              <w:t>Dobava in montaža zaklepnih mest (10 zaklepnih mest</w:t>
            </w:r>
            <w:r w:rsidR="000A7D23">
              <w:rPr>
                <w:rFonts w:asciiTheme="majorHAnsi" w:hAnsiTheme="majorHAnsi"/>
              </w:rPr>
              <w:t xml:space="preserve"> na postajo</w:t>
            </w:r>
            <w:r>
              <w:rPr>
                <w:rFonts w:asciiTheme="majorHAnsi" w:hAnsiTheme="majorHAnsi"/>
              </w:rPr>
              <w:t>) z vsem materialom potrebnim za montažo</w:t>
            </w:r>
          </w:p>
        </w:tc>
        <w:tc>
          <w:tcPr>
            <w:tcW w:w="1289" w:type="dxa"/>
          </w:tcPr>
          <w:p w14:paraId="475207CE" w14:textId="0F7AAB0A" w:rsidR="003351F8" w:rsidRPr="00975194" w:rsidRDefault="003351F8" w:rsidP="00524B1C">
            <w:pPr>
              <w:pStyle w:val="Slog31"/>
              <w:numPr>
                <w:ilvl w:val="0"/>
                <w:numId w:val="0"/>
              </w:numPr>
              <w:jc w:val="center"/>
              <w:rPr>
                <w:rFonts w:asciiTheme="majorHAnsi" w:hAnsiTheme="majorHAnsi"/>
              </w:rPr>
            </w:pPr>
          </w:p>
        </w:tc>
        <w:tc>
          <w:tcPr>
            <w:tcW w:w="1289" w:type="dxa"/>
          </w:tcPr>
          <w:p w14:paraId="3102512A" w14:textId="77777777" w:rsidR="003351F8" w:rsidRPr="00975194" w:rsidRDefault="003351F8" w:rsidP="00524B1C">
            <w:pPr>
              <w:pStyle w:val="Slog31"/>
              <w:numPr>
                <w:ilvl w:val="0"/>
                <w:numId w:val="0"/>
              </w:numPr>
              <w:jc w:val="right"/>
              <w:rPr>
                <w:rFonts w:asciiTheme="majorHAnsi" w:hAnsiTheme="majorHAnsi"/>
              </w:rPr>
            </w:pPr>
          </w:p>
        </w:tc>
        <w:tc>
          <w:tcPr>
            <w:tcW w:w="1498" w:type="dxa"/>
          </w:tcPr>
          <w:p w14:paraId="40F07E3E" w14:textId="77777777" w:rsidR="003351F8" w:rsidRPr="00975194" w:rsidRDefault="003351F8" w:rsidP="00524B1C">
            <w:pPr>
              <w:pStyle w:val="Slog31"/>
              <w:numPr>
                <w:ilvl w:val="0"/>
                <w:numId w:val="0"/>
              </w:numPr>
              <w:jc w:val="right"/>
              <w:rPr>
                <w:rFonts w:asciiTheme="majorHAnsi" w:hAnsiTheme="majorHAnsi"/>
              </w:rPr>
            </w:pPr>
          </w:p>
        </w:tc>
        <w:tc>
          <w:tcPr>
            <w:tcW w:w="1471" w:type="dxa"/>
          </w:tcPr>
          <w:p w14:paraId="6527DD06" w14:textId="77777777" w:rsidR="003351F8" w:rsidRPr="00975194" w:rsidRDefault="003351F8" w:rsidP="00524B1C">
            <w:pPr>
              <w:pStyle w:val="Slog31"/>
              <w:numPr>
                <w:ilvl w:val="0"/>
                <w:numId w:val="0"/>
              </w:numPr>
              <w:jc w:val="right"/>
              <w:rPr>
                <w:rFonts w:asciiTheme="majorHAnsi" w:hAnsiTheme="majorHAnsi"/>
              </w:rPr>
            </w:pPr>
          </w:p>
        </w:tc>
        <w:tc>
          <w:tcPr>
            <w:tcW w:w="1498" w:type="dxa"/>
          </w:tcPr>
          <w:p w14:paraId="45571A7A" w14:textId="77777777" w:rsidR="003351F8" w:rsidRPr="00975194" w:rsidRDefault="003351F8" w:rsidP="00524B1C">
            <w:pPr>
              <w:pStyle w:val="Slog31"/>
              <w:numPr>
                <w:ilvl w:val="0"/>
                <w:numId w:val="0"/>
              </w:numPr>
              <w:jc w:val="right"/>
              <w:rPr>
                <w:rFonts w:asciiTheme="majorHAnsi" w:hAnsiTheme="majorHAnsi"/>
              </w:rPr>
            </w:pPr>
          </w:p>
        </w:tc>
      </w:tr>
      <w:tr w:rsidR="003351F8" w:rsidRPr="00975194" w14:paraId="63ADCF76" w14:textId="77777777" w:rsidTr="00335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15" w:type="dxa"/>
          </w:tcPr>
          <w:p w14:paraId="3AA4B353" w14:textId="77777777" w:rsidR="003351F8" w:rsidRPr="00975194" w:rsidRDefault="003351F8" w:rsidP="00524B1C">
            <w:pPr>
              <w:pStyle w:val="Slog31"/>
              <w:numPr>
                <w:ilvl w:val="0"/>
                <w:numId w:val="0"/>
              </w:numPr>
              <w:rPr>
                <w:rFonts w:asciiTheme="majorHAnsi" w:hAnsiTheme="majorHAnsi"/>
              </w:rPr>
            </w:pPr>
            <w:r>
              <w:rPr>
                <w:rFonts w:asciiTheme="majorHAnsi" w:hAnsiTheme="majorHAnsi"/>
              </w:rPr>
              <w:t>Dobava električnega kolesa</w:t>
            </w:r>
          </w:p>
        </w:tc>
        <w:tc>
          <w:tcPr>
            <w:tcW w:w="1289" w:type="dxa"/>
          </w:tcPr>
          <w:p w14:paraId="5B804FF1" w14:textId="70006716" w:rsidR="003351F8" w:rsidRPr="00975194" w:rsidRDefault="003351F8" w:rsidP="00524B1C">
            <w:pPr>
              <w:pStyle w:val="Slog31"/>
              <w:numPr>
                <w:ilvl w:val="0"/>
                <w:numId w:val="0"/>
              </w:numPr>
              <w:jc w:val="center"/>
              <w:rPr>
                <w:rFonts w:asciiTheme="majorHAnsi" w:hAnsiTheme="majorHAnsi"/>
              </w:rPr>
            </w:pPr>
          </w:p>
        </w:tc>
        <w:tc>
          <w:tcPr>
            <w:tcW w:w="1289" w:type="dxa"/>
          </w:tcPr>
          <w:p w14:paraId="6487B3C1" w14:textId="77777777" w:rsidR="003351F8" w:rsidRPr="00975194" w:rsidRDefault="003351F8" w:rsidP="00524B1C">
            <w:pPr>
              <w:pStyle w:val="Slog31"/>
              <w:numPr>
                <w:ilvl w:val="0"/>
                <w:numId w:val="0"/>
              </w:numPr>
              <w:jc w:val="right"/>
              <w:rPr>
                <w:rFonts w:asciiTheme="majorHAnsi" w:hAnsiTheme="majorHAnsi"/>
              </w:rPr>
            </w:pPr>
          </w:p>
        </w:tc>
        <w:tc>
          <w:tcPr>
            <w:tcW w:w="1498" w:type="dxa"/>
          </w:tcPr>
          <w:p w14:paraId="4507DFD6" w14:textId="77777777" w:rsidR="003351F8" w:rsidRPr="00975194" w:rsidRDefault="003351F8" w:rsidP="00524B1C">
            <w:pPr>
              <w:pStyle w:val="Slog31"/>
              <w:numPr>
                <w:ilvl w:val="0"/>
                <w:numId w:val="0"/>
              </w:numPr>
              <w:jc w:val="right"/>
              <w:rPr>
                <w:rFonts w:asciiTheme="majorHAnsi" w:hAnsiTheme="majorHAnsi"/>
              </w:rPr>
            </w:pPr>
          </w:p>
        </w:tc>
        <w:tc>
          <w:tcPr>
            <w:tcW w:w="1471" w:type="dxa"/>
          </w:tcPr>
          <w:p w14:paraId="5A22DDB9" w14:textId="77777777" w:rsidR="003351F8" w:rsidRPr="00975194" w:rsidRDefault="003351F8" w:rsidP="00524B1C">
            <w:pPr>
              <w:pStyle w:val="Slog31"/>
              <w:numPr>
                <w:ilvl w:val="0"/>
                <w:numId w:val="0"/>
              </w:numPr>
              <w:jc w:val="right"/>
              <w:rPr>
                <w:rFonts w:asciiTheme="majorHAnsi" w:hAnsiTheme="majorHAnsi"/>
              </w:rPr>
            </w:pPr>
          </w:p>
        </w:tc>
        <w:tc>
          <w:tcPr>
            <w:tcW w:w="1498" w:type="dxa"/>
          </w:tcPr>
          <w:p w14:paraId="06A0D8E7" w14:textId="77777777" w:rsidR="003351F8" w:rsidRPr="00975194" w:rsidRDefault="003351F8" w:rsidP="00524B1C">
            <w:pPr>
              <w:pStyle w:val="Slog31"/>
              <w:numPr>
                <w:ilvl w:val="0"/>
                <w:numId w:val="0"/>
              </w:numPr>
              <w:jc w:val="right"/>
              <w:rPr>
                <w:rFonts w:asciiTheme="majorHAnsi" w:hAnsiTheme="majorHAnsi"/>
              </w:rPr>
            </w:pPr>
          </w:p>
        </w:tc>
      </w:tr>
      <w:tr w:rsidR="003351F8" w:rsidRPr="00975194" w14:paraId="47CD9476" w14:textId="77777777" w:rsidTr="00335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15" w:type="dxa"/>
          </w:tcPr>
          <w:p w14:paraId="1DFCCEE4" w14:textId="3F677CB1" w:rsidR="003351F8" w:rsidRPr="00975194" w:rsidRDefault="003351F8" w:rsidP="00524B1C">
            <w:pPr>
              <w:pStyle w:val="Slog31"/>
              <w:numPr>
                <w:ilvl w:val="0"/>
                <w:numId w:val="0"/>
              </w:numPr>
              <w:rPr>
                <w:rFonts w:asciiTheme="majorHAnsi" w:hAnsiTheme="majorHAnsi"/>
              </w:rPr>
            </w:pPr>
            <w:r>
              <w:rPr>
                <w:rFonts w:asciiTheme="majorHAnsi" w:hAnsiTheme="majorHAnsi"/>
              </w:rPr>
              <w:t>Dobava postaj za avtomatizirano izposojo koles</w:t>
            </w:r>
            <w:r w:rsidR="00B84981">
              <w:rPr>
                <w:rFonts w:asciiTheme="majorHAnsi" w:hAnsiTheme="majorHAnsi"/>
              </w:rPr>
              <w:t xml:space="preserve"> vključno z vso potrebno programsko opremo za delovanje postaje in sistema</w:t>
            </w:r>
          </w:p>
        </w:tc>
        <w:tc>
          <w:tcPr>
            <w:tcW w:w="1289" w:type="dxa"/>
          </w:tcPr>
          <w:p w14:paraId="0699BF52" w14:textId="5A7FA9A2" w:rsidR="003351F8" w:rsidRPr="00975194" w:rsidRDefault="003351F8" w:rsidP="00524B1C">
            <w:pPr>
              <w:pStyle w:val="Slog31"/>
              <w:numPr>
                <w:ilvl w:val="0"/>
                <w:numId w:val="0"/>
              </w:numPr>
              <w:jc w:val="center"/>
              <w:rPr>
                <w:rFonts w:asciiTheme="majorHAnsi" w:hAnsiTheme="majorHAnsi"/>
              </w:rPr>
            </w:pPr>
          </w:p>
        </w:tc>
        <w:tc>
          <w:tcPr>
            <w:tcW w:w="1289" w:type="dxa"/>
          </w:tcPr>
          <w:p w14:paraId="534D72FF" w14:textId="77777777" w:rsidR="003351F8" w:rsidRPr="00975194" w:rsidRDefault="003351F8" w:rsidP="00524B1C">
            <w:pPr>
              <w:pStyle w:val="Slog31"/>
              <w:numPr>
                <w:ilvl w:val="0"/>
                <w:numId w:val="0"/>
              </w:numPr>
              <w:jc w:val="right"/>
              <w:rPr>
                <w:rFonts w:asciiTheme="majorHAnsi" w:hAnsiTheme="majorHAnsi"/>
              </w:rPr>
            </w:pPr>
          </w:p>
        </w:tc>
        <w:tc>
          <w:tcPr>
            <w:tcW w:w="1498" w:type="dxa"/>
          </w:tcPr>
          <w:p w14:paraId="5D41820B" w14:textId="77777777" w:rsidR="003351F8" w:rsidRPr="00975194" w:rsidRDefault="003351F8" w:rsidP="00524B1C">
            <w:pPr>
              <w:pStyle w:val="Slog31"/>
              <w:numPr>
                <w:ilvl w:val="0"/>
                <w:numId w:val="0"/>
              </w:numPr>
              <w:jc w:val="right"/>
              <w:rPr>
                <w:rFonts w:asciiTheme="majorHAnsi" w:hAnsiTheme="majorHAnsi"/>
              </w:rPr>
            </w:pPr>
          </w:p>
        </w:tc>
        <w:tc>
          <w:tcPr>
            <w:tcW w:w="1471" w:type="dxa"/>
          </w:tcPr>
          <w:p w14:paraId="3526BEEE" w14:textId="77777777" w:rsidR="003351F8" w:rsidRPr="00975194" w:rsidRDefault="003351F8" w:rsidP="00524B1C">
            <w:pPr>
              <w:pStyle w:val="Slog31"/>
              <w:numPr>
                <w:ilvl w:val="0"/>
                <w:numId w:val="0"/>
              </w:numPr>
              <w:jc w:val="right"/>
              <w:rPr>
                <w:rFonts w:asciiTheme="majorHAnsi" w:hAnsiTheme="majorHAnsi"/>
              </w:rPr>
            </w:pPr>
          </w:p>
        </w:tc>
        <w:tc>
          <w:tcPr>
            <w:tcW w:w="1498" w:type="dxa"/>
          </w:tcPr>
          <w:p w14:paraId="2A778F9F" w14:textId="77777777" w:rsidR="003351F8" w:rsidRPr="00975194" w:rsidRDefault="003351F8" w:rsidP="00524B1C">
            <w:pPr>
              <w:pStyle w:val="Slog31"/>
              <w:numPr>
                <w:ilvl w:val="0"/>
                <w:numId w:val="0"/>
              </w:numPr>
              <w:jc w:val="right"/>
              <w:rPr>
                <w:rFonts w:asciiTheme="majorHAnsi" w:hAnsiTheme="majorHAnsi"/>
              </w:rPr>
            </w:pPr>
          </w:p>
        </w:tc>
      </w:tr>
      <w:tr w:rsidR="003351F8" w:rsidRPr="00975194" w14:paraId="0FE30FA6" w14:textId="77777777" w:rsidTr="00335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15" w:type="dxa"/>
          </w:tcPr>
          <w:p w14:paraId="269F4A08" w14:textId="32F6C16F" w:rsidR="003351F8" w:rsidRDefault="003351F8" w:rsidP="00524B1C">
            <w:pPr>
              <w:pStyle w:val="Slog31"/>
              <w:numPr>
                <w:ilvl w:val="0"/>
                <w:numId w:val="0"/>
              </w:numPr>
              <w:rPr>
                <w:rFonts w:asciiTheme="majorHAnsi" w:hAnsiTheme="majorHAnsi"/>
              </w:rPr>
            </w:pPr>
            <w:r>
              <w:rPr>
                <w:rFonts w:asciiTheme="majorHAnsi" w:hAnsiTheme="majorHAnsi"/>
              </w:rPr>
              <w:t xml:space="preserve">Vzdrževanje </w:t>
            </w:r>
            <w:r w:rsidR="00B84981">
              <w:rPr>
                <w:rFonts w:asciiTheme="majorHAnsi" w:hAnsiTheme="majorHAnsi"/>
              </w:rPr>
              <w:t>sistema</w:t>
            </w:r>
            <w:r>
              <w:rPr>
                <w:rFonts w:asciiTheme="majorHAnsi" w:hAnsiTheme="majorHAnsi"/>
              </w:rPr>
              <w:t xml:space="preserve"> do 31.1</w:t>
            </w:r>
            <w:r w:rsidR="00B84981">
              <w:rPr>
                <w:rFonts w:asciiTheme="majorHAnsi" w:hAnsiTheme="majorHAnsi"/>
              </w:rPr>
              <w:t>0</w:t>
            </w:r>
            <w:r>
              <w:rPr>
                <w:rFonts w:asciiTheme="majorHAnsi" w:hAnsiTheme="majorHAnsi"/>
              </w:rPr>
              <w:t>.202</w:t>
            </w:r>
            <w:r w:rsidR="00B84981">
              <w:rPr>
                <w:rFonts w:asciiTheme="majorHAnsi" w:hAnsiTheme="majorHAnsi"/>
              </w:rPr>
              <w:t>5</w:t>
            </w:r>
          </w:p>
        </w:tc>
        <w:tc>
          <w:tcPr>
            <w:tcW w:w="1289" w:type="dxa"/>
          </w:tcPr>
          <w:p w14:paraId="47E7CADB" w14:textId="5EE62EA9" w:rsidR="003351F8" w:rsidRPr="00975194" w:rsidRDefault="003351F8" w:rsidP="00524B1C">
            <w:pPr>
              <w:pStyle w:val="Slog31"/>
              <w:numPr>
                <w:ilvl w:val="0"/>
                <w:numId w:val="0"/>
              </w:numPr>
              <w:jc w:val="center"/>
              <w:rPr>
                <w:rFonts w:asciiTheme="majorHAnsi" w:hAnsiTheme="majorHAnsi"/>
              </w:rPr>
            </w:pPr>
          </w:p>
        </w:tc>
        <w:tc>
          <w:tcPr>
            <w:tcW w:w="1289" w:type="dxa"/>
          </w:tcPr>
          <w:p w14:paraId="225E0502" w14:textId="77777777" w:rsidR="003351F8" w:rsidRPr="00975194" w:rsidRDefault="003351F8" w:rsidP="00524B1C">
            <w:pPr>
              <w:pStyle w:val="Slog31"/>
              <w:numPr>
                <w:ilvl w:val="0"/>
                <w:numId w:val="0"/>
              </w:numPr>
              <w:jc w:val="right"/>
              <w:rPr>
                <w:rFonts w:asciiTheme="majorHAnsi" w:hAnsiTheme="majorHAnsi"/>
              </w:rPr>
            </w:pPr>
          </w:p>
        </w:tc>
        <w:tc>
          <w:tcPr>
            <w:tcW w:w="1498" w:type="dxa"/>
          </w:tcPr>
          <w:p w14:paraId="0BF2E237" w14:textId="77777777" w:rsidR="003351F8" w:rsidRPr="00975194" w:rsidRDefault="003351F8" w:rsidP="00524B1C">
            <w:pPr>
              <w:pStyle w:val="Slog31"/>
              <w:numPr>
                <w:ilvl w:val="0"/>
                <w:numId w:val="0"/>
              </w:numPr>
              <w:jc w:val="right"/>
              <w:rPr>
                <w:rFonts w:asciiTheme="majorHAnsi" w:hAnsiTheme="majorHAnsi"/>
              </w:rPr>
            </w:pPr>
          </w:p>
        </w:tc>
        <w:tc>
          <w:tcPr>
            <w:tcW w:w="1471" w:type="dxa"/>
          </w:tcPr>
          <w:p w14:paraId="7FDD0C34" w14:textId="77777777" w:rsidR="003351F8" w:rsidRPr="00975194" w:rsidRDefault="003351F8" w:rsidP="00524B1C">
            <w:pPr>
              <w:pStyle w:val="Slog31"/>
              <w:numPr>
                <w:ilvl w:val="0"/>
                <w:numId w:val="0"/>
              </w:numPr>
              <w:jc w:val="right"/>
              <w:rPr>
                <w:rFonts w:asciiTheme="majorHAnsi" w:hAnsiTheme="majorHAnsi"/>
              </w:rPr>
            </w:pPr>
          </w:p>
        </w:tc>
        <w:tc>
          <w:tcPr>
            <w:tcW w:w="1498" w:type="dxa"/>
          </w:tcPr>
          <w:p w14:paraId="5E2A17E2" w14:textId="77777777" w:rsidR="003351F8" w:rsidRPr="00975194" w:rsidRDefault="003351F8" w:rsidP="00524B1C">
            <w:pPr>
              <w:pStyle w:val="Slog31"/>
              <w:numPr>
                <w:ilvl w:val="0"/>
                <w:numId w:val="0"/>
              </w:numPr>
              <w:jc w:val="right"/>
              <w:rPr>
                <w:rFonts w:asciiTheme="majorHAnsi" w:hAnsiTheme="majorHAnsi"/>
              </w:rPr>
            </w:pPr>
          </w:p>
        </w:tc>
      </w:tr>
    </w:tbl>
    <w:tbl>
      <w:tblPr>
        <w:tblW w:w="9072" w:type="dxa"/>
        <w:tblInd w:w="-5"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70" w:type="dxa"/>
          <w:right w:w="70" w:type="dxa"/>
        </w:tblCellMar>
        <w:tblLook w:val="05A0" w:firstRow="1" w:lastRow="0" w:firstColumn="1" w:lastColumn="1" w:noHBand="0" w:noVBand="1"/>
      </w:tblPr>
      <w:tblGrid>
        <w:gridCol w:w="5396"/>
        <w:gridCol w:w="3676"/>
      </w:tblGrid>
      <w:tr w:rsidR="00796466" w:rsidRPr="000C2973" w14:paraId="1A9F6A2E" w14:textId="77777777" w:rsidTr="00524B1C">
        <w:trPr>
          <w:trHeight w:val="315"/>
        </w:trPr>
        <w:tc>
          <w:tcPr>
            <w:tcW w:w="5396" w:type="dxa"/>
            <w:shd w:val="clear" w:color="auto" w:fill="auto"/>
            <w:vAlign w:val="center"/>
            <w:hideMark/>
          </w:tcPr>
          <w:p w14:paraId="17363864" w14:textId="77777777" w:rsidR="00796466" w:rsidRPr="000C2973" w:rsidRDefault="00796466" w:rsidP="00524B1C">
            <w:pPr>
              <w:jc w:val="right"/>
              <w:rPr>
                <w:rFonts w:asciiTheme="majorHAnsi" w:eastAsia="Times New Roman" w:hAnsiTheme="majorHAnsi" w:cstheme="majorHAnsi"/>
                <w:b/>
                <w:bCs/>
                <w:color w:val="000000"/>
                <w:sz w:val="24"/>
                <w:szCs w:val="24"/>
              </w:rPr>
            </w:pPr>
            <w:r w:rsidRPr="000C2973">
              <w:rPr>
                <w:rFonts w:asciiTheme="majorHAnsi" w:eastAsia="Times New Roman" w:hAnsiTheme="majorHAnsi" w:cstheme="majorHAnsi"/>
                <w:b/>
                <w:bCs/>
                <w:color w:val="000000"/>
                <w:sz w:val="24"/>
                <w:szCs w:val="24"/>
              </w:rPr>
              <w:t>Skupna ponudbena vrednost v € brez DDV:</w:t>
            </w:r>
          </w:p>
        </w:tc>
        <w:tc>
          <w:tcPr>
            <w:tcW w:w="3676" w:type="dxa"/>
            <w:shd w:val="clear" w:color="auto" w:fill="auto"/>
            <w:noWrap/>
            <w:vAlign w:val="bottom"/>
          </w:tcPr>
          <w:p w14:paraId="161E11D9" w14:textId="77777777" w:rsidR="00796466" w:rsidRPr="000C2973" w:rsidRDefault="00796466" w:rsidP="00524B1C">
            <w:pPr>
              <w:jc w:val="right"/>
              <w:rPr>
                <w:rFonts w:asciiTheme="majorHAnsi" w:eastAsia="Times New Roman" w:hAnsiTheme="majorHAnsi" w:cstheme="majorHAnsi"/>
                <w:b/>
                <w:bCs/>
                <w:color w:val="000000"/>
                <w:sz w:val="24"/>
                <w:szCs w:val="24"/>
              </w:rPr>
            </w:pPr>
          </w:p>
        </w:tc>
      </w:tr>
      <w:tr w:rsidR="00796466" w:rsidRPr="000C2973" w14:paraId="6CED4B78" w14:textId="77777777" w:rsidTr="00524B1C">
        <w:trPr>
          <w:trHeight w:val="435"/>
        </w:trPr>
        <w:tc>
          <w:tcPr>
            <w:tcW w:w="5396" w:type="dxa"/>
            <w:shd w:val="clear" w:color="auto" w:fill="auto"/>
            <w:vAlign w:val="center"/>
            <w:hideMark/>
          </w:tcPr>
          <w:p w14:paraId="70B930F6" w14:textId="77777777" w:rsidR="00796466" w:rsidRPr="000C2973" w:rsidRDefault="00796466" w:rsidP="00524B1C">
            <w:pPr>
              <w:jc w:val="right"/>
              <w:rPr>
                <w:rFonts w:asciiTheme="majorHAnsi" w:eastAsia="Times New Roman" w:hAnsiTheme="majorHAnsi" w:cstheme="majorHAnsi"/>
                <w:b/>
                <w:bCs/>
                <w:color w:val="000000"/>
                <w:sz w:val="24"/>
                <w:szCs w:val="24"/>
              </w:rPr>
            </w:pPr>
            <w:r w:rsidRPr="000C2973">
              <w:rPr>
                <w:rFonts w:asciiTheme="majorHAnsi" w:eastAsia="Times New Roman" w:hAnsiTheme="majorHAnsi" w:cstheme="majorHAnsi"/>
                <w:b/>
                <w:bCs/>
                <w:color w:val="000000"/>
                <w:sz w:val="24"/>
                <w:szCs w:val="24"/>
              </w:rPr>
              <w:t>Vrednost DDV 22 %:</w:t>
            </w:r>
          </w:p>
        </w:tc>
        <w:tc>
          <w:tcPr>
            <w:tcW w:w="3676" w:type="dxa"/>
            <w:shd w:val="clear" w:color="auto" w:fill="auto"/>
            <w:noWrap/>
            <w:vAlign w:val="bottom"/>
          </w:tcPr>
          <w:p w14:paraId="0B984DCC" w14:textId="77777777" w:rsidR="00796466" w:rsidRPr="000C2973" w:rsidRDefault="00796466" w:rsidP="00524B1C">
            <w:pPr>
              <w:jc w:val="right"/>
              <w:rPr>
                <w:rFonts w:asciiTheme="majorHAnsi" w:eastAsia="Times New Roman" w:hAnsiTheme="majorHAnsi" w:cstheme="majorHAnsi"/>
                <w:b/>
                <w:bCs/>
                <w:color w:val="000000"/>
                <w:sz w:val="24"/>
                <w:szCs w:val="24"/>
              </w:rPr>
            </w:pPr>
          </w:p>
        </w:tc>
      </w:tr>
      <w:tr w:rsidR="00796466" w:rsidRPr="000C2973" w14:paraId="24A24726" w14:textId="77777777" w:rsidTr="00524B1C">
        <w:trPr>
          <w:trHeight w:val="465"/>
        </w:trPr>
        <w:tc>
          <w:tcPr>
            <w:tcW w:w="5396" w:type="dxa"/>
            <w:shd w:val="clear" w:color="auto" w:fill="auto"/>
            <w:vAlign w:val="center"/>
            <w:hideMark/>
          </w:tcPr>
          <w:p w14:paraId="66753BEB" w14:textId="77777777" w:rsidR="00796466" w:rsidRPr="000C2973" w:rsidRDefault="00796466" w:rsidP="00524B1C">
            <w:pPr>
              <w:jc w:val="right"/>
              <w:rPr>
                <w:rFonts w:asciiTheme="majorHAnsi" w:eastAsia="Times New Roman" w:hAnsiTheme="majorHAnsi" w:cstheme="majorHAnsi"/>
                <w:b/>
                <w:bCs/>
                <w:color w:val="000000"/>
                <w:sz w:val="24"/>
                <w:szCs w:val="24"/>
              </w:rPr>
            </w:pPr>
            <w:r w:rsidRPr="000C2973">
              <w:rPr>
                <w:rFonts w:asciiTheme="majorHAnsi" w:eastAsia="Times New Roman" w:hAnsiTheme="majorHAnsi" w:cstheme="majorHAnsi"/>
                <w:b/>
                <w:bCs/>
                <w:color w:val="000000"/>
                <w:sz w:val="24"/>
                <w:szCs w:val="24"/>
              </w:rPr>
              <w:t>Skupna ponudbena vrednost v € z DDV:</w:t>
            </w:r>
          </w:p>
        </w:tc>
        <w:tc>
          <w:tcPr>
            <w:tcW w:w="3676" w:type="dxa"/>
            <w:shd w:val="clear" w:color="auto" w:fill="auto"/>
            <w:noWrap/>
            <w:vAlign w:val="bottom"/>
          </w:tcPr>
          <w:p w14:paraId="3A8893FE" w14:textId="77777777" w:rsidR="00796466" w:rsidRPr="000C2973" w:rsidRDefault="00796466" w:rsidP="00524B1C">
            <w:pPr>
              <w:jc w:val="right"/>
              <w:rPr>
                <w:rFonts w:asciiTheme="majorHAnsi" w:eastAsia="Times New Roman" w:hAnsiTheme="majorHAnsi" w:cstheme="majorHAnsi"/>
                <w:b/>
                <w:bCs/>
                <w:color w:val="000000"/>
                <w:sz w:val="24"/>
                <w:szCs w:val="24"/>
              </w:rPr>
            </w:pPr>
          </w:p>
        </w:tc>
      </w:tr>
    </w:tbl>
    <w:p w14:paraId="52FC7C84" w14:textId="06FC344A" w:rsidR="00BF6A2A" w:rsidRPr="00975194" w:rsidRDefault="00BF6A2A" w:rsidP="006E551F">
      <w:pPr>
        <w:tabs>
          <w:tab w:val="left" w:pos="1728"/>
          <w:tab w:val="left" w:pos="7200"/>
        </w:tabs>
        <w:jc w:val="both"/>
        <w:rPr>
          <w:rFonts w:asciiTheme="majorHAnsi" w:eastAsia="Times New Roman" w:hAnsiTheme="majorHAnsi" w:cs="Arial"/>
        </w:rPr>
      </w:pPr>
    </w:p>
    <w:p w14:paraId="66F49F45" w14:textId="0FB58089" w:rsidR="000151D4" w:rsidRPr="00975194" w:rsidRDefault="000151D4"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V ceni so upoštevani vsi stroški</w:t>
      </w:r>
      <w:r w:rsidR="00846BE0" w:rsidRPr="00975194">
        <w:rPr>
          <w:rFonts w:asciiTheme="majorHAnsi" w:eastAsia="Times New Roman" w:hAnsiTheme="majorHAnsi" w:cs="Arial"/>
        </w:rPr>
        <w:t>, povezani z dobavo in montažo</w:t>
      </w:r>
      <w:r w:rsidRPr="00975194">
        <w:rPr>
          <w:rFonts w:asciiTheme="majorHAnsi" w:eastAsia="Times New Roman" w:hAnsiTheme="majorHAnsi" w:cs="Arial"/>
        </w:rPr>
        <w:t xml:space="preserve"> opreme</w:t>
      </w:r>
      <w:r w:rsidR="00846BE0" w:rsidRPr="00975194">
        <w:rPr>
          <w:rFonts w:asciiTheme="majorHAnsi" w:eastAsia="Times New Roman" w:hAnsiTheme="majorHAnsi" w:cs="Arial"/>
        </w:rPr>
        <w:t xml:space="preserve"> ter izvedbo ostalih storitev po tej pogodbi</w:t>
      </w:r>
      <w:r w:rsidRPr="00975194">
        <w:rPr>
          <w:rFonts w:asciiTheme="majorHAnsi" w:eastAsia="Times New Roman" w:hAnsiTheme="majorHAnsi" w:cs="Arial"/>
        </w:rPr>
        <w:t>, zava</w:t>
      </w:r>
      <w:r w:rsidR="00846BE0" w:rsidRPr="00975194">
        <w:rPr>
          <w:rFonts w:asciiTheme="majorHAnsi" w:eastAsia="Times New Roman" w:hAnsiTheme="majorHAnsi" w:cs="Arial"/>
        </w:rPr>
        <w:t>rovanjem in prevozom na lokacije</w:t>
      </w:r>
      <w:r w:rsidRPr="00975194">
        <w:rPr>
          <w:rFonts w:asciiTheme="majorHAnsi" w:eastAsia="Times New Roman" w:hAnsiTheme="majorHAnsi" w:cs="Arial"/>
        </w:rPr>
        <w:t xml:space="preserve"> naročnika ter ostale špediterske stroške. V pogodbeni vrednosti so zajeti vsi stroški (dobave in dostave, instala</w:t>
      </w:r>
      <w:r w:rsidR="00846BE0" w:rsidRPr="00975194">
        <w:rPr>
          <w:rFonts w:asciiTheme="majorHAnsi" w:eastAsia="Times New Roman" w:hAnsiTheme="majorHAnsi" w:cs="Arial"/>
        </w:rPr>
        <w:t>cij</w:t>
      </w:r>
      <w:r w:rsidRPr="00975194">
        <w:rPr>
          <w:rFonts w:asciiTheme="majorHAnsi" w:eastAsia="Times New Roman" w:hAnsiTheme="majorHAnsi" w:cs="Arial"/>
        </w:rPr>
        <w:t xml:space="preserve"> sistema</w:t>
      </w:r>
      <w:r w:rsidR="00846BE0" w:rsidRPr="00975194">
        <w:rPr>
          <w:rFonts w:asciiTheme="majorHAnsi" w:eastAsia="Times New Roman" w:hAnsiTheme="majorHAnsi" w:cs="Arial"/>
        </w:rPr>
        <w:t xml:space="preserve"> za izposojo koles</w:t>
      </w:r>
      <w:r w:rsidRPr="00975194">
        <w:rPr>
          <w:rFonts w:asciiTheme="majorHAnsi" w:eastAsia="Times New Roman" w:hAnsiTheme="majorHAnsi" w:cs="Arial"/>
        </w:rPr>
        <w:t xml:space="preserve"> in druge programske opreme, testiranja, dela, davek na dodano vrednost ter morebitni drugi stroški), popusti in rabati. Pogodbena vrednost iz tega člena je fiksna in vključuj</w:t>
      </w:r>
      <w:r w:rsidR="00846BE0" w:rsidRPr="00975194">
        <w:rPr>
          <w:rFonts w:asciiTheme="majorHAnsi" w:eastAsia="Times New Roman" w:hAnsiTheme="majorHAnsi" w:cs="Arial"/>
        </w:rPr>
        <w:t xml:space="preserve">e vse stroške v zvezi z dobavo ter montažo </w:t>
      </w:r>
      <w:r w:rsidRPr="00975194">
        <w:rPr>
          <w:rFonts w:asciiTheme="majorHAnsi" w:eastAsia="Times New Roman" w:hAnsiTheme="majorHAnsi" w:cs="Arial"/>
        </w:rPr>
        <w:t>opreme in v zvezi z ostalimi obveznostmi, ki so predmet te pogodbe.</w:t>
      </w:r>
    </w:p>
    <w:p w14:paraId="518EFEFE" w14:textId="77777777" w:rsidR="000151D4" w:rsidRPr="00975194" w:rsidRDefault="000151D4" w:rsidP="006E551F">
      <w:pPr>
        <w:tabs>
          <w:tab w:val="left" w:pos="1728"/>
          <w:tab w:val="left" w:pos="7200"/>
        </w:tabs>
        <w:jc w:val="both"/>
        <w:rPr>
          <w:rFonts w:asciiTheme="majorHAnsi" w:eastAsia="Times New Roman" w:hAnsiTheme="majorHAnsi" w:cs="Arial"/>
        </w:rPr>
      </w:pPr>
    </w:p>
    <w:p w14:paraId="75D949CF" w14:textId="702CEE0D" w:rsidR="000151D4" w:rsidRPr="00975194" w:rsidRDefault="00846BE0"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Cena postavke</w:t>
      </w:r>
      <w:r w:rsidR="000151D4" w:rsidRPr="00975194">
        <w:rPr>
          <w:rFonts w:asciiTheme="majorHAnsi" w:eastAsia="Times New Roman" w:hAnsiTheme="majorHAnsi" w:cs="Arial"/>
        </w:rPr>
        <w:t xml:space="preserve"> opreme in z njimi povezanih storitev so fiksne. V ceni so zajeti vsi stroški atestov, preiskav in poročil, ki so v zvezi z dokazov</w:t>
      </w:r>
      <w:r w:rsidRPr="00975194">
        <w:rPr>
          <w:rFonts w:asciiTheme="majorHAnsi" w:eastAsia="Times New Roman" w:hAnsiTheme="majorHAnsi" w:cs="Arial"/>
        </w:rPr>
        <w:t>anjem kvalitete dobavljene in montirane</w:t>
      </w:r>
      <w:r w:rsidR="000151D4" w:rsidRPr="00975194">
        <w:rPr>
          <w:rFonts w:asciiTheme="majorHAnsi" w:eastAsia="Times New Roman" w:hAnsiTheme="majorHAnsi" w:cs="Arial"/>
        </w:rPr>
        <w:t xml:space="preserve"> opreme.</w:t>
      </w:r>
    </w:p>
    <w:p w14:paraId="2BF18DDA" w14:textId="77777777" w:rsidR="000151D4" w:rsidRPr="00975194" w:rsidRDefault="000151D4" w:rsidP="006E551F">
      <w:pPr>
        <w:tabs>
          <w:tab w:val="left" w:pos="1728"/>
          <w:tab w:val="left" w:pos="7200"/>
        </w:tabs>
        <w:jc w:val="both"/>
        <w:rPr>
          <w:rFonts w:asciiTheme="majorHAnsi" w:eastAsia="Times New Roman" w:hAnsiTheme="majorHAnsi" w:cs="Arial"/>
        </w:rPr>
      </w:pPr>
    </w:p>
    <w:p w14:paraId="68CC2881" w14:textId="48D8802A" w:rsidR="00D973E9" w:rsidRPr="00975194" w:rsidRDefault="000151D4"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Dobavitelj ni upravičen do plačila dodatnih dobav oziroma del, v kolikor jih pred tem ne predhodno pisno potrdi in odobri zakoniti zastopnik naročnika oziroma od njega pisno pooblaščena oseba.</w:t>
      </w:r>
    </w:p>
    <w:p w14:paraId="7FF568A7" w14:textId="77777777" w:rsidR="000151D4" w:rsidRPr="00975194" w:rsidRDefault="000151D4" w:rsidP="006E551F">
      <w:pPr>
        <w:tabs>
          <w:tab w:val="left" w:pos="1728"/>
          <w:tab w:val="left" w:pos="7200"/>
        </w:tabs>
        <w:jc w:val="both"/>
        <w:rPr>
          <w:rFonts w:asciiTheme="majorHAnsi" w:eastAsia="Times New Roman" w:hAnsiTheme="majorHAnsi" w:cs="Arial"/>
          <w:b/>
        </w:rPr>
      </w:pPr>
    </w:p>
    <w:p w14:paraId="64ABF446" w14:textId="5464BFD1" w:rsidR="00BF6A2A" w:rsidRPr="00975194" w:rsidRDefault="005977FF" w:rsidP="006E551F">
      <w:pPr>
        <w:tabs>
          <w:tab w:val="left" w:pos="1728"/>
          <w:tab w:val="left" w:pos="7200"/>
        </w:tabs>
        <w:jc w:val="both"/>
        <w:rPr>
          <w:rFonts w:asciiTheme="majorHAnsi" w:eastAsia="Times New Roman" w:hAnsiTheme="majorHAnsi" w:cs="Arial"/>
          <w:b/>
        </w:rPr>
      </w:pPr>
      <w:r w:rsidRPr="00975194">
        <w:rPr>
          <w:rFonts w:asciiTheme="majorHAnsi" w:eastAsia="Times New Roman" w:hAnsiTheme="majorHAnsi" w:cs="Arial"/>
          <w:b/>
        </w:rPr>
        <w:t>Obračun in</w:t>
      </w:r>
      <w:r w:rsidR="00BF6A2A" w:rsidRPr="00975194">
        <w:rPr>
          <w:rFonts w:asciiTheme="majorHAnsi" w:eastAsia="Times New Roman" w:hAnsiTheme="majorHAnsi" w:cs="Arial"/>
          <w:b/>
        </w:rPr>
        <w:t xml:space="preserve"> plačila</w:t>
      </w:r>
    </w:p>
    <w:p w14:paraId="33C71366" w14:textId="77777777" w:rsidR="00D12D6B" w:rsidRPr="00975194" w:rsidRDefault="00D12D6B" w:rsidP="006E551F">
      <w:pPr>
        <w:pStyle w:val="Slog20"/>
        <w:jc w:val="center"/>
        <w:rPr>
          <w:rFonts w:asciiTheme="majorHAnsi" w:hAnsiTheme="majorHAnsi"/>
        </w:rPr>
      </w:pPr>
      <w:r w:rsidRPr="00975194">
        <w:rPr>
          <w:rFonts w:asciiTheme="majorHAnsi" w:hAnsiTheme="majorHAnsi"/>
        </w:rPr>
        <w:t>člen</w:t>
      </w:r>
    </w:p>
    <w:p w14:paraId="2D7B8581" w14:textId="7E24099C" w:rsidR="005977FF" w:rsidRPr="00975194" w:rsidRDefault="00C3000B"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Za dobavljeno in montirano</w:t>
      </w:r>
      <w:r w:rsidR="005977FF" w:rsidRPr="00975194">
        <w:rPr>
          <w:rFonts w:asciiTheme="majorHAnsi" w:eastAsia="Times New Roman" w:hAnsiTheme="majorHAnsi" w:cs="Arial"/>
        </w:rPr>
        <w:t xml:space="preserve"> opremo dobavitelj naročniku izstavi račune po cenah iz ponudbe dobavitelja št. ______, z dne _______. Dobavitelj mora k računu priložiti veljavne evidenčne liste</w:t>
      </w:r>
      <w:r w:rsidRPr="00975194">
        <w:rPr>
          <w:rFonts w:asciiTheme="majorHAnsi" w:eastAsia="Times New Roman" w:hAnsiTheme="majorHAnsi" w:cs="Arial"/>
        </w:rPr>
        <w:t xml:space="preserve"> in ostala potrebna dokazila in tehnično dokumentacijo</w:t>
      </w:r>
      <w:r w:rsidR="005977FF" w:rsidRPr="00975194">
        <w:rPr>
          <w:rFonts w:asciiTheme="majorHAnsi" w:eastAsia="Times New Roman" w:hAnsiTheme="majorHAnsi" w:cs="Arial"/>
        </w:rPr>
        <w:t xml:space="preserve">. </w:t>
      </w:r>
    </w:p>
    <w:p w14:paraId="76BD83BF" w14:textId="77777777" w:rsidR="005977FF" w:rsidRPr="00975194" w:rsidRDefault="005977FF" w:rsidP="006E551F">
      <w:pPr>
        <w:tabs>
          <w:tab w:val="left" w:pos="1728"/>
          <w:tab w:val="left" w:pos="7200"/>
        </w:tabs>
        <w:jc w:val="both"/>
        <w:rPr>
          <w:rFonts w:asciiTheme="majorHAnsi" w:eastAsia="Times New Roman" w:hAnsiTheme="majorHAnsi" w:cs="Arial"/>
        </w:rPr>
      </w:pPr>
    </w:p>
    <w:p w14:paraId="5F742714" w14:textId="484EC8A3" w:rsidR="005977FF" w:rsidRDefault="005977FF"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Pogoj za plačilo izstavljenih računov je uspešna delna ali končna primopredaja opreme, opravljena s prevzemnim zapisnikom in dobavnico.</w:t>
      </w:r>
    </w:p>
    <w:p w14:paraId="1173E624" w14:textId="07D4392E" w:rsidR="004D6639" w:rsidRDefault="004D6639" w:rsidP="006E551F">
      <w:pPr>
        <w:tabs>
          <w:tab w:val="left" w:pos="1728"/>
          <w:tab w:val="left" w:pos="7200"/>
        </w:tabs>
        <w:jc w:val="both"/>
        <w:rPr>
          <w:rFonts w:asciiTheme="majorHAnsi" w:eastAsia="Times New Roman" w:hAnsiTheme="majorHAnsi" w:cs="Arial"/>
        </w:rPr>
      </w:pPr>
    </w:p>
    <w:p w14:paraId="058F7544" w14:textId="5AC3FCB1" w:rsidR="004D6639" w:rsidRPr="004D6639" w:rsidRDefault="004D6639" w:rsidP="004D6639">
      <w:pPr>
        <w:jc w:val="both"/>
        <w:rPr>
          <w:rFonts w:asciiTheme="majorHAnsi" w:eastAsia="Times New Roman" w:hAnsiTheme="majorHAnsi" w:cs="Arial"/>
        </w:rPr>
      </w:pPr>
      <w:r w:rsidRPr="004D6639">
        <w:rPr>
          <w:rFonts w:asciiTheme="majorHAnsi" w:eastAsia="Times New Roman" w:hAnsiTheme="majorHAnsi" w:cs="Arial"/>
        </w:rPr>
        <w:t xml:space="preserve">Račun </w:t>
      </w:r>
      <w:r>
        <w:rPr>
          <w:rFonts w:asciiTheme="majorHAnsi" w:eastAsia="Times New Roman" w:hAnsiTheme="majorHAnsi" w:cs="Arial"/>
        </w:rPr>
        <w:t xml:space="preserve">za vzdrževanje programske in kolesarske opreme </w:t>
      </w:r>
      <w:r w:rsidRPr="004D6639">
        <w:rPr>
          <w:rFonts w:asciiTheme="majorHAnsi" w:eastAsia="Times New Roman" w:hAnsiTheme="majorHAnsi" w:cs="Arial"/>
        </w:rPr>
        <w:t xml:space="preserve">izvajalec izstavi do 5. v mesecu za pretekli mesec.  </w:t>
      </w:r>
    </w:p>
    <w:p w14:paraId="060C0B4D" w14:textId="77777777" w:rsidR="005977FF" w:rsidRPr="00975194" w:rsidRDefault="005977FF"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 </w:t>
      </w:r>
    </w:p>
    <w:p w14:paraId="3B94B0CC" w14:textId="4E7FAEED" w:rsidR="00BF6A2A" w:rsidRDefault="005977FF"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Naročnik bo poravnal pogodbeni znesek 30. dan od dneva uradnega prejetja računa preko sistema E-računi. V primeru zamude plačila je naročnik dolžan plačati zakonite zamudne obresti.  </w:t>
      </w:r>
    </w:p>
    <w:p w14:paraId="1366A3C0" w14:textId="2578F238" w:rsidR="00891CD7" w:rsidRDefault="00891CD7" w:rsidP="006E551F">
      <w:pPr>
        <w:tabs>
          <w:tab w:val="left" w:pos="1728"/>
          <w:tab w:val="left" w:pos="7200"/>
        </w:tabs>
        <w:jc w:val="both"/>
        <w:rPr>
          <w:rFonts w:asciiTheme="majorHAnsi" w:eastAsia="Times New Roman" w:hAnsiTheme="majorHAnsi" w:cs="Arial"/>
        </w:rPr>
      </w:pPr>
    </w:p>
    <w:p w14:paraId="2BF1032B" w14:textId="7027AF7B" w:rsidR="00891CD7" w:rsidRPr="00975194" w:rsidRDefault="00891CD7" w:rsidP="006E551F">
      <w:pPr>
        <w:tabs>
          <w:tab w:val="left" w:pos="1728"/>
          <w:tab w:val="left" w:pos="7200"/>
        </w:tabs>
        <w:jc w:val="both"/>
        <w:rPr>
          <w:rFonts w:asciiTheme="majorHAnsi" w:eastAsia="Times New Roman" w:hAnsiTheme="majorHAnsi" w:cs="Arial"/>
        </w:rPr>
      </w:pPr>
      <w:r w:rsidRPr="00891CD7">
        <w:rPr>
          <w:rFonts w:asciiTheme="majorHAnsi" w:eastAsia="Times New Roman" w:hAnsiTheme="majorHAnsi" w:cs="Arial"/>
        </w:rPr>
        <w:t>Naročnik je izvajalcu zavezan za plačila do 31. 12. 2021, za nadaljnja plačila do izteka te pogodbe pa, ko bodo izpolnjeni formalni pogoji glede na veljavni odlok o proračunu Občine Ajdovščina ter ostale predpise, ki omogočajo izvrševanje sprejetega proračuna Občine Ajdovščina za posamezno leto oziroma sprejeti proračun za posamezno leto. V kolikor pogoji za nadaljnja plačila ne bodo izpolnjeni, bo naročnik o tem takoj pisno obvestil izvajalca. Z dnem prejema obvestila se šteje pogodba za razvezano. Obveznosti in pravice nastale do dne razveze pogodbe sta naročnik in izvajalec dolžna medsebojno izpolniti in poravnati.</w:t>
      </w:r>
    </w:p>
    <w:p w14:paraId="524F549B" w14:textId="77777777" w:rsidR="00BF6A2A" w:rsidRPr="00975194" w:rsidRDefault="00BF6A2A" w:rsidP="006E551F">
      <w:pPr>
        <w:tabs>
          <w:tab w:val="left" w:pos="1728"/>
          <w:tab w:val="left" w:pos="7200"/>
        </w:tabs>
        <w:jc w:val="both"/>
        <w:rPr>
          <w:rFonts w:asciiTheme="majorHAnsi" w:eastAsia="Times New Roman" w:hAnsiTheme="majorHAnsi" w:cs="Arial"/>
          <w:b/>
        </w:rPr>
      </w:pPr>
    </w:p>
    <w:p w14:paraId="486D979F" w14:textId="6628AE6D" w:rsidR="00BF6A2A" w:rsidRPr="00975194" w:rsidRDefault="00BF6A2A" w:rsidP="006E551F">
      <w:pPr>
        <w:tabs>
          <w:tab w:val="left" w:pos="1728"/>
          <w:tab w:val="left" w:pos="7200"/>
        </w:tabs>
        <w:jc w:val="both"/>
        <w:rPr>
          <w:rFonts w:asciiTheme="majorHAnsi" w:eastAsia="Times New Roman" w:hAnsiTheme="majorHAnsi" w:cs="Arial"/>
          <w:b/>
        </w:rPr>
      </w:pPr>
      <w:r w:rsidRPr="00975194">
        <w:rPr>
          <w:rFonts w:asciiTheme="majorHAnsi" w:eastAsia="Times New Roman" w:hAnsiTheme="majorHAnsi" w:cs="Arial"/>
          <w:b/>
        </w:rPr>
        <w:t xml:space="preserve">Roki </w:t>
      </w:r>
      <w:r w:rsidR="00A72903" w:rsidRPr="00975194">
        <w:rPr>
          <w:rFonts w:asciiTheme="majorHAnsi" w:eastAsia="Times New Roman" w:hAnsiTheme="majorHAnsi" w:cs="Arial"/>
          <w:b/>
        </w:rPr>
        <w:t>dobave</w:t>
      </w:r>
      <w:r w:rsidR="004D6639">
        <w:rPr>
          <w:rFonts w:asciiTheme="majorHAnsi" w:eastAsia="Times New Roman" w:hAnsiTheme="majorHAnsi" w:cs="Arial"/>
          <w:b/>
        </w:rPr>
        <w:t xml:space="preserve"> opreme</w:t>
      </w:r>
      <w:r w:rsidR="00A72903" w:rsidRPr="00975194">
        <w:rPr>
          <w:rFonts w:asciiTheme="majorHAnsi" w:eastAsia="Times New Roman" w:hAnsiTheme="majorHAnsi" w:cs="Arial"/>
          <w:b/>
        </w:rPr>
        <w:t xml:space="preserve"> in izvedba prevzema</w:t>
      </w:r>
      <w:r w:rsidR="00D961A3" w:rsidRPr="00975194">
        <w:rPr>
          <w:rFonts w:asciiTheme="majorHAnsi" w:eastAsia="Times New Roman" w:hAnsiTheme="majorHAnsi" w:cs="Arial"/>
          <w:b/>
        </w:rPr>
        <w:t xml:space="preserve"> </w:t>
      </w:r>
    </w:p>
    <w:p w14:paraId="2F5E9C62" w14:textId="77777777" w:rsidR="00D12D6B" w:rsidRPr="00975194" w:rsidRDefault="00D12D6B" w:rsidP="006E551F">
      <w:pPr>
        <w:pStyle w:val="Slog20"/>
        <w:jc w:val="center"/>
        <w:rPr>
          <w:rFonts w:asciiTheme="majorHAnsi" w:hAnsiTheme="majorHAnsi"/>
        </w:rPr>
      </w:pPr>
      <w:r w:rsidRPr="00975194">
        <w:rPr>
          <w:rFonts w:asciiTheme="majorHAnsi" w:hAnsiTheme="majorHAnsi"/>
        </w:rPr>
        <w:t>člen</w:t>
      </w:r>
    </w:p>
    <w:p w14:paraId="39108826" w14:textId="59EF6142" w:rsidR="00C3000B" w:rsidRPr="00975194" w:rsidRDefault="0075467F" w:rsidP="004D6639">
      <w:pPr>
        <w:pStyle w:val="Slog20"/>
        <w:numPr>
          <w:ilvl w:val="0"/>
          <w:numId w:val="0"/>
        </w:numPr>
        <w:jc w:val="both"/>
        <w:rPr>
          <w:rFonts w:asciiTheme="majorHAnsi" w:hAnsiTheme="majorHAnsi"/>
        </w:rPr>
      </w:pPr>
      <w:r w:rsidRPr="00975194">
        <w:rPr>
          <w:rFonts w:asciiTheme="majorHAnsi" w:hAnsiTheme="majorHAnsi"/>
        </w:rPr>
        <w:t>Dobavitelj dobavi</w:t>
      </w:r>
      <w:r w:rsidR="00A72903" w:rsidRPr="00975194">
        <w:rPr>
          <w:rFonts w:asciiTheme="majorHAnsi" w:hAnsiTheme="majorHAnsi"/>
        </w:rPr>
        <w:t xml:space="preserve"> opremo, ki je predmet te pogodbe v </w:t>
      </w:r>
      <w:r w:rsidR="00C3000B" w:rsidRPr="00975194">
        <w:rPr>
          <w:rFonts w:asciiTheme="majorHAnsi" w:hAnsiTheme="majorHAnsi"/>
        </w:rPr>
        <w:t>roku _____________________</w:t>
      </w:r>
      <w:r w:rsidRPr="00975194">
        <w:rPr>
          <w:rFonts w:asciiTheme="majorHAnsi" w:hAnsiTheme="majorHAnsi"/>
        </w:rPr>
        <w:t>, vključno z montažo oziroma vgraditvijo in preizkusom doseganja pogodbeno tehnično-tehnoloških parametrov in funkcionalnega delovanja</w:t>
      </w:r>
      <w:r w:rsidR="00C3000B" w:rsidRPr="00975194">
        <w:rPr>
          <w:rFonts w:asciiTheme="majorHAnsi" w:hAnsiTheme="majorHAnsi"/>
        </w:rPr>
        <w:t>.</w:t>
      </w:r>
    </w:p>
    <w:p w14:paraId="1A12FB98" w14:textId="72A4D872" w:rsidR="00D80045" w:rsidRPr="00975194" w:rsidRDefault="00A72903" w:rsidP="00C3000B">
      <w:pPr>
        <w:pStyle w:val="Slog20"/>
        <w:numPr>
          <w:ilvl w:val="0"/>
          <w:numId w:val="0"/>
        </w:numPr>
        <w:rPr>
          <w:rFonts w:asciiTheme="majorHAnsi" w:hAnsiTheme="majorHAnsi"/>
        </w:rPr>
      </w:pPr>
      <w:r w:rsidRPr="00975194">
        <w:rPr>
          <w:rFonts w:asciiTheme="majorHAnsi" w:hAnsiTheme="majorHAnsi"/>
        </w:rPr>
        <w:t xml:space="preserve"> </w:t>
      </w:r>
    </w:p>
    <w:p w14:paraId="13EE2ED5" w14:textId="77777777" w:rsidR="00A72903" w:rsidRPr="00975194" w:rsidRDefault="00A72903" w:rsidP="006E551F">
      <w:pPr>
        <w:tabs>
          <w:tab w:val="left" w:pos="0"/>
        </w:tabs>
        <w:jc w:val="both"/>
        <w:rPr>
          <w:rFonts w:asciiTheme="majorHAnsi" w:hAnsiTheme="majorHAnsi" w:cs="Arial"/>
          <w:lang w:eastAsia="en-US"/>
        </w:rPr>
      </w:pPr>
      <w:r w:rsidRPr="00975194">
        <w:rPr>
          <w:rFonts w:asciiTheme="majorHAnsi" w:hAnsiTheme="majorHAnsi" w:cs="Arial"/>
          <w:lang w:eastAsia="en-US"/>
        </w:rPr>
        <w:t>Pogodbeni dobavni roki se lahko spremenijo le v primeru izrednih dogodkov, ki vplivajo na dobavo ali izvedbo del in ki jih ni bilo mogoče predvideti ob določitvi obsega del, oziroma jih ni povzročil dobavitelj.</w:t>
      </w:r>
    </w:p>
    <w:p w14:paraId="33875B73" w14:textId="77777777" w:rsidR="00A72903" w:rsidRPr="00975194" w:rsidRDefault="00A72903" w:rsidP="006E551F">
      <w:pPr>
        <w:tabs>
          <w:tab w:val="left" w:pos="0"/>
        </w:tabs>
        <w:jc w:val="both"/>
        <w:rPr>
          <w:rFonts w:asciiTheme="majorHAnsi" w:hAnsiTheme="majorHAnsi" w:cs="Arial"/>
          <w:lang w:eastAsia="en-US"/>
        </w:rPr>
      </w:pPr>
    </w:p>
    <w:p w14:paraId="6ACC1BD9" w14:textId="77777777" w:rsidR="00A72903" w:rsidRPr="00975194" w:rsidRDefault="00A72903" w:rsidP="006E551F">
      <w:pPr>
        <w:tabs>
          <w:tab w:val="left" w:pos="0"/>
        </w:tabs>
        <w:jc w:val="both"/>
        <w:rPr>
          <w:rFonts w:asciiTheme="majorHAnsi" w:hAnsiTheme="majorHAnsi" w:cs="Arial"/>
          <w:lang w:eastAsia="en-US"/>
        </w:rPr>
      </w:pPr>
      <w:r w:rsidRPr="00975194">
        <w:rPr>
          <w:rFonts w:asciiTheme="majorHAnsi" w:hAnsiTheme="majorHAnsi" w:cs="Arial"/>
          <w:lang w:eastAsia="en-US"/>
        </w:rPr>
        <w:t xml:space="preserve">Roki se lahko spremenijo tudi v primeru višje sile, ki jo definirajo zakonska določila, spremenjene roke pa mora potrditi naročnik. Vremenski pogoji ne morejo biti razlog za podaljšanje roka. </w:t>
      </w:r>
    </w:p>
    <w:p w14:paraId="33554234" w14:textId="77777777" w:rsidR="00A72903" w:rsidRPr="00975194" w:rsidRDefault="00A72903" w:rsidP="006E551F">
      <w:pPr>
        <w:tabs>
          <w:tab w:val="left" w:pos="0"/>
        </w:tabs>
        <w:jc w:val="both"/>
        <w:rPr>
          <w:rFonts w:asciiTheme="majorHAnsi" w:hAnsiTheme="majorHAnsi" w:cs="Arial"/>
          <w:lang w:eastAsia="en-US"/>
        </w:rPr>
      </w:pPr>
      <w:r w:rsidRPr="00975194">
        <w:rPr>
          <w:rFonts w:asciiTheme="majorHAnsi" w:hAnsiTheme="majorHAnsi" w:cs="Arial"/>
          <w:lang w:eastAsia="en-US"/>
        </w:rPr>
        <w:t xml:space="preserve">  </w:t>
      </w:r>
    </w:p>
    <w:p w14:paraId="68D98DCB" w14:textId="77777777" w:rsidR="00A72903" w:rsidRPr="00975194" w:rsidRDefault="00A72903" w:rsidP="006E551F">
      <w:pPr>
        <w:tabs>
          <w:tab w:val="left" w:pos="0"/>
        </w:tabs>
        <w:jc w:val="both"/>
        <w:rPr>
          <w:rFonts w:asciiTheme="majorHAnsi" w:hAnsiTheme="majorHAnsi" w:cs="Arial"/>
          <w:lang w:eastAsia="en-US"/>
        </w:rPr>
      </w:pPr>
      <w:r w:rsidRPr="00975194">
        <w:rPr>
          <w:rFonts w:asciiTheme="majorHAnsi" w:hAnsiTheme="majorHAnsi" w:cs="Arial"/>
          <w:lang w:eastAsia="en-US"/>
        </w:rPr>
        <w:t xml:space="preserve">V primeru, da dobavitelj ne dobavi opreme najkasneje v 7 dneh po izteku roka dobave, iz prejšnjega odstavka, si naročnik pridržuje pravico od odstopa od pogodbe. V tem primeru je dobavitelj dolžan </w:t>
      </w:r>
      <w:r w:rsidRPr="004324CC">
        <w:rPr>
          <w:rFonts w:asciiTheme="majorHAnsi" w:hAnsiTheme="majorHAnsi" w:cs="Arial"/>
          <w:lang w:eastAsia="en-US"/>
        </w:rPr>
        <w:t>naročniku povrniti vso nastalo škodo, ki je naročniku nastala kot posledica neizpolnitve dobaviteljevih</w:t>
      </w:r>
      <w:r w:rsidRPr="00975194">
        <w:rPr>
          <w:rFonts w:asciiTheme="majorHAnsi" w:hAnsiTheme="majorHAnsi" w:cs="Arial"/>
          <w:lang w:eastAsia="en-US"/>
        </w:rPr>
        <w:t xml:space="preserve"> pogodbenih obveznosti.</w:t>
      </w:r>
    </w:p>
    <w:p w14:paraId="7D219AD4" w14:textId="77777777" w:rsidR="00A72903" w:rsidRPr="00975194" w:rsidRDefault="00A72903" w:rsidP="006E551F">
      <w:pPr>
        <w:tabs>
          <w:tab w:val="left" w:pos="0"/>
        </w:tabs>
        <w:jc w:val="both"/>
        <w:rPr>
          <w:rFonts w:asciiTheme="majorHAnsi" w:hAnsiTheme="majorHAnsi" w:cs="Arial"/>
          <w:lang w:eastAsia="en-US"/>
        </w:rPr>
      </w:pPr>
    </w:p>
    <w:p w14:paraId="3B0EEA58" w14:textId="0D3DC169" w:rsidR="00A72903" w:rsidRPr="00975194" w:rsidRDefault="00A72903" w:rsidP="006E551F">
      <w:pPr>
        <w:tabs>
          <w:tab w:val="left" w:pos="0"/>
        </w:tabs>
        <w:jc w:val="both"/>
        <w:rPr>
          <w:rFonts w:asciiTheme="majorHAnsi" w:hAnsiTheme="majorHAnsi" w:cs="Arial"/>
          <w:lang w:eastAsia="en-US"/>
        </w:rPr>
      </w:pPr>
      <w:r w:rsidRPr="00975194">
        <w:rPr>
          <w:rFonts w:asciiTheme="majorHAnsi" w:hAnsiTheme="majorHAnsi" w:cs="Arial"/>
          <w:lang w:eastAsia="en-US"/>
        </w:rPr>
        <w:t xml:space="preserve">Dobavitelj bo moral naročnika o nameravani dobavi obvestiti preko e-pošte ali pisno v roku 2. člena te pogodbe. Naročnik mora prevzem potrditi najkasneje v 1 delovnem dnevu po prejemu obvestila oziroma </w:t>
      </w:r>
      <w:r w:rsidRPr="004324CC">
        <w:rPr>
          <w:rFonts w:asciiTheme="majorHAnsi" w:hAnsiTheme="majorHAnsi" w:cs="Arial"/>
          <w:lang w:eastAsia="en-US"/>
        </w:rPr>
        <w:t>predlagati nov termin. Naročnik opreme, ki ni bila tako najavljena ali katere dobava poteka v nasprotju</w:t>
      </w:r>
      <w:r w:rsidRPr="00975194">
        <w:rPr>
          <w:rFonts w:asciiTheme="majorHAnsi" w:hAnsiTheme="majorHAnsi" w:cs="Arial"/>
          <w:lang w:eastAsia="en-US"/>
        </w:rPr>
        <w:t xml:space="preserve"> z dogovorjenim načinom, ni dolžen sprejeti.</w:t>
      </w:r>
    </w:p>
    <w:p w14:paraId="654AA5F2" w14:textId="77777777" w:rsidR="00BF6A2A" w:rsidRPr="00975194" w:rsidRDefault="00BF6A2A" w:rsidP="006E551F">
      <w:pPr>
        <w:tabs>
          <w:tab w:val="left" w:pos="0"/>
        </w:tabs>
        <w:jc w:val="both"/>
        <w:rPr>
          <w:rFonts w:asciiTheme="majorHAnsi" w:hAnsiTheme="majorHAnsi" w:cs="Arial"/>
          <w:color w:val="FF0000"/>
          <w:lang w:eastAsia="en-US"/>
        </w:rPr>
      </w:pPr>
    </w:p>
    <w:p w14:paraId="7BCD29CD" w14:textId="6919BFDE" w:rsidR="00BF6A2A" w:rsidRPr="00975194" w:rsidRDefault="00A72903" w:rsidP="006E551F">
      <w:pPr>
        <w:tabs>
          <w:tab w:val="left" w:pos="1728"/>
          <w:tab w:val="left" w:pos="7200"/>
        </w:tabs>
        <w:jc w:val="both"/>
        <w:rPr>
          <w:rFonts w:asciiTheme="majorHAnsi" w:eastAsia="Times New Roman" w:hAnsiTheme="majorHAnsi" w:cs="Arial"/>
          <w:b/>
        </w:rPr>
      </w:pPr>
      <w:r w:rsidRPr="00975194">
        <w:rPr>
          <w:rFonts w:asciiTheme="majorHAnsi" w:eastAsia="Times New Roman" w:hAnsiTheme="majorHAnsi" w:cs="Arial"/>
          <w:b/>
        </w:rPr>
        <w:t>Jamstvo dobavitelja</w:t>
      </w:r>
    </w:p>
    <w:p w14:paraId="08C9851A" w14:textId="77777777" w:rsidR="00D12D6B" w:rsidRPr="00975194" w:rsidRDefault="00D12D6B" w:rsidP="006E551F">
      <w:pPr>
        <w:pStyle w:val="Slog20"/>
        <w:jc w:val="center"/>
        <w:rPr>
          <w:rFonts w:asciiTheme="majorHAnsi" w:hAnsiTheme="majorHAnsi"/>
        </w:rPr>
      </w:pPr>
      <w:r w:rsidRPr="00975194">
        <w:rPr>
          <w:rFonts w:asciiTheme="majorHAnsi" w:hAnsiTheme="majorHAnsi"/>
        </w:rPr>
        <w:t>člen</w:t>
      </w:r>
    </w:p>
    <w:p w14:paraId="547FF4F8" w14:textId="77777777" w:rsidR="00FF2399" w:rsidRPr="00975194" w:rsidRDefault="00FF2399"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Dobavitelj naročniku jamči:</w:t>
      </w:r>
    </w:p>
    <w:p w14:paraId="6BA1C786" w14:textId="3437B1D2" w:rsidR="005D6581" w:rsidRPr="00975194" w:rsidRDefault="00DE0819" w:rsidP="006E551F">
      <w:pPr>
        <w:pStyle w:val="Slog46"/>
      </w:pPr>
      <w:r w:rsidRPr="00975194">
        <w:t>da je dobavljena</w:t>
      </w:r>
      <w:r w:rsidR="00367757" w:rsidRPr="00975194">
        <w:t xml:space="preserve"> oprema nova</w:t>
      </w:r>
      <w:r w:rsidR="00FF2399" w:rsidRPr="00975194">
        <w:t>;</w:t>
      </w:r>
    </w:p>
    <w:p w14:paraId="0CFF7C8D" w14:textId="7C4EB674" w:rsidR="005D6581" w:rsidRPr="00975194" w:rsidRDefault="00E74DA2" w:rsidP="006E551F">
      <w:pPr>
        <w:pStyle w:val="Slog46"/>
      </w:pPr>
      <w:r w:rsidRPr="00975194">
        <w:t xml:space="preserve">da dobavljena tehnična in programska </w:t>
      </w:r>
      <w:r w:rsidR="00FF2399" w:rsidRPr="00975194">
        <w:t>oprema deluje brezhibno in nima stvarnih napak;</w:t>
      </w:r>
    </w:p>
    <w:p w14:paraId="2C85F682" w14:textId="289256BA" w:rsidR="005D6581" w:rsidRPr="00975194" w:rsidRDefault="00FF2399" w:rsidP="00E74DA2">
      <w:pPr>
        <w:pStyle w:val="Slog46"/>
      </w:pPr>
      <w:r w:rsidRPr="00975194">
        <w:t xml:space="preserve">da dobavljena </w:t>
      </w:r>
      <w:r w:rsidR="00E74DA2" w:rsidRPr="00975194">
        <w:t>tehnična in programska</w:t>
      </w:r>
      <w:r w:rsidRPr="00975194">
        <w:t xml:space="preserve"> oprema nima pravnih napak;</w:t>
      </w:r>
    </w:p>
    <w:p w14:paraId="1DBA92DC" w14:textId="64AC9142" w:rsidR="005D6581" w:rsidRPr="00975194" w:rsidRDefault="00FF2399" w:rsidP="00E74DA2">
      <w:pPr>
        <w:pStyle w:val="Slog46"/>
      </w:pPr>
      <w:r w:rsidRPr="00975194">
        <w:t xml:space="preserve">da dobavljena </w:t>
      </w:r>
      <w:r w:rsidR="00E74DA2" w:rsidRPr="00975194">
        <w:t>tehnična in programska</w:t>
      </w:r>
      <w:r w:rsidRPr="00975194">
        <w:t xml:space="preserve"> oprema popolnoma ustreza vsem tehničnim opisom, karakteristikam in specifikacijam, ki so bile zahtevane v dokumentaciji v zvezi z oddajo javnega naročila in ponujene v ponudbeni dokumentaciji dobavitelja;</w:t>
      </w:r>
    </w:p>
    <w:p w14:paraId="1A502278" w14:textId="77777777" w:rsidR="005D6581" w:rsidRPr="00975194" w:rsidRDefault="00FF2399" w:rsidP="006E551F">
      <w:pPr>
        <w:pStyle w:val="Slog46"/>
      </w:pPr>
      <w:r w:rsidRPr="00975194">
        <w:t>da bodo postranske storitve (instalacije/namestitve programske opreme, …) opravljene brezhibno;</w:t>
      </w:r>
    </w:p>
    <w:p w14:paraId="373D7096" w14:textId="79799F68" w:rsidR="00FF2399" w:rsidRPr="00975194" w:rsidRDefault="00FF2399" w:rsidP="00E74DA2">
      <w:pPr>
        <w:pStyle w:val="Slog46"/>
      </w:pPr>
      <w:r w:rsidRPr="00975194">
        <w:t>da bo naročnik pridobil vse pravi</w:t>
      </w:r>
      <w:r w:rsidR="00E74DA2" w:rsidRPr="00975194">
        <w:t>ce, ki so vezane na dobavljeno tehnično in programsko</w:t>
      </w:r>
      <w:r w:rsidRPr="00975194">
        <w:t xml:space="preserve"> opremo, dobavitelj pa bo brezhibno izvrševal vse obveznosti, ki so vezane na predmet pogodbe. </w:t>
      </w:r>
    </w:p>
    <w:p w14:paraId="4B14E8C2" w14:textId="77777777" w:rsidR="00FF2399" w:rsidRPr="00975194" w:rsidRDefault="00FF2399" w:rsidP="006E551F">
      <w:pPr>
        <w:tabs>
          <w:tab w:val="left" w:pos="1728"/>
          <w:tab w:val="left" w:pos="7200"/>
        </w:tabs>
        <w:jc w:val="both"/>
        <w:rPr>
          <w:rFonts w:asciiTheme="majorHAnsi" w:eastAsia="Times New Roman" w:hAnsiTheme="majorHAnsi" w:cs="Arial"/>
        </w:rPr>
      </w:pPr>
    </w:p>
    <w:p w14:paraId="09078BF3" w14:textId="19EC72AF" w:rsidR="00CE5463" w:rsidRPr="00975194" w:rsidRDefault="00FF2399"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Jamstvo dobavitelja za skrite napake dobavljene</w:t>
      </w:r>
      <w:r w:rsidR="00E74DA2" w:rsidRPr="00975194">
        <w:rPr>
          <w:rFonts w:asciiTheme="majorHAnsi" w:hAnsiTheme="majorHAnsi"/>
        </w:rPr>
        <w:t xml:space="preserve"> </w:t>
      </w:r>
      <w:r w:rsidR="00232351" w:rsidRPr="00975194">
        <w:rPr>
          <w:rFonts w:asciiTheme="majorHAnsi" w:eastAsia="Times New Roman" w:hAnsiTheme="majorHAnsi" w:cs="Arial"/>
        </w:rPr>
        <w:t>tehnične in programske</w:t>
      </w:r>
      <w:r w:rsidRPr="00975194">
        <w:rPr>
          <w:rFonts w:asciiTheme="majorHAnsi" w:eastAsia="Times New Roman" w:hAnsiTheme="majorHAnsi" w:cs="Arial"/>
        </w:rPr>
        <w:t xml:space="preserve"> opreme, velja še </w:t>
      </w:r>
      <w:r w:rsidR="004324CC">
        <w:rPr>
          <w:rFonts w:asciiTheme="majorHAnsi" w:eastAsia="Times New Roman" w:hAnsiTheme="majorHAnsi" w:cs="Arial"/>
        </w:rPr>
        <w:t xml:space="preserve">eno (1) leto </w:t>
      </w:r>
      <w:r w:rsidRPr="00627F10">
        <w:rPr>
          <w:rFonts w:asciiTheme="majorHAnsi" w:eastAsia="Times New Roman" w:hAnsiTheme="majorHAnsi" w:cs="Arial"/>
        </w:rPr>
        <w:t>po dobavi</w:t>
      </w:r>
      <w:r w:rsidRPr="00975194">
        <w:rPr>
          <w:rFonts w:asciiTheme="majorHAnsi" w:eastAsia="Times New Roman" w:hAnsiTheme="majorHAnsi" w:cs="Arial"/>
        </w:rPr>
        <w:t xml:space="preserve"> (šteto od dneva zadnje dobave). Če se v tem pokažejo zgoraj našteta odstopanja ali napake, lahko  naročnik odpove/razdre naročilo delno ali v celoti.   </w:t>
      </w:r>
    </w:p>
    <w:p w14:paraId="5E54FF6D" w14:textId="77777777" w:rsidR="00E74DA2" w:rsidRPr="00975194" w:rsidRDefault="00E74DA2" w:rsidP="006E551F">
      <w:pPr>
        <w:tabs>
          <w:tab w:val="left" w:pos="1728"/>
          <w:tab w:val="left" w:pos="7200"/>
        </w:tabs>
        <w:jc w:val="both"/>
        <w:rPr>
          <w:rFonts w:asciiTheme="majorHAnsi" w:eastAsia="Times New Roman" w:hAnsiTheme="majorHAnsi" w:cs="Arial"/>
        </w:rPr>
      </w:pPr>
    </w:p>
    <w:p w14:paraId="169CD51F" w14:textId="13344D55" w:rsidR="009C697D" w:rsidRPr="00975194" w:rsidRDefault="009C697D"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Za ostalo vsebino, ki ni urejena v tem členu, se uporabljajo določila Obligacijskega zakonika o odgovornosti za stvarne (458. in drugi členi) in pravne (488. in drugi členi) napake.</w:t>
      </w:r>
    </w:p>
    <w:p w14:paraId="78F9FF1E" w14:textId="77777777" w:rsidR="0075467F" w:rsidRPr="00975194" w:rsidRDefault="0075467F" w:rsidP="006E551F">
      <w:pPr>
        <w:tabs>
          <w:tab w:val="left" w:pos="1728"/>
          <w:tab w:val="left" w:pos="7200"/>
        </w:tabs>
        <w:jc w:val="both"/>
        <w:rPr>
          <w:rFonts w:asciiTheme="majorHAnsi" w:eastAsia="Times New Roman" w:hAnsiTheme="majorHAnsi" w:cs="Arial"/>
          <w:b/>
        </w:rPr>
      </w:pPr>
    </w:p>
    <w:p w14:paraId="253ED9C0" w14:textId="7225168E" w:rsidR="00182895" w:rsidRPr="00975194" w:rsidRDefault="005D6581" w:rsidP="006E551F">
      <w:pPr>
        <w:tabs>
          <w:tab w:val="left" w:pos="1728"/>
          <w:tab w:val="left" w:pos="7200"/>
        </w:tabs>
        <w:jc w:val="both"/>
        <w:rPr>
          <w:rFonts w:asciiTheme="majorHAnsi" w:eastAsia="Times New Roman" w:hAnsiTheme="majorHAnsi" w:cs="Arial"/>
          <w:b/>
        </w:rPr>
      </w:pPr>
      <w:r w:rsidRPr="00975194">
        <w:rPr>
          <w:rFonts w:asciiTheme="majorHAnsi" w:eastAsia="Times New Roman" w:hAnsiTheme="majorHAnsi" w:cs="Arial"/>
          <w:b/>
        </w:rPr>
        <w:t>Nadomestni</w:t>
      </w:r>
      <w:r w:rsidR="00182895" w:rsidRPr="00975194">
        <w:rPr>
          <w:rFonts w:asciiTheme="majorHAnsi" w:eastAsia="Times New Roman" w:hAnsiTheme="majorHAnsi" w:cs="Arial"/>
          <w:b/>
        </w:rPr>
        <w:t xml:space="preserve"> del</w:t>
      </w:r>
      <w:r w:rsidRPr="00975194">
        <w:rPr>
          <w:rFonts w:asciiTheme="majorHAnsi" w:eastAsia="Times New Roman" w:hAnsiTheme="majorHAnsi" w:cs="Arial"/>
          <w:b/>
        </w:rPr>
        <w:t>i</w:t>
      </w:r>
    </w:p>
    <w:p w14:paraId="773467D9" w14:textId="77777777" w:rsidR="00182895" w:rsidRPr="00975194" w:rsidRDefault="00182895" w:rsidP="006E551F">
      <w:pPr>
        <w:pStyle w:val="Slog20"/>
        <w:jc w:val="center"/>
        <w:rPr>
          <w:rFonts w:asciiTheme="majorHAnsi" w:hAnsiTheme="majorHAnsi"/>
        </w:rPr>
      </w:pPr>
      <w:r w:rsidRPr="00975194">
        <w:rPr>
          <w:rFonts w:asciiTheme="majorHAnsi" w:hAnsiTheme="majorHAnsi"/>
        </w:rPr>
        <w:t>člen</w:t>
      </w:r>
    </w:p>
    <w:p w14:paraId="3D90B023" w14:textId="5CE95AA2" w:rsidR="005D6581" w:rsidRPr="00975194" w:rsidRDefault="0075467F"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Dobavitelj</w:t>
      </w:r>
      <w:r w:rsidR="005D6581" w:rsidRPr="00975194">
        <w:rPr>
          <w:rFonts w:asciiTheme="majorHAnsi" w:eastAsia="Times New Roman" w:hAnsiTheme="majorHAnsi" w:cs="Arial"/>
        </w:rPr>
        <w:t xml:space="preserve"> mora zagotoviti razpoložljivost in združljivost nad</w:t>
      </w:r>
      <w:r w:rsidR="001B4AAE" w:rsidRPr="00975194">
        <w:rPr>
          <w:rFonts w:asciiTheme="majorHAnsi" w:eastAsia="Times New Roman" w:hAnsiTheme="majorHAnsi" w:cs="Arial"/>
        </w:rPr>
        <w:t xml:space="preserve">omestnih delov za dobavljeno </w:t>
      </w:r>
      <w:r w:rsidR="005D6581" w:rsidRPr="00975194">
        <w:rPr>
          <w:rFonts w:asciiTheme="majorHAnsi" w:eastAsia="Times New Roman" w:hAnsiTheme="majorHAnsi" w:cs="Arial"/>
        </w:rPr>
        <w:t xml:space="preserve">opremo najmanj </w:t>
      </w:r>
      <w:r w:rsidRPr="001619D1">
        <w:rPr>
          <w:rFonts w:asciiTheme="majorHAnsi" w:eastAsia="Times New Roman" w:hAnsiTheme="majorHAnsi" w:cs="Arial"/>
        </w:rPr>
        <w:t>deset let</w:t>
      </w:r>
      <w:r w:rsidR="005D6581" w:rsidRPr="001619D1">
        <w:rPr>
          <w:rFonts w:asciiTheme="majorHAnsi" w:eastAsia="Times New Roman" w:hAnsiTheme="majorHAnsi" w:cs="Arial"/>
        </w:rPr>
        <w:t xml:space="preserve"> po izteku garancijske dobe.</w:t>
      </w:r>
    </w:p>
    <w:p w14:paraId="72C1FD63" w14:textId="77777777" w:rsidR="005D6581" w:rsidRPr="00975194" w:rsidRDefault="005D6581" w:rsidP="006E551F">
      <w:pPr>
        <w:tabs>
          <w:tab w:val="left" w:pos="1728"/>
          <w:tab w:val="left" w:pos="7200"/>
        </w:tabs>
        <w:jc w:val="both"/>
        <w:rPr>
          <w:rFonts w:asciiTheme="majorHAnsi" w:eastAsia="Times New Roman" w:hAnsiTheme="majorHAnsi" w:cs="Arial"/>
        </w:rPr>
      </w:pPr>
    </w:p>
    <w:p w14:paraId="1722B488" w14:textId="18DDB8F4" w:rsidR="005D6581" w:rsidRPr="00F10607" w:rsidRDefault="005D6581" w:rsidP="006E551F">
      <w:pPr>
        <w:tabs>
          <w:tab w:val="left" w:pos="1728"/>
          <w:tab w:val="left" w:pos="7200"/>
        </w:tabs>
        <w:jc w:val="both"/>
        <w:rPr>
          <w:rFonts w:asciiTheme="majorHAnsi" w:eastAsia="Times New Roman" w:hAnsiTheme="majorHAnsi" w:cs="Arial"/>
        </w:rPr>
      </w:pPr>
      <w:r w:rsidRPr="00F10607">
        <w:rPr>
          <w:rFonts w:asciiTheme="majorHAnsi" w:eastAsia="Times New Roman" w:hAnsiTheme="majorHAnsi" w:cs="Arial"/>
        </w:rPr>
        <w:t xml:space="preserve">Dobavitelj bo moral pri odpravljanju napak dobavljene </w:t>
      </w:r>
      <w:r w:rsidR="00232351" w:rsidRPr="00F10607">
        <w:rPr>
          <w:rFonts w:asciiTheme="majorHAnsi" w:eastAsia="Times New Roman" w:hAnsiTheme="majorHAnsi" w:cs="Arial"/>
        </w:rPr>
        <w:t>tehnične in programske</w:t>
      </w:r>
      <w:r w:rsidRPr="00F10607">
        <w:rPr>
          <w:rFonts w:asciiTheme="majorHAnsi" w:eastAsia="Times New Roman" w:hAnsiTheme="majorHAnsi" w:cs="Arial"/>
        </w:rPr>
        <w:t xml:space="preserve"> opreme v garancijski dobi vgrajevati oziroma uporabljati le originalne nove nadomestne dele.</w:t>
      </w:r>
    </w:p>
    <w:p w14:paraId="297478BC" w14:textId="77777777" w:rsidR="005D6581" w:rsidRPr="00975194" w:rsidRDefault="005D6581" w:rsidP="006E551F">
      <w:pPr>
        <w:tabs>
          <w:tab w:val="left" w:pos="1728"/>
          <w:tab w:val="left" w:pos="7200"/>
        </w:tabs>
        <w:jc w:val="both"/>
        <w:rPr>
          <w:rFonts w:asciiTheme="majorHAnsi" w:eastAsia="Times New Roman" w:hAnsiTheme="majorHAnsi" w:cs="Arial"/>
          <w:highlight w:val="cyan"/>
        </w:rPr>
      </w:pPr>
    </w:p>
    <w:p w14:paraId="7B5BA5F1" w14:textId="74488807" w:rsidR="00182895" w:rsidRPr="00975194" w:rsidRDefault="005D6581" w:rsidP="006E551F">
      <w:pPr>
        <w:tabs>
          <w:tab w:val="left" w:pos="1728"/>
          <w:tab w:val="left" w:pos="7200"/>
        </w:tabs>
        <w:jc w:val="both"/>
        <w:rPr>
          <w:rFonts w:asciiTheme="majorHAnsi" w:eastAsia="Times New Roman" w:hAnsiTheme="majorHAnsi" w:cs="Arial"/>
        </w:rPr>
      </w:pPr>
      <w:r w:rsidRPr="00F10607">
        <w:rPr>
          <w:rFonts w:asciiTheme="majorHAnsi" w:eastAsia="Times New Roman" w:hAnsiTheme="majorHAnsi" w:cs="Arial"/>
        </w:rPr>
        <w:t>V primeru neizpolnitve obveznosti iz prejšnjega odstavka, je dobavitelj dolžan naročniku povrniti vse dodatne stroške in škodo, ki bi jo naročnik zaradi tega utrpel</w:t>
      </w:r>
      <w:r w:rsidRPr="00975194">
        <w:rPr>
          <w:rFonts w:asciiTheme="majorHAnsi" w:eastAsia="Times New Roman" w:hAnsiTheme="majorHAnsi" w:cs="Arial"/>
        </w:rPr>
        <w:t xml:space="preserve">. </w:t>
      </w:r>
    </w:p>
    <w:p w14:paraId="05FA0A90" w14:textId="64881FD3" w:rsidR="00182895" w:rsidRPr="00975194" w:rsidRDefault="00182895" w:rsidP="006E551F">
      <w:pPr>
        <w:tabs>
          <w:tab w:val="left" w:pos="1728"/>
          <w:tab w:val="left" w:pos="7200"/>
        </w:tabs>
        <w:jc w:val="both"/>
        <w:rPr>
          <w:rFonts w:asciiTheme="majorHAnsi" w:eastAsia="Times New Roman" w:hAnsiTheme="majorHAnsi" w:cs="Arial"/>
          <w:b/>
        </w:rPr>
      </w:pPr>
    </w:p>
    <w:p w14:paraId="662B6906" w14:textId="44BD4105" w:rsidR="005D6581" w:rsidRPr="00975194" w:rsidRDefault="005D6581" w:rsidP="006E551F">
      <w:pPr>
        <w:tabs>
          <w:tab w:val="left" w:pos="1728"/>
          <w:tab w:val="left" w:pos="7200"/>
        </w:tabs>
        <w:jc w:val="both"/>
        <w:rPr>
          <w:rFonts w:asciiTheme="majorHAnsi" w:eastAsia="Times New Roman" w:hAnsiTheme="majorHAnsi" w:cs="Arial"/>
          <w:b/>
        </w:rPr>
      </w:pPr>
      <w:r w:rsidRPr="00975194">
        <w:rPr>
          <w:rFonts w:asciiTheme="majorHAnsi" w:eastAsia="Times New Roman" w:hAnsiTheme="majorHAnsi" w:cs="Arial"/>
          <w:b/>
        </w:rPr>
        <w:t>Garancijska doba/roki in reševanje reklamacij</w:t>
      </w:r>
    </w:p>
    <w:p w14:paraId="2A690ADC" w14:textId="77777777" w:rsidR="005D6581" w:rsidRPr="00975194" w:rsidRDefault="005D6581" w:rsidP="006E551F">
      <w:pPr>
        <w:pStyle w:val="Slog20"/>
        <w:jc w:val="center"/>
        <w:rPr>
          <w:rFonts w:asciiTheme="majorHAnsi" w:hAnsiTheme="majorHAnsi"/>
        </w:rPr>
      </w:pPr>
      <w:r w:rsidRPr="00975194">
        <w:rPr>
          <w:rFonts w:asciiTheme="majorHAnsi" w:hAnsiTheme="majorHAnsi"/>
        </w:rPr>
        <w:t>člen</w:t>
      </w:r>
    </w:p>
    <w:p w14:paraId="37AEAE5D" w14:textId="11D0367E" w:rsidR="00177E55" w:rsidRPr="00975194" w:rsidRDefault="005D6581"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Dobavitelj zagotavlja garancijo za brezhibno funkcionalnost in tehnično delovanje za dobavljeno </w:t>
      </w:r>
      <w:r w:rsidR="00133359" w:rsidRPr="00975194">
        <w:rPr>
          <w:rFonts w:asciiTheme="majorHAnsi" w:eastAsia="Times New Roman" w:hAnsiTheme="majorHAnsi" w:cs="Arial"/>
        </w:rPr>
        <w:t xml:space="preserve"> </w:t>
      </w:r>
      <w:r w:rsidR="00232351" w:rsidRPr="00975194">
        <w:rPr>
          <w:rFonts w:asciiTheme="majorHAnsi" w:eastAsia="Times New Roman" w:hAnsiTheme="majorHAnsi" w:cs="Arial"/>
        </w:rPr>
        <w:t>tehnično in programsko</w:t>
      </w:r>
      <w:r w:rsidR="00133359" w:rsidRPr="00975194">
        <w:rPr>
          <w:rFonts w:asciiTheme="majorHAnsi" w:eastAsia="Times New Roman" w:hAnsiTheme="majorHAnsi" w:cs="Arial"/>
        </w:rPr>
        <w:t xml:space="preserve"> </w:t>
      </w:r>
      <w:r w:rsidRPr="00975194">
        <w:rPr>
          <w:rFonts w:asciiTheme="majorHAnsi" w:eastAsia="Times New Roman" w:hAnsiTheme="majorHAnsi" w:cs="Arial"/>
        </w:rPr>
        <w:t xml:space="preserve">opremo v rokih, dogovorjenih za posamezno opremo. </w:t>
      </w:r>
    </w:p>
    <w:p w14:paraId="51A4FA5C" w14:textId="77777777" w:rsidR="00177E55" w:rsidRPr="00975194" w:rsidRDefault="00177E55" w:rsidP="006E551F">
      <w:pPr>
        <w:tabs>
          <w:tab w:val="left" w:pos="1728"/>
          <w:tab w:val="left" w:pos="7200"/>
        </w:tabs>
        <w:jc w:val="both"/>
        <w:rPr>
          <w:rFonts w:asciiTheme="majorHAnsi" w:eastAsia="Times New Roman" w:hAnsiTheme="majorHAnsi" w:cs="Arial"/>
        </w:rPr>
      </w:pPr>
    </w:p>
    <w:p w14:paraId="0E404807" w14:textId="7BBD2E89" w:rsidR="005D6581" w:rsidRPr="00975194" w:rsidRDefault="005D6581"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Garancijski rok začne teči od dn</w:t>
      </w:r>
      <w:r w:rsidR="00177E55" w:rsidRPr="00975194">
        <w:rPr>
          <w:rFonts w:asciiTheme="majorHAnsi" w:eastAsia="Times New Roman" w:hAnsiTheme="majorHAnsi" w:cs="Arial"/>
        </w:rPr>
        <w:t>eva prevzema dobavljene opreme in znašajo:</w:t>
      </w:r>
    </w:p>
    <w:p w14:paraId="48092AC9" w14:textId="1FD99C0E" w:rsidR="00177E55" w:rsidRPr="00975194" w:rsidRDefault="00133359" w:rsidP="006E551F">
      <w:pPr>
        <w:pStyle w:val="Slog52"/>
      </w:pPr>
      <w:r w:rsidRPr="00975194">
        <w:t>za kolesa: _______</w:t>
      </w:r>
      <w:r w:rsidR="00177E55" w:rsidRPr="00975194">
        <w:t xml:space="preserve"> mesecev;</w:t>
      </w:r>
    </w:p>
    <w:p w14:paraId="6DB3B78D" w14:textId="30009B6F" w:rsidR="00177E55" w:rsidRPr="00975194" w:rsidRDefault="00133359" w:rsidP="006E551F">
      <w:pPr>
        <w:pStyle w:val="Slog52"/>
      </w:pPr>
      <w:r w:rsidRPr="00975194">
        <w:t>za ____________: ________</w:t>
      </w:r>
      <w:r w:rsidR="00177E55" w:rsidRPr="00975194">
        <w:t xml:space="preserve"> mesecev;</w:t>
      </w:r>
    </w:p>
    <w:p w14:paraId="02657325" w14:textId="7DCACAD7" w:rsidR="00AD68FF" w:rsidRPr="00975194" w:rsidRDefault="00177E55" w:rsidP="00133359">
      <w:pPr>
        <w:pStyle w:val="Slog52"/>
      </w:pPr>
      <w:r w:rsidRPr="00975194">
        <w:t xml:space="preserve">za </w:t>
      </w:r>
      <w:r w:rsidR="00133359" w:rsidRPr="00975194">
        <w:t xml:space="preserve"> _________________: __________ mesecev</w:t>
      </w:r>
      <w:r w:rsidR="00015325" w:rsidRPr="00975194">
        <w:t>.</w:t>
      </w:r>
    </w:p>
    <w:p w14:paraId="5317E3AC" w14:textId="22525279" w:rsidR="005D6581" w:rsidRPr="00975194" w:rsidRDefault="005D6581" w:rsidP="006E551F">
      <w:pPr>
        <w:tabs>
          <w:tab w:val="left" w:pos="1728"/>
          <w:tab w:val="left" w:pos="7200"/>
        </w:tabs>
        <w:jc w:val="both"/>
        <w:rPr>
          <w:rFonts w:asciiTheme="majorHAnsi" w:eastAsia="Times New Roman" w:hAnsiTheme="majorHAnsi" w:cs="Arial"/>
        </w:rPr>
      </w:pPr>
    </w:p>
    <w:p w14:paraId="568620FD" w14:textId="77777777" w:rsidR="005D6581" w:rsidRPr="00975194" w:rsidRDefault="005D6581"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Za vsako odpravo napake daljšo od 5 dni se ustrezno podaljša garancijski rok. Če je bil kakšen del opreme v garancijskem roku zamenjan ali bistveno popravljen, začne teči garancijski rok znova, in je naročnik dolžan izdati nov garancijski list. Če je bil zamenjan ali bistveno popravljen le kakšen del stvari, začne garancijski rok znova teči samo za ta del.</w:t>
      </w:r>
    </w:p>
    <w:p w14:paraId="72AC6C23" w14:textId="77777777" w:rsidR="005D6581" w:rsidRPr="00975194" w:rsidRDefault="005D6581" w:rsidP="006E551F">
      <w:pPr>
        <w:tabs>
          <w:tab w:val="left" w:pos="1728"/>
          <w:tab w:val="left" w:pos="7200"/>
        </w:tabs>
        <w:jc w:val="both"/>
        <w:rPr>
          <w:rFonts w:asciiTheme="majorHAnsi" w:eastAsia="Times New Roman" w:hAnsiTheme="majorHAnsi" w:cs="Arial"/>
        </w:rPr>
      </w:pPr>
    </w:p>
    <w:p w14:paraId="5BBD7FF0" w14:textId="5B4F09C5" w:rsidR="005D6581" w:rsidRPr="00975194" w:rsidRDefault="005D6581"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Dobavitelj se obvezuje, da bo na zahtevo naročnika ugotovljene napake v garancijski dobi odpravil v roku in pod pogoji določenimi v pogodbi. Če izbrani ponudnik po prejemu obvestila naročnika o pomanjkljivosti, ki so nastala zaradi nekvalitetno opravljenih del v zvezi z odpravljeno napako, v zahtevanem roku ne odpravi vseh pomanjkljivosti v skladu s pogodbo, jih je po načelu dobrega gospodarja upravičen odpraviti </w:t>
      </w:r>
      <w:r w:rsidR="00657B95" w:rsidRPr="00975194">
        <w:rPr>
          <w:rFonts w:asciiTheme="majorHAnsi" w:eastAsia="Times New Roman" w:hAnsiTheme="majorHAnsi" w:cs="Arial"/>
        </w:rPr>
        <w:t>naročnik, na račun dobavitelja ter uveljavljati zahtevke v skladu z Obligacijskim zakonikom</w:t>
      </w:r>
      <w:r w:rsidRPr="00975194">
        <w:rPr>
          <w:rFonts w:asciiTheme="majorHAnsi" w:eastAsia="Times New Roman" w:hAnsiTheme="majorHAnsi" w:cs="Arial"/>
        </w:rPr>
        <w:t xml:space="preserve">. </w:t>
      </w:r>
    </w:p>
    <w:p w14:paraId="0FE1F288" w14:textId="77777777" w:rsidR="005D6581" w:rsidRPr="00975194" w:rsidRDefault="005D6581" w:rsidP="006E551F">
      <w:pPr>
        <w:tabs>
          <w:tab w:val="left" w:pos="1728"/>
          <w:tab w:val="left" w:pos="7200"/>
        </w:tabs>
        <w:jc w:val="both"/>
        <w:rPr>
          <w:rFonts w:asciiTheme="majorHAnsi" w:eastAsia="Times New Roman" w:hAnsiTheme="majorHAnsi" w:cs="Arial"/>
        </w:rPr>
      </w:pPr>
    </w:p>
    <w:p w14:paraId="6A2204CD" w14:textId="72D29BC0" w:rsidR="005D6581" w:rsidRPr="00975194" w:rsidRDefault="005D6581"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V primeru, da naročnik ugotovi nepravilno d</w:t>
      </w:r>
      <w:r w:rsidR="00133359" w:rsidRPr="00975194">
        <w:rPr>
          <w:rFonts w:asciiTheme="majorHAnsi" w:eastAsia="Times New Roman" w:hAnsiTheme="majorHAnsi" w:cs="Arial"/>
        </w:rPr>
        <w:t xml:space="preserve">elovanje dobavljene </w:t>
      </w:r>
      <w:r w:rsidR="00983909" w:rsidRPr="00975194">
        <w:rPr>
          <w:rFonts w:asciiTheme="majorHAnsi" w:eastAsia="Times New Roman" w:hAnsiTheme="majorHAnsi" w:cs="Arial"/>
        </w:rPr>
        <w:t>tehnične</w:t>
      </w:r>
      <w:r w:rsidR="00232351" w:rsidRPr="00975194">
        <w:rPr>
          <w:rFonts w:asciiTheme="majorHAnsi" w:eastAsia="Times New Roman" w:hAnsiTheme="majorHAnsi" w:cs="Arial"/>
        </w:rPr>
        <w:t xml:space="preserve"> in programske</w:t>
      </w:r>
      <w:r w:rsidRPr="00975194">
        <w:rPr>
          <w:rFonts w:asciiTheme="majorHAnsi" w:eastAsia="Times New Roman" w:hAnsiTheme="majorHAnsi" w:cs="Arial"/>
        </w:rPr>
        <w:t xml:space="preserve"> opreme, o tem po elektronski pošti na naslov ________________________ obvesti dobavitelja. </w:t>
      </w:r>
    </w:p>
    <w:p w14:paraId="361F0B8F" w14:textId="77777777" w:rsidR="005D6581" w:rsidRPr="00975194" w:rsidRDefault="005D6581" w:rsidP="006E551F">
      <w:pPr>
        <w:tabs>
          <w:tab w:val="left" w:pos="1728"/>
          <w:tab w:val="left" w:pos="7200"/>
        </w:tabs>
        <w:jc w:val="both"/>
        <w:rPr>
          <w:rFonts w:asciiTheme="majorHAnsi" w:eastAsia="Times New Roman" w:hAnsiTheme="majorHAnsi" w:cs="Arial"/>
        </w:rPr>
      </w:pPr>
    </w:p>
    <w:p w14:paraId="600B33AE" w14:textId="71441E96" w:rsidR="005D6581" w:rsidRPr="00975194" w:rsidRDefault="005D6581"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Rok za odpravo napake se začne šteti od trenutka, ko je bil dobavitelj o okvari obveščen. Če dobavitelj v postavljenem primernem roku n</w:t>
      </w:r>
      <w:r w:rsidR="00232351" w:rsidRPr="00975194">
        <w:rPr>
          <w:rFonts w:asciiTheme="majorHAnsi" w:eastAsia="Times New Roman" w:hAnsiTheme="majorHAnsi" w:cs="Arial"/>
        </w:rPr>
        <w:t>e odpravi napake ali ne zamenja</w:t>
      </w:r>
      <w:r w:rsidR="00133359" w:rsidRPr="00975194">
        <w:rPr>
          <w:rFonts w:asciiTheme="majorHAnsi" w:eastAsia="Times New Roman" w:hAnsiTheme="majorHAnsi" w:cs="Arial"/>
        </w:rPr>
        <w:t xml:space="preserve"> </w:t>
      </w:r>
      <w:r w:rsidR="00983909" w:rsidRPr="00975194">
        <w:rPr>
          <w:rFonts w:asciiTheme="majorHAnsi" w:eastAsia="Times New Roman" w:hAnsiTheme="majorHAnsi" w:cs="Arial"/>
        </w:rPr>
        <w:t>tehnične</w:t>
      </w:r>
      <w:r w:rsidR="00232351" w:rsidRPr="00975194">
        <w:rPr>
          <w:rFonts w:asciiTheme="majorHAnsi" w:eastAsia="Times New Roman" w:hAnsiTheme="majorHAnsi" w:cs="Arial"/>
        </w:rPr>
        <w:t xml:space="preserve"> in programske</w:t>
      </w:r>
      <w:r w:rsidRPr="00975194">
        <w:rPr>
          <w:rFonts w:asciiTheme="majorHAnsi" w:eastAsia="Times New Roman" w:hAnsiTheme="majorHAnsi" w:cs="Arial"/>
        </w:rPr>
        <w:t xml:space="preserve"> opreme z novo, bo naročnik odpravo napake ali zamenjavo z novo poveril drugemu, s strani naročnika prosto izbranemu dobavitelju, na stroške dobavitelja iz te pogodbe (kot dober gospodar). V kolikor dobavitelj stroškov odprave pomanjkljivosti ne bo pokril, bo naročnik </w:t>
      </w:r>
      <w:r w:rsidR="00657B95" w:rsidRPr="00975194">
        <w:rPr>
          <w:rFonts w:asciiTheme="majorHAnsi" w:eastAsia="Times New Roman" w:hAnsiTheme="majorHAnsi" w:cs="Arial"/>
        </w:rPr>
        <w:t>uveljavljal ostale zahtevke v skladu z Obligacijskim zakonikom.</w:t>
      </w:r>
    </w:p>
    <w:p w14:paraId="28CA8609" w14:textId="77777777" w:rsidR="005D6581" w:rsidRPr="00975194" w:rsidRDefault="005D6581" w:rsidP="006E551F">
      <w:pPr>
        <w:tabs>
          <w:tab w:val="left" w:pos="1728"/>
          <w:tab w:val="left" w:pos="7200"/>
        </w:tabs>
        <w:jc w:val="both"/>
        <w:rPr>
          <w:rFonts w:asciiTheme="majorHAnsi" w:eastAsia="Times New Roman" w:hAnsiTheme="majorHAnsi" w:cs="Arial"/>
        </w:rPr>
      </w:pPr>
    </w:p>
    <w:p w14:paraId="1AD2612E" w14:textId="67D90073" w:rsidR="005D6581" w:rsidRPr="00975194" w:rsidRDefault="005D6581"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Če se </w:t>
      </w:r>
      <w:r w:rsidR="000439C9" w:rsidRPr="00975194">
        <w:rPr>
          <w:rFonts w:asciiTheme="majorHAnsi" w:eastAsia="Times New Roman" w:hAnsiTheme="majorHAnsi" w:cs="Arial"/>
        </w:rPr>
        <w:t>katerakoli napaka na dobavljeni tehnični in programski</w:t>
      </w:r>
      <w:r w:rsidRPr="00975194">
        <w:rPr>
          <w:rFonts w:asciiTheme="majorHAnsi" w:eastAsia="Times New Roman" w:hAnsiTheme="majorHAnsi" w:cs="Arial"/>
        </w:rPr>
        <w:t xml:space="preserve"> opremi pojavi najmanj 3-krat zapored v roku dveh mesecev, mora dobavitelj naročniku dostaviti novo, pravilno delujočo, ekvivalentno </w:t>
      </w:r>
      <w:r w:rsidR="000439C9" w:rsidRPr="00975194">
        <w:rPr>
          <w:rFonts w:asciiTheme="majorHAnsi" w:eastAsia="Times New Roman" w:hAnsiTheme="majorHAnsi" w:cs="Arial"/>
        </w:rPr>
        <w:t>tehnično in programsko</w:t>
      </w:r>
      <w:r w:rsidRPr="00975194">
        <w:rPr>
          <w:rFonts w:asciiTheme="majorHAnsi" w:eastAsia="Times New Roman" w:hAnsiTheme="majorHAnsi" w:cs="Arial"/>
        </w:rPr>
        <w:t xml:space="preserve"> opremo. </w:t>
      </w:r>
    </w:p>
    <w:p w14:paraId="5C5579F3" w14:textId="7B0CB29E" w:rsidR="005D6581" w:rsidRPr="00975194" w:rsidRDefault="005D6581" w:rsidP="006E551F">
      <w:pPr>
        <w:tabs>
          <w:tab w:val="left" w:pos="1728"/>
          <w:tab w:val="left" w:pos="7200"/>
        </w:tabs>
        <w:jc w:val="both"/>
        <w:rPr>
          <w:rFonts w:asciiTheme="majorHAnsi" w:eastAsia="Times New Roman" w:hAnsiTheme="majorHAnsi" w:cs="Arial"/>
          <w:b/>
        </w:rPr>
      </w:pPr>
    </w:p>
    <w:p w14:paraId="3D4AAA18" w14:textId="65E57034" w:rsidR="005D6581" w:rsidRPr="00975194" w:rsidRDefault="005D6581" w:rsidP="006E551F">
      <w:pPr>
        <w:tabs>
          <w:tab w:val="left" w:pos="1728"/>
          <w:tab w:val="left" w:pos="7200"/>
        </w:tabs>
        <w:jc w:val="both"/>
        <w:rPr>
          <w:rFonts w:asciiTheme="majorHAnsi" w:eastAsia="Times New Roman" w:hAnsiTheme="majorHAnsi" w:cs="Arial"/>
          <w:b/>
        </w:rPr>
      </w:pPr>
      <w:r w:rsidRPr="00975194">
        <w:rPr>
          <w:rFonts w:asciiTheme="majorHAnsi" w:eastAsia="Times New Roman" w:hAnsiTheme="majorHAnsi" w:cs="Arial"/>
          <w:b/>
        </w:rPr>
        <w:t>Druge obveznosti pogodbenih strank</w:t>
      </w:r>
    </w:p>
    <w:p w14:paraId="746C3036" w14:textId="77777777" w:rsidR="005D6581" w:rsidRPr="00975194" w:rsidRDefault="005D6581" w:rsidP="006E551F">
      <w:pPr>
        <w:pStyle w:val="Slog20"/>
        <w:jc w:val="center"/>
        <w:rPr>
          <w:rFonts w:asciiTheme="majorHAnsi" w:hAnsiTheme="majorHAnsi"/>
        </w:rPr>
      </w:pPr>
      <w:r w:rsidRPr="00975194">
        <w:rPr>
          <w:rFonts w:asciiTheme="majorHAnsi" w:hAnsiTheme="majorHAnsi"/>
        </w:rPr>
        <w:t>člen</w:t>
      </w:r>
    </w:p>
    <w:p w14:paraId="26F2F132" w14:textId="77777777" w:rsidR="005D6581" w:rsidRPr="00975194" w:rsidRDefault="005D6581"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Dobavitelj soglaša oz. se zaveže:</w:t>
      </w:r>
    </w:p>
    <w:p w14:paraId="52D009AB" w14:textId="77777777" w:rsidR="005D6581" w:rsidRPr="00975194" w:rsidRDefault="005D6581" w:rsidP="006E551F">
      <w:pPr>
        <w:pStyle w:val="Slog47"/>
      </w:pPr>
      <w:r w:rsidRPr="00975194">
        <w:t>bo prevzete obveznosti iz predmetnega javnega naročila izvedel strokovno in pravilno, po pravilih stroke, vestno in kakovostno, v skladu z vsemi veljavnimi tehničnimi predpisi, standardi in normativi;</w:t>
      </w:r>
    </w:p>
    <w:p w14:paraId="53BF8DE8" w14:textId="77777777" w:rsidR="005D6581" w:rsidRPr="00975194" w:rsidRDefault="005D6581" w:rsidP="006E551F">
      <w:pPr>
        <w:pStyle w:val="Slog47"/>
      </w:pPr>
      <w:r w:rsidRPr="00975194">
        <w:t>bo zagotovil vsa tehnična in materialna sredstva, ki so potrebna za izvedbo predmeta pogodbe;</w:t>
      </w:r>
    </w:p>
    <w:p w14:paraId="3DB18161" w14:textId="77777777" w:rsidR="005D6581" w:rsidRPr="00975194" w:rsidRDefault="005D6581" w:rsidP="006E551F">
      <w:pPr>
        <w:pStyle w:val="Slog47"/>
      </w:pPr>
      <w:r w:rsidRPr="00975194">
        <w:t>zagotoviti strokovno usposobljene delavce za vodenje, koordiniranje in izvajanje prevzetih obvez;</w:t>
      </w:r>
    </w:p>
    <w:p w14:paraId="29CD3912" w14:textId="09FE776D" w:rsidR="005D6581" w:rsidRPr="00975194" w:rsidRDefault="005D6581" w:rsidP="000439C9">
      <w:pPr>
        <w:pStyle w:val="Slog47"/>
      </w:pPr>
      <w:r w:rsidRPr="00975194">
        <w:t>bo na lastne stroške</w:t>
      </w:r>
      <w:r w:rsidR="000439C9" w:rsidRPr="00975194">
        <w:t xml:space="preserve"> namesti in po potrebi testiral tehnično in programsko</w:t>
      </w:r>
      <w:r w:rsidRPr="00975194">
        <w:t xml:space="preserve"> opremo;</w:t>
      </w:r>
    </w:p>
    <w:p w14:paraId="5998C121" w14:textId="291D20DF" w:rsidR="005D6581" w:rsidRPr="00975194" w:rsidRDefault="005D6581" w:rsidP="000439C9">
      <w:pPr>
        <w:pStyle w:val="Slog47"/>
      </w:pPr>
      <w:r w:rsidRPr="00975194">
        <w:t xml:space="preserve">bo izpolnil vse zahteve naročnika pri dobavi </w:t>
      </w:r>
      <w:r w:rsidR="000439C9" w:rsidRPr="00975194">
        <w:t>tehnične in programske</w:t>
      </w:r>
      <w:r w:rsidRPr="00975194">
        <w:t xml:space="preserve"> opreme, ki izhajajo iz dokumentacije v zvezi z oddajo javnega naročila in sprejete ponudbe, ki je sestavni del te pogodbe;</w:t>
      </w:r>
    </w:p>
    <w:p w14:paraId="39205262" w14:textId="210C48EF" w:rsidR="005D6581" w:rsidRPr="00975194" w:rsidRDefault="005D6581" w:rsidP="006E551F">
      <w:pPr>
        <w:pStyle w:val="Slog47"/>
      </w:pPr>
      <w:r w:rsidRPr="00975194">
        <w:t>bo jamčil naročniku, da ne bo škode, tožb z odškodninskimi zahtevki, ter tožb ali morebitnih drugih zahtevkov zaradi pravnih napak, ter stvarnih ali obligacijskih pravic tretjih in v primeru nastanka takšnih morebitnih zahtevkov tretjih oseb naročniku jamči za pravilno iz</w:t>
      </w:r>
      <w:r w:rsidR="00657B95" w:rsidRPr="00975194">
        <w:t xml:space="preserve">vedbo obveznosti po tej pogodbi </w:t>
      </w:r>
      <w:r w:rsidRPr="00975194">
        <w:t xml:space="preserve"> v skladu z zahtevami te pogodbe;</w:t>
      </w:r>
    </w:p>
    <w:p w14:paraId="5FC836BA" w14:textId="23BF279A" w:rsidR="005D6581" w:rsidRPr="00975194" w:rsidRDefault="005D6581" w:rsidP="000439C9">
      <w:pPr>
        <w:pStyle w:val="Slog47"/>
      </w:pPr>
      <w:r w:rsidRPr="00975194">
        <w:t xml:space="preserve">bo še pred podpisom primopredajnega zapisnika za </w:t>
      </w:r>
      <w:r w:rsidR="000439C9" w:rsidRPr="00975194">
        <w:t xml:space="preserve"> tehnično in programsko</w:t>
      </w:r>
      <w:r w:rsidRPr="00975194">
        <w:t xml:space="preserve"> opremo, ki je predmet tega javnega naročila, naročniku izročil navodila za up</w:t>
      </w:r>
      <w:r w:rsidR="000439C9" w:rsidRPr="00975194">
        <w:t>orabo in vzdrževanje dobavljene tehnične in programske</w:t>
      </w:r>
      <w:r w:rsidRPr="00975194">
        <w:t xml:space="preserve"> opreme v slovenskem jeziku, podpisane in potrjene garancijske liste, ter tehnično dokumentacijo, predpisane ateste, certifikate, izjave o skladnosti in druge potrebne dokumente.</w:t>
      </w:r>
    </w:p>
    <w:p w14:paraId="1EE86C9E" w14:textId="77777777" w:rsidR="005D6581" w:rsidRPr="00975194" w:rsidRDefault="005D6581" w:rsidP="006E551F">
      <w:pPr>
        <w:tabs>
          <w:tab w:val="left" w:pos="1728"/>
          <w:tab w:val="left" w:pos="7200"/>
        </w:tabs>
        <w:jc w:val="both"/>
        <w:rPr>
          <w:rFonts w:asciiTheme="majorHAnsi" w:eastAsia="Times New Roman" w:hAnsiTheme="majorHAnsi" w:cs="Arial"/>
        </w:rPr>
      </w:pPr>
    </w:p>
    <w:p w14:paraId="559BA437" w14:textId="77777777" w:rsidR="005D6581" w:rsidRPr="00975194" w:rsidRDefault="005D6581"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Naročnik se zaveže:</w:t>
      </w:r>
    </w:p>
    <w:p w14:paraId="702CE502" w14:textId="2A11559D" w:rsidR="005D6581" w:rsidRPr="00975194" w:rsidRDefault="005D6581" w:rsidP="004D337A">
      <w:pPr>
        <w:pStyle w:val="Slog48"/>
      </w:pPr>
      <w:r w:rsidRPr="00975194">
        <w:t xml:space="preserve">bo izvršil pregled in podal pisno potrditev oz. zavrnitev prevzema dobave </w:t>
      </w:r>
      <w:r w:rsidR="004D337A" w:rsidRPr="00975194">
        <w:t>tehnične in programske</w:t>
      </w:r>
      <w:r w:rsidRPr="00975194">
        <w:t xml:space="preserve"> opreme, ki je predmet te pogodbe najpozneje v 14 dneh, ob morebitni zavrnitvi pa bo podal tudi pisno obrazložitev zavrnitve ter navodila za odpravo pomanjkljivosti;</w:t>
      </w:r>
    </w:p>
    <w:p w14:paraId="2F7D9EE0" w14:textId="77777777" w:rsidR="005D6581" w:rsidRPr="00975194" w:rsidRDefault="005D6581" w:rsidP="006E551F">
      <w:pPr>
        <w:pStyle w:val="Slog48"/>
      </w:pPr>
      <w:r w:rsidRPr="00975194">
        <w:t>sodelovati z dobaviteljem s ciljem, da se prevzeta dela izvršijo pravočasno in v obojestransko zadovoljstvo;</w:t>
      </w:r>
    </w:p>
    <w:p w14:paraId="7B2BF297" w14:textId="77777777" w:rsidR="005D6581" w:rsidRPr="00975194" w:rsidRDefault="005D6581" w:rsidP="006E551F">
      <w:pPr>
        <w:pStyle w:val="Slog48"/>
      </w:pPr>
      <w:r w:rsidRPr="00975194">
        <w:t>tekoče obveščati dobavitelja o vseh spremembah in novo nastalih situacijah, ki bi lahko imele vpliv na izvršitev prevzetih del;</w:t>
      </w:r>
    </w:p>
    <w:p w14:paraId="360FF3BC" w14:textId="31E6B7F5" w:rsidR="005D6581" w:rsidRPr="00975194" w:rsidRDefault="005D6581" w:rsidP="006E551F">
      <w:pPr>
        <w:pStyle w:val="Slog48"/>
      </w:pPr>
      <w:r w:rsidRPr="00975194">
        <w:t>urediti plačilne obveze, izhajajoč iz pogodbe.</w:t>
      </w:r>
    </w:p>
    <w:p w14:paraId="1D064D37" w14:textId="77777777" w:rsidR="005D6581" w:rsidRPr="00975194" w:rsidRDefault="005D6581" w:rsidP="006E551F">
      <w:pPr>
        <w:tabs>
          <w:tab w:val="left" w:pos="1728"/>
          <w:tab w:val="left" w:pos="7200"/>
        </w:tabs>
        <w:jc w:val="both"/>
        <w:rPr>
          <w:rFonts w:asciiTheme="majorHAnsi" w:eastAsia="Times New Roman" w:hAnsiTheme="majorHAnsi" w:cs="Arial"/>
        </w:rPr>
      </w:pPr>
    </w:p>
    <w:p w14:paraId="301B64CB" w14:textId="55883A21" w:rsidR="005D6581" w:rsidRPr="00975194" w:rsidRDefault="005D6581"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Pogodbene stranke se obvezujejo ravnati kot dobri gospodarstveniki in storiti vse, kar je potrebno za izvršitev pogodbe.</w:t>
      </w:r>
    </w:p>
    <w:p w14:paraId="55B97178" w14:textId="77777777" w:rsidR="005D6581" w:rsidRPr="00975194" w:rsidRDefault="005D6581" w:rsidP="006E551F">
      <w:pPr>
        <w:tabs>
          <w:tab w:val="left" w:pos="1728"/>
          <w:tab w:val="left" w:pos="7200"/>
        </w:tabs>
        <w:jc w:val="both"/>
        <w:rPr>
          <w:rFonts w:asciiTheme="majorHAnsi" w:eastAsia="Times New Roman" w:hAnsiTheme="majorHAnsi" w:cs="Arial"/>
          <w:b/>
        </w:rPr>
      </w:pPr>
    </w:p>
    <w:p w14:paraId="6473DB1A" w14:textId="77777777" w:rsidR="00BF6A2A" w:rsidRPr="00975194" w:rsidRDefault="00BF6A2A" w:rsidP="006E551F">
      <w:pPr>
        <w:tabs>
          <w:tab w:val="left" w:pos="1728"/>
          <w:tab w:val="left" w:pos="7200"/>
        </w:tabs>
        <w:jc w:val="both"/>
        <w:rPr>
          <w:rFonts w:asciiTheme="majorHAnsi" w:eastAsia="Times New Roman" w:hAnsiTheme="majorHAnsi" w:cs="Arial"/>
          <w:b/>
        </w:rPr>
      </w:pPr>
      <w:r w:rsidRPr="00975194">
        <w:rPr>
          <w:rFonts w:asciiTheme="majorHAnsi" w:eastAsia="Times New Roman" w:hAnsiTheme="majorHAnsi" w:cs="Arial"/>
          <w:b/>
        </w:rPr>
        <w:t>Izvajanje naročila s podizvajalci</w:t>
      </w:r>
    </w:p>
    <w:p w14:paraId="4BA95567" w14:textId="77777777" w:rsidR="00230A7D" w:rsidRPr="00975194" w:rsidRDefault="00230A7D" w:rsidP="006E551F">
      <w:pPr>
        <w:tabs>
          <w:tab w:val="left" w:pos="1728"/>
          <w:tab w:val="left" w:pos="7200"/>
        </w:tabs>
        <w:jc w:val="both"/>
        <w:rPr>
          <w:rFonts w:asciiTheme="majorHAnsi" w:eastAsia="Times New Roman" w:hAnsiTheme="majorHAnsi" w:cs="Arial"/>
          <w:i/>
        </w:rPr>
      </w:pPr>
      <w:r w:rsidRPr="00975194">
        <w:rPr>
          <w:rFonts w:asciiTheme="majorHAnsi" w:eastAsia="Times New Roman" w:hAnsiTheme="majorHAnsi" w:cs="Arial"/>
          <w:i/>
        </w:rPr>
        <w:t>(člen se vključi v pogodbo, če ponudnik pri izvajanju naročila nastopa s podizvajalci)</w:t>
      </w:r>
    </w:p>
    <w:p w14:paraId="3A3E2BE8" w14:textId="77777777" w:rsidR="00D12D6B" w:rsidRPr="00975194" w:rsidRDefault="00D12D6B" w:rsidP="006E551F">
      <w:pPr>
        <w:pStyle w:val="Slog20"/>
        <w:jc w:val="center"/>
        <w:rPr>
          <w:rFonts w:asciiTheme="majorHAnsi" w:hAnsiTheme="majorHAnsi"/>
        </w:rPr>
      </w:pPr>
      <w:r w:rsidRPr="00975194">
        <w:rPr>
          <w:rFonts w:asciiTheme="majorHAnsi" w:hAnsiTheme="majorHAnsi"/>
        </w:rPr>
        <w:t>člen</w:t>
      </w:r>
    </w:p>
    <w:p w14:paraId="7E2734CD" w14:textId="5F953DBF"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Poleg svojega računa ozi</w:t>
      </w:r>
      <w:r w:rsidR="0095231E" w:rsidRPr="00975194">
        <w:rPr>
          <w:rFonts w:asciiTheme="majorHAnsi" w:eastAsia="Times New Roman" w:hAnsiTheme="majorHAnsi" w:cs="Arial"/>
        </w:rPr>
        <w:t>roma situacije mora dobavitelj</w:t>
      </w:r>
      <w:r w:rsidRPr="00975194">
        <w:rPr>
          <w:rFonts w:asciiTheme="majorHAnsi" w:eastAsia="Times New Roman" w:hAnsiTheme="majorHAnsi" w:cs="Arial"/>
        </w:rPr>
        <w:t>, v primeru podizvajalcev, ki so naročniku predložili zahtevo za neposredno plačilo, obvezno priložiti račune oziroma situacije svojih podizvajalcev, ki jih je predhodno potrdil.</w:t>
      </w:r>
    </w:p>
    <w:p w14:paraId="41218E4A" w14:textId="77777777" w:rsidR="00BF6A2A" w:rsidRPr="00975194" w:rsidRDefault="00BF6A2A" w:rsidP="006E551F">
      <w:pPr>
        <w:tabs>
          <w:tab w:val="left" w:pos="1728"/>
          <w:tab w:val="left" w:pos="7200"/>
        </w:tabs>
        <w:jc w:val="both"/>
        <w:rPr>
          <w:rFonts w:asciiTheme="majorHAnsi" w:eastAsia="Times New Roman" w:hAnsiTheme="majorHAnsi" w:cs="Arial"/>
        </w:rPr>
      </w:pPr>
    </w:p>
    <w:p w14:paraId="3F5C836D" w14:textId="6F22139A" w:rsidR="00BF6A2A" w:rsidRPr="00975194" w:rsidRDefault="0095231E"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Dobavitelj</w:t>
      </w:r>
      <w:r w:rsidR="00BF6A2A" w:rsidRPr="00975194">
        <w:rPr>
          <w:rFonts w:asciiTheme="majorHAnsi" w:eastAsia="Times New Roman" w:hAnsiTheme="majorHAnsi" w:cs="Arial"/>
        </w:rPr>
        <w:t xml:space="preserve"> pooblašča naročnika, da na podlagi potrjenega računa oziroma situacije neposredno plačuje podizvajalcem, ki so naročniku predložili zahtevo za neposredno plačilo v skladu z določili 94. člena ZJN-3.</w:t>
      </w:r>
    </w:p>
    <w:p w14:paraId="5B2ABE91" w14:textId="77777777" w:rsidR="00BF6A2A" w:rsidRPr="00975194" w:rsidRDefault="00BF6A2A" w:rsidP="006E551F">
      <w:pPr>
        <w:tabs>
          <w:tab w:val="left" w:pos="1728"/>
          <w:tab w:val="left" w:pos="7200"/>
        </w:tabs>
        <w:jc w:val="both"/>
        <w:rPr>
          <w:rFonts w:asciiTheme="majorHAnsi" w:eastAsia="Times New Roman" w:hAnsiTheme="majorHAnsi" w:cs="Arial"/>
        </w:rPr>
      </w:pPr>
    </w:p>
    <w:p w14:paraId="11DDB5F1" w14:textId="24FF7279"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Če neposredno plačilo podizvajalcu ni obvezno v skladu s tem členom, mor</w:t>
      </w:r>
      <w:r w:rsidR="0095231E" w:rsidRPr="00975194">
        <w:rPr>
          <w:rFonts w:asciiTheme="majorHAnsi" w:eastAsia="Times New Roman" w:hAnsiTheme="majorHAnsi" w:cs="Arial"/>
        </w:rPr>
        <w:t>a naročnik od dobavitelja</w:t>
      </w:r>
      <w:r w:rsidRPr="00975194">
        <w:rPr>
          <w:rFonts w:asciiTheme="majorHAnsi" w:eastAsia="Times New Roman" w:hAnsiTheme="majorHAnsi" w:cs="Arial"/>
        </w:rPr>
        <w:t xml:space="preserve"> zahtevati, da mu najpozneje v 60 dneh od plačila končnega računa oziroma situacije pošlje svojo pisno izjavo in pisno izjavo podizvajalca, da je podizvajalec prejel plačilo za dobavljeno blago, neposredno povezano s predmetom javnega naročila.</w:t>
      </w:r>
    </w:p>
    <w:p w14:paraId="01999C4C" w14:textId="77777777" w:rsidR="00BF6A2A" w:rsidRPr="00975194" w:rsidRDefault="00BF6A2A" w:rsidP="006E551F">
      <w:pPr>
        <w:tabs>
          <w:tab w:val="left" w:pos="1728"/>
          <w:tab w:val="left" w:pos="7200"/>
        </w:tabs>
        <w:jc w:val="both"/>
        <w:rPr>
          <w:rFonts w:asciiTheme="majorHAnsi" w:eastAsia="Times New Roman" w:hAnsiTheme="majorHAnsi" w:cs="Arial"/>
        </w:rPr>
      </w:pPr>
    </w:p>
    <w:p w14:paraId="7D0DB67E" w14:textId="6381632A" w:rsidR="00BF6A2A" w:rsidRPr="00975194" w:rsidRDefault="0095231E"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Z dobaviteljem</w:t>
      </w:r>
      <w:r w:rsidR="00BF6A2A" w:rsidRPr="00975194">
        <w:rPr>
          <w:rFonts w:asciiTheme="majorHAnsi" w:eastAsia="Times New Roman" w:hAnsiTheme="majorHAnsi" w:cs="Arial"/>
        </w:rPr>
        <w:t xml:space="preserve">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BF6A2A" w:rsidRPr="00975194" w14:paraId="214D7CB6" w14:textId="77777777" w:rsidTr="007A61B1">
        <w:tc>
          <w:tcPr>
            <w:tcW w:w="3016" w:type="dxa"/>
            <w:shd w:val="clear" w:color="auto" w:fill="auto"/>
          </w:tcPr>
          <w:p w14:paraId="121F0A65" w14:textId="77777777"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Podizvajalci:</w:t>
            </w:r>
          </w:p>
          <w:p w14:paraId="4BDE850E" w14:textId="77777777"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(naziv, polni naslov, matična</w:t>
            </w:r>
          </w:p>
          <w:p w14:paraId="32A3450D" w14:textId="77777777"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številka, davčna številka in</w:t>
            </w:r>
          </w:p>
          <w:p w14:paraId="3C9CCAD5" w14:textId="77777777"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transakcijski račun)</w:t>
            </w:r>
          </w:p>
        </w:tc>
        <w:tc>
          <w:tcPr>
            <w:tcW w:w="2999" w:type="dxa"/>
            <w:shd w:val="clear" w:color="auto" w:fill="auto"/>
          </w:tcPr>
          <w:p w14:paraId="661E0F50" w14:textId="77777777"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Obseg in vrsta del:</w:t>
            </w:r>
          </w:p>
        </w:tc>
        <w:tc>
          <w:tcPr>
            <w:tcW w:w="3007" w:type="dxa"/>
            <w:shd w:val="clear" w:color="auto" w:fill="auto"/>
          </w:tcPr>
          <w:p w14:paraId="2A3E6A46" w14:textId="77777777"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Predmet, količina,</w:t>
            </w:r>
          </w:p>
          <w:p w14:paraId="377FBCB9" w14:textId="77777777"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vrednost, kraj in rok</w:t>
            </w:r>
          </w:p>
          <w:p w14:paraId="3A77CF03" w14:textId="77777777"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izvedbe teh del:</w:t>
            </w:r>
          </w:p>
        </w:tc>
      </w:tr>
      <w:tr w:rsidR="00BF6A2A" w:rsidRPr="00975194" w14:paraId="54A4EF5D" w14:textId="77777777" w:rsidTr="006F7E61">
        <w:trPr>
          <w:trHeight w:val="340"/>
        </w:trPr>
        <w:tc>
          <w:tcPr>
            <w:tcW w:w="3016" w:type="dxa"/>
            <w:shd w:val="clear" w:color="auto" w:fill="auto"/>
          </w:tcPr>
          <w:p w14:paraId="34B604B2" w14:textId="77777777" w:rsidR="00BF6A2A" w:rsidRPr="00975194" w:rsidRDefault="00BF6A2A" w:rsidP="006E551F">
            <w:pPr>
              <w:tabs>
                <w:tab w:val="left" w:pos="1728"/>
                <w:tab w:val="left" w:pos="7200"/>
              </w:tabs>
              <w:jc w:val="both"/>
              <w:rPr>
                <w:rFonts w:asciiTheme="majorHAnsi" w:eastAsia="Times New Roman" w:hAnsiTheme="majorHAnsi" w:cs="Arial"/>
              </w:rPr>
            </w:pPr>
          </w:p>
          <w:p w14:paraId="45DEEB71" w14:textId="77777777" w:rsidR="00BF6A2A" w:rsidRPr="00975194" w:rsidRDefault="00BF6A2A" w:rsidP="006E551F">
            <w:pPr>
              <w:tabs>
                <w:tab w:val="left" w:pos="1728"/>
                <w:tab w:val="left" w:pos="7200"/>
              </w:tabs>
              <w:jc w:val="both"/>
              <w:rPr>
                <w:rFonts w:asciiTheme="majorHAnsi" w:eastAsia="Times New Roman" w:hAnsiTheme="majorHAnsi" w:cs="Arial"/>
              </w:rPr>
            </w:pPr>
          </w:p>
        </w:tc>
        <w:tc>
          <w:tcPr>
            <w:tcW w:w="2999" w:type="dxa"/>
            <w:shd w:val="clear" w:color="auto" w:fill="auto"/>
          </w:tcPr>
          <w:p w14:paraId="13FB3288" w14:textId="77777777" w:rsidR="00BF6A2A" w:rsidRPr="00975194" w:rsidRDefault="00BF6A2A" w:rsidP="006E551F">
            <w:pPr>
              <w:tabs>
                <w:tab w:val="left" w:pos="1728"/>
                <w:tab w:val="left" w:pos="7200"/>
              </w:tabs>
              <w:jc w:val="both"/>
              <w:rPr>
                <w:rFonts w:asciiTheme="majorHAnsi" w:eastAsia="Times New Roman" w:hAnsiTheme="majorHAnsi" w:cs="Arial"/>
              </w:rPr>
            </w:pPr>
          </w:p>
        </w:tc>
        <w:tc>
          <w:tcPr>
            <w:tcW w:w="3007" w:type="dxa"/>
            <w:shd w:val="clear" w:color="auto" w:fill="auto"/>
          </w:tcPr>
          <w:p w14:paraId="26CE5523" w14:textId="77777777" w:rsidR="00BF6A2A" w:rsidRPr="00975194" w:rsidRDefault="00BF6A2A" w:rsidP="006E551F">
            <w:pPr>
              <w:tabs>
                <w:tab w:val="left" w:pos="1728"/>
                <w:tab w:val="left" w:pos="7200"/>
              </w:tabs>
              <w:jc w:val="both"/>
              <w:rPr>
                <w:rFonts w:asciiTheme="majorHAnsi" w:eastAsia="Times New Roman" w:hAnsiTheme="majorHAnsi" w:cs="Arial"/>
              </w:rPr>
            </w:pPr>
          </w:p>
        </w:tc>
      </w:tr>
      <w:tr w:rsidR="00BF6A2A" w:rsidRPr="00975194" w14:paraId="178BBA44" w14:textId="77777777" w:rsidTr="007A61B1">
        <w:tc>
          <w:tcPr>
            <w:tcW w:w="3016" w:type="dxa"/>
            <w:shd w:val="clear" w:color="auto" w:fill="auto"/>
          </w:tcPr>
          <w:p w14:paraId="567F9FD8" w14:textId="77777777" w:rsidR="00BF6A2A" w:rsidRPr="00975194" w:rsidRDefault="00BF6A2A" w:rsidP="006E551F">
            <w:pPr>
              <w:tabs>
                <w:tab w:val="left" w:pos="1728"/>
                <w:tab w:val="left" w:pos="7200"/>
              </w:tabs>
              <w:jc w:val="both"/>
              <w:rPr>
                <w:rFonts w:asciiTheme="majorHAnsi" w:eastAsia="Times New Roman" w:hAnsiTheme="majorHAnsi" w:cs="Arial"/>
              </w:rPr>
            </w:pPr>
          </w:p>
          <w:p w14:paraId="7924123C" w14:textId="77777777" w:rsidR="00BF6A2A" w:rsidRPr="00975194" w:rsidRDefault="00BF6A2A" w:rsidP="006E551F">
            <w:pPr>
              <w:tabs>
                <w:tab w:val="left" w:pos="1728"/>
                <w:tab w:val="left" w:pos="7200"/>
              </w:tabs>
              <w:jc w:val="both"/>
              <w:rPr>
                <w:rFonts w:asciiTheme="majorHAnsi" w:eastAsia="Times New Roman" w:hAnsiTheme="majorHAnsi" w:cs="Arial"/>
              </w:rPr>
            </w:pPr>
          </w:p>
        </w:tc>
        <w:tc>
          <w:tcPr>
            <w:tcW w:w="2999" w:type="dxa"/>
            <w:shd w:val="clear" w:color="auto" w:fill="auto"/>
          </w:tcPr>
          <w:p w14:paraId="77DC6FCB" w14:textId="77777777" w:rsidR="00BF6A2A" w:rsidRPr="00975194" w:rsidRDefault="00BF6A2A" w:rsidP="006E551F">
            <w:pPr>
              <w:tabs>
                <w:tab w:val="left" w:pos="1728"/>
                <w:tab w:val="left" w:pos="7200"/>
              </w:tabs>
              <w:jc w:val="both"/>
              <w:rPr>
                <w:rFonts w:asciiTheme="majorHAnsi" w:eastAsia="Times New Roman" w:hAnsiTheme="majorHAnsi" w:cs="Arial"/>
              </w:rPr>
            </w:pPr>
          </w:p>
        </w:tc>
        <w:tc>
          <w:tcPr>
            <w:tcW w:w="3007" w:type="dxa"/>
            <w:shd w:val="clear" w:color="auto" w:fill="auto"/>
          </w:tcPr>
          <w:p w14:paraId="5EB9C371" w14:textId="77777777" w:rsidR="00BF6A2A" w:rsidRPr="00975194" w:rsidRDefault="00BF6A2A" w:rsidP="006E551F">
            <w:pPr>
              <w:tabs>
                <w:tab w:val="left" w:pos="1728"/>
                <w:tab w:val="left" w:pos="7200"/>
              </w:tabs>
              <w:jc w:val="both"/>
              <w:rPr>
                <w:rFonts w:asciiTheme="majorHAnsi" w:eastAsia="Times New Roman" w:hAnsiTheme="majorHAnsi" w:cs="Arial"/>
              </w:rPr>
            </w:pPr>
          </w:p>
        </w:tc>
      </w:tr>
      <w:tr w:rsidR="00BF6A2A" w:rsidRPr="00975194" w14:paraId="509E6A26" w14:textId="77777777" w:rsidTr="007A61B1">
        <w:tc>
          <w:tcPr>
            <w:tcW w:w="3016" w:type="dxa"/>
            <w:shd w:val="clear" w:color="auto" w:fill="auto"/>
          </w:tcPr>
          <w:p w14:paraId="667591FA" w14:textId="77777777" w:rsidR="00BF6A2A" w:rsidRPr="00975194" w:rsidRDefault="00BF6A2A" w:rsidP="006E551F">
            <w:pPr>
              <w:tabs>
                <w:tab w:val="left" w:pos="1728"/>
                <w:tab w:val="left" w:pos="7200"/>
              </w:tabs>
              <w:jc w:val="both"/>
              <w:rPr>
                <w:rFonts w:asciiTheme="majorHAnsi" w:eastAsia="Times New Roman" w:hAnsiTheme="majorHAnsi" w:cs="Arial"/>
              </w:rPr>
            </w:pPr>
          </w:p>
          <w:p w14:paraId="476E0467" w14:textId="77777777" w:rsidR="00BF6A2A" w:rsidRPr="00975194" w:rsidRDefault="00BF6A2A" w:rsidP="006E551F">
            <w:pPr>
              <w:tabs>
                <w:tab w:val="left" w:pos="1728"/>
                <w:tab w:val="left" w:pos="7200"/>
              </w:tabs>
              <w:jc w:val="both"/>
              <w:rPr>
                <w:rFonts w:asciiTheme="majorHAnsi" w:eastAsia="Times New Roman" w:hAnsiTheme="majorHAnsi" w:cs="Arial"/>
              </w:rPr>
            </w:pPr>
          </w:p>
        </w:tc>
        <w:tc>
          <w:tcPr>
            <w:tcW w:w="2999" w:type="dxa"/>
            <w:shd w:val="clear" w:color="auto" w:fill="auto"/>
          </w:tcPr>
          <w:p w14:paraId="62ABC26D" w14:textId="77777777" w:rsidR="00BF6A2A" w:rsidRPr="00975194" w:rsidRDefault="00BF6A2A" w:rsidP="006E551F">
            <w:pPr>
              <w:tabs>
                <w:tab w:val="left" w:pos="1728"/>
                <w:tab w:val="left" w:pos="7200"/>
              </w:tabs>
              <w:jc w:val="both"/>
              <w:rPr>
                <w:rFonts w:asciiTheme="majorHAnsi" w:eastAsia="Times New Roman" w:hAnsiTheme="majorHAnsi" w:cs="Arial"/>
              </w:rPr>
            </w:pPr>
          </w:p>
        </w:tc>
        <w:tc>
          <w:tcPr>
            <w:tcW w:w="3007" w:type="dxa"/>
            <w:shd w:val="clear" w:color="auto" w:fill="auto"/>
          </w:tcPr>
          <w:p w14:paraId="724EB5B9" w14:textId="77777777" w:rsidR="00BF6A2A" w:rsidRPr="00975194" w:rsidRDefault="00BF6A2A" w:rsidP="006E551F">
            <w:pPr>
              <w:tabs>
                <w:tab w:val="left" w:pos="1728"/>
                <w:tab w:val="left" w:pos="7200"/>
              </w:tabs>
              <w:jc w:val="both"/>
              <w:rPr>
                <w:rFonts w:asciiTheme="majorHAnsi" w:eastAsia="Times New Roman" w:hAnsiTheme="majorHAnsi" w:cs="Arial"/>
              </w:rPr>
            </w:pPr>
          </w:p>
        </w:tc>
      </w:tr>
    </w:tbl>
    <w:p w14:paraId="685B1C07" w14:textId="77777777"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 </w:t>
      </w:r>
    </w:p>
    <w:p w14:paraId="0A4F2BC9" w14:textId="4366AF5A" w:rsidR="00BF6A2A" w:rsidRPr="00975194" w:rsidRDefault="0095231E" w:rsidP="006E551F">
      <w:pPr>
        <w:jc w:val="both"/>
        <w:rPr>
          <w:rFonts w:asciiTheme="majorHAnsi" w:eastAsia="Times New Roman" w:hAnsiTheme="majorHAnsi" w:cs="Arial"/>
        </w:rPr>
      </w:pPr>
      <w:r w:rsidRPr="00975194">
        <w:rPr>
          <w:rFonts w:asciiTheme="majorHAnsi" w:eastAsia="Times New Roman" w:hAnsiTheme="majorHAnsi" w:cs="Arial"/>
        </w:rPr>
        <w:t>Dobavitelj</w:t>
      </w:r>
      <w:r w:rsidR="00BF6A2A" w:rsidRPr="00975194">
        <w:rPr>
          <w:rFonts w:asciiTheme="majorHAnsi" w:eastAsia="Times New Roman" w:hAnsiTheme="majorHAnsi" w:cs="Arial"/>
        </w:rPr>
        <w:t xml:space="preserve"> mora med izvajanjem javnega naročila </w:t>
      </w:r>
      <w:r w:rsidR="0054445F" w:rsidRPr="00975194">
        <w:rPr>
          <w:rFonts w:asciiTheme="majorHAnsi" w:eastAsia="Times New Roman" w:hAnsiTheme="majorHAnsi" w:cs="Arial"/>
        </w:rPr>
        <w:t>dobave blaga</w:t>
      </w:r>
      <w:r w:rsidR="00BF6A2A" w:rsidRPr="00975194">
        <w:rPr>
          <w:rFonts w:asciiTheme="majorHAnsi" w:eastAsia="Times New Roman" w:hAnsiTheme="majorHAnsi" w:cs="Arial"/>
        </w:rPr>
        <w:t xml:space="preser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w:t>
      </w:r>
      <w:r w:rsidRPr="00975194">
        <w:rPr>
          <w:rFonts w:asciiTheme="majorHAnsi" w:eastAsia="Times New Roman" w:hAnsiTheme="majorHAnsi" w:cs="Arial"/>
        </w:rPr>
        <w:t>dobavitelj</w:t>
      </w:r>
      <w:r w:rsidR="00BF6A2A" w:rsidRPr="00975194">
        <w:rPr>
          <w:rFonts w:asciiTheme="majorHAnsi" w:eastAsia="Times New Roman" w:hAnsiTheme="majorHAnsi" w:cs="Arial"/>
        </w:rPr>
        <w:t xml:space="preserve"> skupaj z obvestilom posredovati tudi podatke in dokumente iz 2 odstavka 94. člena ZJN-3.</w:t>
      </w:r>
    </w:p>
    <w:p w14:paraId="5561D707" w14:textId="0DA079C1" w:rsidR="0075467F" w:rsidRPr="00975194" w:rsidRDefault="0075467F" w:rsidP="006E551F">
      <w:pPr>
        <w:jc w:val="both"/>
        <w:rPr>
          <w:rFonts w:asciiTheme="majorHAnsi" w:eastAsia="Times New Roman" w:hAnsiTheme="majorHAnsi" w:cs="Arial"/>
        </w:rPr>
      </w:pPr>
    </w:p>
    <w:p w14:paraId="2B86C45E" w14:textId="485ECAC2" w:rsidR="0075467F" w:rsidRPr="00975194" w:rsidRDefault="0075467F" w:rsidP="0075467F">
      <w:pPr>
        <w:tabs>
          <w:tab w:val="left" w:pos="1728"/>
          <w:tab w:val="left" w:pos="7200"/>
        </w:tabs>
        <w:jc w:val="both"/>
        <w:rPr>
          <w:rFonts w:asciiTheme="majorHAnsi" w:eastAsia="Times New Roman" w:hAnsiTheme="majorHAnsi" w:cs="Arial"/>
          <w:b/>
        </w:rPr>
      </w:pPr>
      <w:r w:rsidRPr="00975194">
        <w:rPr>
          <w:rFonts w:asciiTheme="majorHAnsi" w:eastAsia="Times New Roman" w:hAnsiTheme="majorHAnsi" w:cs="Arial"/>
          <w:b/>
        </w:rPr>
        <w:t>Zavarovanje za dobro izvedbo</w:t>
      </w:r>
    </w:p>
    <w:p w14:paraId="6C2810CE" w14:textId="77777777" w:rsidR="0075467F" w:rsidRPr="00975194" w:rsidRDefault="0075467F" w:rsidP="0075467F">
      <w:pPr>
        <w:pStyle w:val="Slog20"/>
        <w:jc w:val="center"/>
        <w:rPr>
          <w:rFonts w:asciiTheme="majorHAnsi" w:hAnsiTheme="majorHAnsi"/>
        </w:rPr>
      </w:pPr>
      <w:r w:rsidRPr="00975194">
        <w:rPr>
          <w:rFonts w:asciiTheme="majorHAnsi" w:hAnsiTheme="majorHAnsi"/>
        </w:rPr>
        <w:t>člen</w:t>
      </w:r>
    </w:p>
    <w:p w14:paraId="4CC062A1" w14:textId="7782C176" w:rsidR="0075467F" w:rsidRPr="00975194" w:rsidRDefault="00D059F6" w:rsidP="0075467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Dobavitelj</w:t>
      </w:r>
      <w:r w:rsidR="0075467F" w:rsidRPr="00975194">
        <w:rPr>
          <w:rFonts w:asciiTheme="majorHAnsi" w:eastAsia="Times New Roman" w:hAnsiTheme="majorHAnsi" w:cs="Arial"/>
        </w:rPr>
        <w:t xml:space="preserve"> mora najkasneje v desetih delovnih dneh od podpisa pogodbe s strani obeh pogodbenih strank, kot pogoj za veljavnost pogodbe, naročniku izročiti zavarovanje za dobro izvedbo pogodbenih obveznosti v obliki bančne garancije ali kavcijskega zavarovanja, v višini 10% pogodbene vrednosti z DDV, z vsebino kot je določeno v dokumentaciji v zvezi z oddajo javnega naročila in z veljavnostjo z veljavnostjo 60 dni po roku za izpolnitev vseh obveznosti po tej pogodbi.</w:t>
      </w:r>
    </w:p>
    <w:p w14:paraId="0B9495D4" w14:textId="77777777" w:rsidR="0075467F" w:rsidRPr="00975194" w:rsidRDefault="0075467F" w:rsidP="0075467F">
      <w:pPr>
        <w:tabs>
          <w:tab w:val="left" w:pos="1728"/>
          <w:tab w:val="left" w:pos="7200"/>
        </w:tabs>
        <w:jc w:val="both"/>
        <w:rPr>
          <w:rFonts w:asciiTheme="majorHAnsi" w:eastAsia="Times New Roman" w:hAnsiTheme="majorHAnsi" w:cs="Arial"/>
        </w:rPr>
      </w:pPr>
    </w:p>
    <w:p w14:paraId="5E44A999" w14:textId="77777777" w:rsidR="0075467F" w:rsidRPr="00975194" w:rsidRDefault="0075467F" w:rsidP="0075467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S tem finančnim zavarovanjem se zavaruje kvalitetna izvedbe pogodbenih del, pravočasna izvedba del v smislu določil razpisne dokumentacije in pogodbe, poplačilo pogodbenih kazni iz te pogodbe ter spoštovanje drugih pogodbenih določil, tako v primeru celotne neizpolnitve pogodbenih obveznosti ali delne neizpolnitve pogodbenih obveznosti, če delno izpolnjena storitev izvajalca po pogodbi ne zadovoljuje pogodbenim zahtevam.</w:t>
      </w:r>
    </w:p>
    <w:p w14:paraId="0B2B4CA5" w14:textId="77777777" w:rsidR="0075467F" w:rsidRPr="00975194" w:rsidRDefault="0075467F" w:rsidP="0075467F">
      <w:pPr>
        <w:tabs>
          <w:tab w:val="left" w:pos="1728"/>
          <w:tab w:val="left" w:pos="7200"/>
        </w:tabs>
        <w:jc w:val="both"/>
        <w:rPr>
          <w:rFonts w:asciiTheme="majorHAnsi" w:eastAsia="Times New Roman" w:hAnsiTheme="majorHAnsi" w:cs="Arial"/>
        </w:rPr>
      </w:pPr>
    </w:p>
    <w:p w14:paraId="1728054D" w14:textId="77777777" w:rsidR="0075467F" w:rsidRPr="00975194" w:rsidRDefault="0075467F" w:rsidP="0075467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Pogodba se sklepa z odloženim pogojem, da postane veljavna šele s predložitvijo finančnega zavarovanja za dobro izvedbo posla.</w:t>
      </w:r>
    </w:p>
    <w:p w14:paraId="756006A7" w14:textId="77777777" w:rsidR="0075467F" w:rsidRPr="00975194" w:rsidRDefault="0075467F" w:rsidP="0075467F">
      <w:pPr>
        <w:tabs>
          <w:tab w:val="left" w:pos="1728"/>
          <w:tab w:val="left" w:pos="7200"/>
        </w:tabs>
        <w:jc w:val="both"/>
        <w:rPr>
          <w:rFonts w:asciiTheme="majorHAnsi" w:eastAsia="Times New Roman" w:hAnsiTheme="majorHAnsi" w:cs="Arial"/>
        </w:rPr>
      </w:pPr>
    </w:p>
    <w:p w14:paraId="7FEC30E5" w14:textId="1D0EB2E5" w:rsidR="0075467F" w:rsidRPr="00975194" w:rsidRDefault="0075467F" w:rsidP="0075467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Finančno zavarovanje se v primeru, da ni </w:t>
      </w:r>
      <w:r w:rsidR="00D059F6" w:rsidRPr="00975194">
        <w:rPr>
          <w:rFonts w:asciiTheme="majorHAnsi" w:eastAsia="Times New Roman" w:hAnsiTheme="majorHAnsi" w:cs="Arial"/>
        </w:rPr>
        <w:t>bilo uporabljeno, vrne dobavitelju</w:t>
      </w:r>
      <w:r w:rsidRPr="00975194">
        <w:rPr>
          <w:rFonts w:asciiTheme="majorHAnsi" w:eastAsia="Times New Roman" w:hAnsiTheme="majorHAnsi" w:cs="Arial"/>
        </w:rPr>
        <w:t xml:space="preserve"> po njegovi predložitvi finančnega zavarovanja za odpravo napak.</w:t>
      </w:r>
    </w:p>
    <w:p w14:paraId="231CC7B1" w14:textId="77777777" w:rsidR="0075467F" w:rsidRPr="00975194" w:rsidRDefault="0075467F" w:rsidP="0075467F">
      <w:pPr>
        <w:tabs>
          <w:tab w:val="left" w:pos="1728"/>
          <w:tab w:val="left" w:pos="7200"/>
        </w:tabs>
        <w:jc w:val="both"/>
        <w:rPr>
          <w:rFonts w:asciiTheme="majorHAnsi" w:eastAsia="Times New Roman" w:hAnsiTheme="majorHAnsi" w:cs="Arial"/>
        </w:rPr>
      </w:pPr>
    </w:p>
    <w:p w14:paraId="606B8680" w14:textId="53D2AEB8" w:rsidR="0075467F" w:rsidRPr="00975194" w:rsidRDefault="0075467F" w:rsidP="0075467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Če naročnik iz kateregakoli razloga ne razpolaga v veljavnim finančnim zavarovanjem, ima iz tega naslova pravico zadržati izplačilo zneska do višine 10% pogodbene vrednosti z DDV v trenutku nastanka takšnih okoliščin in sicer vse do predložitve zahtevanega zavarovanja za odpravo napak.</w:t>
      </w:r>
    </w:p>
    <w:p w14:paraId="4379D4CA" w14:textId="4F8148C9" w:rsidR="00D059F6" w:rsidRPr="00975194" w:rsidRDefault="00D059F6" w:rsidP="00D059F6">
      <w:pPr>
        <w:tabs>
          <w:tab w:val="left" w:pos="1728"/>
          <w:tab w:val="left" w:pos="7200"/>
        </w:tabs>
        <w:jc w:val="both"/>
        <w:rPr>
          <w:rFonts w:asciiTheme="majorHAnsi" w:eastAsia="Times New Roman" w:hAnsiTheme="majorHAnsi" w:cs="Arial"/>
          <w:b/>
        </w:rPr>
      </w:pPr>
    </w:p>
    <w:p w14:paraId="33E533EF" w14:textId="77777777" w:rsidR="00D059F6" w:rsidRPr="00975194" w:rsidRDefault="00D059F6" w:rsidP="00D059F6">
      <w:pPr>
        <w:tabs>
          <w:tab w:val="left" w:pos="1728"/>
          <w:tab w:val="left" w:pos="7200"/>
        </w:tabs>
        <w:jc w:val="both"/>
        <w:rPr>
          <w:rFonts w:asciiTheme="majorHAnsi" w:eastAsia="Times New Roman" w:hAnsiTheme="majorHAnsi" w:cs="Arial"/>
          <w:b/>
        </w:rPr>
      </w:pPr>
      <w:r w:rsidRPr="00975194">
        <w:rPr>
          <w:rFonts w:asciiTheme="majorHAnsi" w:eastAsia="Times New Roman" w:hAnsiTheme="majorHAnsi" w:cs="Arial"/>
          <w:b/>
        </w:rPr>
        <w:t>Druge obveznosti pogodbenih strank</w:t>
      </w:r>
    </w:p>
    <w:p w14:paraId="7B061689" w14:textId="77777777" w:rsidR="00D059F6" w:rsidRPr="00975194" w:rsidRDefault="00D059F6" w:rsidP="00D059F6">
      <w:pPr>
        <w:pStyle w:val="Slog20"/>
        <w:jc w:val="center"/>
        <w:rPr>
          <w:rFonts w:asciiTheme="majorHAnsi" w:hAnsiTheme="majorHAnsi"/>
        </w:rPr>
      </w:pPr>
      <w:r w:rsidRPr="00975194">
        <w:rPr>
          <w:rFonts w:asciiTheme="majorHAnsi" w:hAnsiTheme="majorHAnsi"/>
        </w:rPr>
        <w:t>člen</w:t>
      </w:r>
    </w:p>
    <w:p w14:paraId="64927F2D" w14:textId="05B7CBD1" w:rsidR="00D059F6" w:rsidRPr="00975194" w:rsidRDefault="00D059F6" w:rsidP="00D059F6">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Dobavitelj mora najkasneje v roku 15 dni od datuma podpisa primopredajnega zapisnika naročniku izročiti zavarovanje za odpravo napak v obliki bančne garancije ali kavcijskega zavarovanja v višini 5%  končne pogodbene vrednosti z DDV, in sicer za obdobje </w:t>
      </w:r>
      <w:r w:rsidR="007449EF">
        <w:rPr>
          <w:rFonts w:asciiTheme="majorHAnsi" w:eastAsia="Times New Roman" w:hAnsiTheme="majorHAnsi" w:cs="Arial"/>
        </w:rPr>
        <w:t>pet (5) let</w:t>
      </w:r>
      <w:r w:rsidRPr="00975194">
        <w:rPr>
          <w:rFonts w:asciiTheme="majorHAnsi" w:eastAsia="Times New Roman" w:hAnsiTheme="majorHAnsi" w:cs="Arial"/>
        </w:rPr>
        <w:t xml:space="preserve"> plus 30 dni od datuma prevzema objekta.  </w:t>
      </w:r>
    </w:p>
    <w:p w14:paraId="6325D928" w14:textId="77777777" w:rsidR="00D059F6" w:rsidRPr="00975194" w:rsidRDefault="00D059F6" w:rsidP="00D059F6">
      <w:pPr>
        <w:tabs>
          <w:tab w:val="left" w:pos="1728"/>
          <w:tab w:val="left" w:pos="7200"/>
        </w:tabs>
        <w:jc w:val="both"/>
        <w:rPr>
          <w:rFonts w:asciiTheme="majorHAnsi" w:eastAsia="Times New Roman" w:hAnsiTheme="majorHAnsi" w:cs="Arial"/>
        </w:rPr>
      </w:pPr>
    </w:p>
    <w:p w14:paraId="3E08BE61" w14:textId="13C94368" w:rsidR="00D059F6" w:rsidRPr="00975194" w:rsidRDefault="00D059F6" w:rsidP="00D059F6">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Zavarovanje pokriva primere, če dobavitelj, v primeru okvare ali v primeru kakšnega koli drugega dogodka, ki bi zmanjšal možnost uporabe predmeta pogodbe ali opreme v garancijskem roku, ne odpravi napak.  </w:t>
      </w:r>
    </w:p>
    <w:p w14:paraId="707C69D3" w14:textId="77777777" w:rsidR="00D059F6" w:rsidRPr="00975194" w:rsidRDefault="00D059F6" w:rsidP="00D059F6">
      <w:pPr>
        <w:tabs>
          <w:tab w:val="left" w:pos="1728"/>
          <w:tab w:val="left" w:pos="7200"/>
        </w:tabs>
        <w:jc w:val="both"/>
        <w:rPr>
          <w:rFonts w:asciiTheme="majorHAnsi" w:eastAsia="Times New Roman" w:hAnsiTheme="majorHAnsi" w:cs="Arial"/>
        </w:rPr>
      </w:pPr>
    </w:p>
    <w:p w14:paraId="6FF4B4A4" w14:textId="344C02A4" w:rsidR="00D059F6" w:rsidRPr="00975194" w:rsidRDefault="00D059F6" w:rsidP="00D059F6">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V času garancije je dobavitelj dolžan popraviti na svoje stroške vse pomanjkljivosti, ki so nastale na opremi zaradi slabe izvedbe ali uporabe nekvalitetnega materiala.  </w:t>
      </w:r>
    </w:p>
    <w:p w14:paraId="19C2F47C" w14:textId="77777777" w:rsidR="00D059F6" w:rsidRPr="00975194" w:rsidRDefault="00D059F6" w:rsidP="00D059F6">
      <w:pPr>
        <w:tabs>
          <w:tab w:val="left" w:pos="1728"/>
          <w:tab w:val="left" w:pos="7200"/>
        </w:tabs>
        <w:jc w:val="both"/>
        <w:rPr>
          <w:rFonts w:asciiTheme="majorHAnsi" w:eastAsia="Times New Roman" w:hAnsiTheme="majorHAnsi" w:cs="Arial"/>
        </w:rPr>
      </w:pPr>
    </w:p>
    <w:p w14:paraId="672A0B17" w14:textId="5B8F0C2A" w:rsidR="00D059F6" w:rsidRPr="00975194" w:rsidRDefault="00D059F6" w:rsidP="00D059F6">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Z odpravo </w:t>
      </w:r>
      <w:r w:rsidR="00232351" w:rsidRPr="00975194">
        <w:rPr>
          <w:rFonts w:asciiTheme="majorHAnsi" w:eastAsia="Times New Roman" w:hAnsiTheme="majorHAnsi" w:cs="Arial"/>
        </w:rPr>
        <w:t>pomanjkljivosti prične dobavitelj</w:t>
      </w:r>
      <w:r w:rsidRPr="00975194">
        <w:rPr>
          <w:rFonts w:asciiTheme="majorHAnsi" w:eastAsia="Times New Roman" w:hAnsiTheme="majorHAnsi" w:cs="Arial"/>
        </w:rPr>
        <w:t xml:space="preserve"> takoj, oziroma najkasneje v treh dneh od dneva, ko naročnik obvesti dobavitelja o pomanjkljivosti. V nasprotnem primeru ima naročnik pravico odpraviti te pomanjkljivosti sam ali pa odda taka dela tretji osebi na stroške dobavitelja po načelu dobrega gospodarja, ob uporabi zavarovanja iz predhodnega člena. </w:t>
      </w:r>
    </w:p>
    <w:p w14:paraId="52F86D96" w14:textId="77777777" w:rsidR="00D059F6" w:rsidRPr="00975194" w:rsidRDefault="00D059F6" w:rsidP="00D059F6">
      <w:pPr>
        <w:tabs>
          <w:tab w:val="left" w:pos="1728"/>
          <w:tab w:val="left" w:pos="7200"/>
        </w:tabs>
        <w:jc w:val="both"/>
        <w:rPr>
          <w:rFonts w:asciiTheme="majorHAnsi" w:eastAsia="Times New Roman" w:hAnsiTheme="majorHAnsi" w:cs="Arial"/>
        </w:rPr>
      </w:pPr>
    </w:p>
    <w:p w14:paraId="4F7569C3" w14:textId="1180197C" w:rsidR="00D059F6" w:rsidRPr="00975194" w:rsidRDefault="00D059F6" w:rsidP="00D059F6">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Prevzem opreme ni izvršen, če dobavitelj ni naročniku predal finančnega zavarovanja za odpravo pomanjkljivosti v garancijski dobi. </w:t>
      </w:r>
    </w:p>
    <w:p w14:paraId="30EEF71F" w14:textId="77777777" w:rsidR="007A021A" w:rsidRPr="00975194" w:rsidRDefault="007A021A" w:rsidP="006E551F">
      <w:pPr>
        <w:tabs>
          <w:tab w:val="left" w:pos="1728"/>
          <w:tab w:val="left" w:pos="7200"/>
        </w:tabs>
        <w:jc w:val="both"/>
        <w:rPr>
          <w:rFonts w:asciiTheme="majorHAnsi" w:eastAsia="Times New Roman" w:hAnsiTheme="majorHAnsi" w:cs="Arial"/>
          <w:b/>
        </w:rPr>
      </w:pPr>
    </w:p>
    <w:p w14:paraId="5A8B3006" w14:textId="4D265A4B" w:rsidR="00BF6A2A" w:rsidRPr="00975194" w:rsidRDefault="00836276" w:rsidP="006E551F">
      <w:pPr>
        <w:tabs>
          <w:tab w:val="left" w:pos="1728"/>
          <w:tab w:val="left" w:pos="7200"/>
        </w:tabs>
        <w:jc w:val="both"/>
        <w:rPr>
          <w:rFonts w:asciiTheme="majorHAnsi" w:eastAsia="Times New Roman" w:hAnsiTheme="majorHAnsi" w:cs="Arial"/>
          <w:b/>
        </w:rPr>
      </w:pPr>
      <w:r w:rsidRPr="00975194">
        <w:rPr>
          <w:rFonts w:asciiTheme="majorHAnsi" w:eastAsia="Times New Roman" w:hAnsiTheme="majorHAnsi" w:cs="Arial"/>
          <w:b/>
        </w:rPr>
        <w:t>P</w:t>
      </w:r>
      <w:r w:rsidR="00BF6A2A" w:rsidRPr="00975194">
        <w:rPr>
          <w:rFonts w:asciiTheme="majorHAnsi" w:eastAsia="Times New Roman" w:hAnsiTheme="majorHAnsi" w:cs="Arial"/>
          <w:b/>
        </w:rPr>
        <w:t>repoved cesije</w:t>
      </w:r>
    </w:p>
    <w:p w14:paraId="28BE2A83" w14:textId="77777777" w:rsidR="00D12D6B" w:rsidRPr="00975194" w:rsidRDefault="00D12D6B" w:rsidP="006E551F">
      <w:pPr>
        <w:pStyle w:val="Slog20"/>
        <w:jc w:val="center"/>
        <w:rPr>
          <w:rFonts w:asciiTheme="majorHAnsi" w:hAnsiTheme="majorHAnsi"/>
        </w:rPr>
      </w:pPr>
      <w:r w:rsidRPr="00975194">
        <w:rPr>
          <w:rFonts w:asciiTheme="majorHAnsi" w:hAnsiTheme="majorHAnsi"/>
        </w:rPr>
        <w:t>člen</w:t>
      </w:r>
    </w:p>
    <w:p w14:paraId="69B7F5BC" w14:textId="6AE429A7"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Prenos terjatve iz te pogodbe je dovoljen samo s pisno privolitvijo naročnikov, sicer pogodba o odstopu (cesijska pogodba) nima učinka.</w:t>
      </w:r>
    </w:p>
    <w:p w14:paraId="515B0B68" w14:textId="77777777" w:rsidR="00D80045" w:rsidRPr="00975194" w:rsidRDefault="00D80045" w:rsidP="006E551F">
      <w:pPr>
        <w:tabs>
          <w:tab w:val="left" w:pos="1728"/>
          <w:tab w:val="left" w:pos="7200"/>
        </w:tabs>
        <w:jc w:val="both"/>
        <w:rPr>
          <w:rFonts w:asciiTheme="majorHAnsi" w:eastAsia="Times New Roman" w:hAnsiTheme="majorHAnsi" w:cs="Arial"/>
          <w:b/>
        </w:rPr>
      </w:pPr>
    </w:p>
    <w:p w14:paraId="2CD17404" w14:textId="7C332B1A" w:rsidR="00D80045" w:rsidRPr="00975194" w:rsidRDefault="00BA6DB0" w:rsidP="006E551F">
      <w:pPr>
        <w:tabs>
          <w:tab w:val="left" w:pos="1728"/>
          <w:tab w:val="left" w:pos="7200"/>
        </w:tabs>
        <w:jc w:val="both"/>
        <w:rPr>
          <w:rFonts w:asciiTheme="majorHAnsi" w:eastAsia="Times New Roman" w:hAnsiTheme="majorHAnsi" w:cs="Arial"/>
          <w:b/>
        </w:rPr>
      </w:pPr>
      <w:r w:rsidRPr="00975194">
        <w:rPr>
          <w:rFonts w:asciiTheme="majorHAnsi" w:eastAsia="Times New Roman" w:hAnsiTheme="majorHAnsi" w:cs="Arial"/>
          <w:b/>
        </w:rPr>
        <w:t>Pogodbena kazen</w:t>
      </w:r>
    </w:p>
    <w:p w14:paraId="7A5C921E" w14:textId="77777777" w:rsidR="00D12D6B" w:rsidRPr="00975194" w:rsidRDefault="00D12D6B" w:rsidP="006E551F">
      <w:pPr>
        <w:pStyle w:val="Slog20"/>
        <w:jc w:val="center"/>
        <w:rPr>
          <w:rFonts w:asciiTheme="majorHAnsi" w:hAnsiTheme="majorHAnsi"/>
        </w:rPr>
      </w:pPr>
      <w:r w:rsidRPr="00975194">
        <w:rPr>
          <w:rFonts w:asciiTheme="majorHAnsi" w:hAnsiTheme="majorHAnsi"/>
        </w:rPr>
        <w:t>člen</w:t>
      </w:r>
    </w:p>
    <w:p w14:paraId="012D4E6C" w14:textId="1FCCEF22" w:rsidR="00BA6DB0" w:rsidRPr="00975194" w:rsidRDefault="00BA6DB0"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Če dobavitelj po lastni krivdi oziroma po krivdi njegovih pogodbenih partnerjev, dobaviteljev ali drugih, ki so na dobaviteljevi strani dolžni za izpolnitev dela naročila, ne izpolni pogodbenih obveznosti, v katerikoli fazi v dogovorjenem oziroma sporazumno podaljšanem roku ali v zahtevani kvaliteti in obsegu ali če dobavitelj o vzrokih zakasnitve naročnika ni predhodno obvestil, je dolžan plačati naročniku pogodbeno kazen v višini 2% (dva odstotka) od pogodbene vrednosti nerealizirane dobave </w:t>
      </w:r>
      <w:r w:rsidR="004D337A" w:rsidRPr="00975194">
        <w:rPr>
          <w:rFonts w:asciiTheme="majorHAnsi" w:eastAsia="Times New Roman" w:hAnsiTheme="majorHAnsi" w:cs="Arial"/>
        </w:rPr>
        <w:t xml:space="preserve">tehnične in programske </w:t>
      </w:r>
      <w:r w:rsidRPr="00975194">
        <w:rPr>
          <w:rFonts w:asciiTheme="majorHAnsi" w:eastAsia="Times New Roman" w:hAnsiTheme="majorHAnsi" w:cs="Arial"/>
        </w:rPr>
        <w:t>opreme za vsak koledarski dan zamude, vendar ne več kot 10% (deset odstotkov) skupne pogodbene vrednosti.</w:t>
      </w:r>
    </w:p>
    <w:p w14:paraId="4226356A" w14:textId="77777777" w:rsidR="00BA6DB0" w:rsidRPr="00975194" w:rsidRDefault="00BA6DB0" w:rsidP="006E551F">
      <w:pPr>
        <w:tabs>
          <w:tab w:val="left" w:pos="1728"/>
          <w:tab w:val="left" w:pos="7200"/>
        </w:tabs>
        <w:jc w:val="both"/>
        <w:rPr>
          <w:rFonts w:asciiTheme="majorHAnsi" w:eastAsia="Times New Roman" w:hAnsiTheme="majorHAnsi" w:cs="Arial"/>
        </w:rPr>
      </w:pPr>
    </w:p>
    <w:p w14:paraId="4EDBF57B" w14:textId="77777777" w:rsidR="00BA6DB0" w:rsidRPr="00975194" w:rsidRDefault="00BA6DB0"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Pogodbeni stranki sta soglasni, da v primeru zamude z izpolnitvijo dobavitelja, ob sprejemu izpolnitve naročnik ni dolžan dobavitelja posebej obvestiti o pridržanju pravice do obračuna pogodbene kazni, pač pa se pogodbena kazen obračuna v skladu z določili te pogodbe ob vsaki zamudi brez obvestila. </w:t>
      </w:r>
    </w:p>
    <w:p w14:paraId="67654A0C" w14:textId="77777777" w:rsidR="00BA6DB0" w:rsidRPr="00975194" w:rsidRDefault="00BA6DB0" w:rsidP="006E551F">
      <w:pPr>
        <w:tabs>
          <w:tab w:val="left" w:pos="1728"/>
          <w:tab w:val="left" w:pos="7200"/>
        </w:tabs>
        <w:jc w:val="both"/>
        <w:rPr>
          <w:rFonts w:asciiTheme="majorHAnsi" w:eastAsia="Times New Roman" w:hAnsiTheme="majorHAnsi" w:cs="Arial"/>
        </w:rPr>
      </w:pPr>
    </w:p>
    <w:p w14:paraId="33D68A73" w14:textId="77777777" w:rsidR="00BA6DB0" w:rsidRPr="00975194" w:rsidRDefault="00BA6DB0"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Če naročniku zaradi zamude nastane škoda, ki je večja od pogodbene kazni, ima naročnik pravico zahtevati od dobavitelja razliko do popolne odškodnine in vso škodo zaradi slabo ali nestrokovno izvedenih del.</w:t>
      </w:r>
    </w:p>
    <w:p w14:paraId="488A1A52" w14:textId="77777777" w:rsidR="00BA6DB0" w:rsidRPr="00975194" w:rsidRDefault="00BA6DB0" w:rsidP="006E551F">
      <w:pPr>
        <w:tabs>
          <w:tab w:val="left" w:pos="1728"/>
          <w:tab w:val="left" w:pos="7200"/>
        </w:tabs>
        <w:jc w:val="both"/>
        <w:rPr>
          <w:rFonts w:asciiTheme="majorHAnsi" w:eastAsia="Times New Roman" w:hAnsiTheme="majorHAnsi" w:cs="Arial"/>
        </w:rPr>
      </w:pPr>
    </w:p>
    <w:p w14:paraId="75208CA2" w14:textId="77777777" w:rsidR="00BA6DB0" w:rsidRPr="00975194" w:rsidRDefault="00BA6DB0"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Naročnik je do pogodbene kazni in škode, upravičen tudi v primeru, če dobavitelj neupravičeno prekine ali ustavi izvajanje svojih obveznosti po pogodbi.</w:t>
      </w:r>
    </w:p>
    <w:p w14:paraId="7CC022AD" w14:textId="77777777" w:rsidR="00BA6DB0" w:rsidRPr="00975194" w:rsidRDefault="00BA6DB0"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 </w:t>
      </w:r>
    </w:p>
    <w:p w14:paraId="71FF428D" w14:textId="77777777" w:rsidR="00BA6DB0" w:rsidRPr="00975194" w:rsidRDefault="00BA6DB0"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Naročnik in dobavitelj soglašata, da pravica zaračunati pogodbeno kazen ni pogojena z nastankom škode naročniku. Povračilo tako nastale škode bo naročnik uveljavljal po splošnih načelih odškodninske odgovornosti, neodvisno od uveljavljanja pogodbene kazni.</w:t>
      </w:r>
    </w:p>
    <w:p w14:paraId="68A9173A" w14:textId="77777777" w:rsidR="00BA6DB0" w:rsidRPr="00975194" w:rsidRDefault="00BA6DB0" w:rsidP="006E551F">
      <w:pPr>
        <w:tabs>
          <w:tab w:val="left" w:pos="1728"/>
          <w:tab w:val="left" w:pos="7200"/>
        </w:tabs>
        <w:jc w:val="both"/>
        <w:rPr>
          <w:rFonts w:asciiTheme="majorHAnsi" w:eastAsia="Times New Roman" w:hAnsiTheme="majorHAnsi" w:cs="Arial"/>
        </w:rPr>
      </w:pPr>
    </w:p>
    <w:p w14:paraId="39ECFD96" w14:textId="77777777" w:rsidR="00BA6DB0" w:rsidRPr="00975194" w:rsidRDefault="00BA6DB0"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Pogodbena kazen se dobavitelju obračuna pri  plačilu računa oziroma v kolikor to ni mogoče, naročnik iz tega naslova dobavitelju izstavi poseben račun, ki ga je dobavitelj dolžan plačati v osmih dneh od uradnega prejema.  </w:t>
      </w:r>
    </w:p>
    <w:p w14:paraId="53C94473" w14:textId="77777777" w:rsidR="00BA6DB0" w:rsidRPr="00975194" w:rsidRDefault="00BA6DB0" w:rsidP="006E551F">
      <w:pPr>
        <w:tabs>
          <w:tab w:val="left" w:pos="1728"/>
          <w:tab w:val="left" w:pos="7200"/>
        </w:tabs>
        <w:jc w:val="both"/>
        <w:rPr>
          <w:rFonts w:asciiTheme="majorHAnsi" w:eastAsia="Times New Roman" w:hAnsiTheme="majorHAnsi" w:cs="Arial"/>
        </w:rPr>
      </w:pPr>
    </w:p>
    <w:p w14:paraId="6B53CB43" w14:textId="77777777" w:rsidR="00BA6DB0" w:rsidRPr="00975194" w:rsidRDefault="00BA6DB0"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Pravica zaračunati pogodbeno kazen ni pogojena z nastankom škode naročniku. Povračilo škode bo naročnik uveljavljal v okviru odškodninske odgovornosti dobavitelja. </w:t>
      </w:r>
    </w:p>
    <w:p w14:paraId="08A9C13B" w14:textId="77777777" w:rsidR="00BA6DB0" w:rsidRPr="00975194" w:rsidRDefault="00BA6DB0" w:rsidP="006E551F">
      <w:pPr>
        <w:tabs>
          <w:tab w:val="left" w:pos="1728"/>
          <w:tab w:val="left" w:pos="7200"/>
        </w:tabs>
        <w:jc w:val="both"/>
        <w:rPr>
          <w:rFonts w:asciiTheme="majorHAnsi" w:eastAsia="Times New Roman" w:hAnsiTheme="majorHAnsi" w:cs="Arial"/>
        </w:rPr>
      </w:pPr>
    </w:p>
    <w:p w14:paraId="73669985" w14:textId="77777777" w:rsidR="00BA6DB0" w:rsidRPr="00975194" w:rsidRDefault="00BA6DB0"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Naročnik lahko terjatev iz naslova morebitne zaračunane pogodbene kazni pobota s finančnimi obveznostmi po pogodbi, sklenjeni z dobaviteljem na podlagi predmetnega javnega naročila.</w:t>
      </w:r>
    </w:p>
    <w:p w14:paraId="421C8026" w14:textId="77777777" w:rsidR="00BA6DB0" w:rsidRPr="00975194" w:rsidRDefault="00BA6DB0" w:rsidP="006E551F">
      <w:pPr>
        <w:tabs>
          <w:tab w:val="left" w:pos="1728"/>
          <w:tab w:val="left" w:pos="7200"/>
        </w:tabs>
        <w:jc w:val="both"/>
        <w:rPr>
          <w:rFonts w:asciiTheme="majorHAnsi" w:eastAsia="Times New Roman" w:hAnsiTheme="majorHAnsi" w:cs="Arial"/>
        </w:rPr>
      </w:pPr>
    </w:p>
    <w:p w14:paraId="5A6CFCF5" w14:textId="77777777" w:rsidR="00BA6DB0" w:rsidRPr="00975194" w:rsidRDefault="00BA6DB0"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V primeru nastanka škode, ki jo naročnik utrpi zaradi neizpolnitve, nepravilne izpolnitve ali zamude s strani dobavitelja in bi nastala škoda presegla znesek pogodbene kazni, lahko naročnik zahteva poleg pogodbene kazni tudi poplačilo razlike do celotne odškodnine za vso nastalo škodo, ki jo je utrpel zaradi dobaviteljeve zamude, nepravilne izpolnitve ali neizpolnitve pogodbenih obveznosti dobavitelja. Dobavitelj mora, če ga naročnik k temu pozove, skupaj z naročnikom sodelovati kot stranka v eventualnih sporih, nastalih zaradi zamude, nepravilne izpolnitve ali neizpolnitve dobavitelja. </w:t>
      </w:r>
    </w:p>
    <w:p w14:paraId="223123F7" w14:textId="77777777" w:rsidR="00BA6DB0" w:rsidRPr="00975194" w:rsidRDefault="00BA6DB0" w:rsidP="006E551F">
      <w:pPr>
        <w:tabs>
          <w:tab w:val="left" w:pos="1728"/>
          <w:tab w:val="left" w:pos="7200"/>
        </w:tabs>
        <w:jc w:val="both"/>
        <w:rPr>
          <w:rFonts w:asciiTheme="majorHAnsi" w:eastAsia="Times New Roman" w:hAnsiTheme="majorHAnsi" w:cs="Arial"/>
        </w:rPr>
      </w:pPr>
    </w:p>
    <w:p w14:paraId="2BE579C4" w14:textId="523D6FDB" w:rsidR="004D7C27" w:rsidRPr="00975194" w:rsidRDefault="00BA6DB0"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Če bo naročnik uveljavljal pogodbeno kazen, se šteje, da je dobavitelj storil veliko strokovno napako, kar bo upoštevano v nadaljnjih postopkih javnega naročanja kot dokazano slabe izkušnje pri izpolnjevanju obveznosti. Naročnik bo ponudbo dobavitelja kot ponudnika v novem postopku javnega naročanja izločil iz postopka. </w:t>
      </w:r>
    </w:p>
    <w:p w14:paraId="1D7D1F05" w14:textId="77777777" w:rsidR="004D7C27" w:rsidRPr="00975194" w:rsidRDefault="004D7C27" w:rsidP="006E551F">
      <w:pPr>
        <w:tabs>
          <w:tab w:val="left" w:pos="1728"/>
          <w:tab w:val="left" w:pos="7200"/>
        </w:tabs>
        <w:jc w:val="both"/>
        <w:rPr>
          <w:rFonts w:asciiTheme="majorHAnsi" w:eastAsia="Times New Roman" w:hAnsiTheme="majorHAnsi" w:cs="Arial"/>
          <w:b/>
        </w:rPr>
      </w:pPr>
    </w:p>
    <w:p w14:paraId="641BD799" w14:textId="51271DC5" w:rsidR="00BF6A2A" w:rsidRPr="00975194" w:rsidRDefault="00BF6A2A" w:rsidP="006E551F">
      <w:pPr>
        <w:tabs>
          <w:tab w:val="left" w:pos="1728"/>
          <w:tab w:val="left" w:pos="7200"/>
        </w:tabs>
        <w:jc w:val="both"/>
        <w:rPr>
          <w:rFonts w:asciiTheme="majorHAnsi" w:eastAsia="Times New Roman" w:hAnsiTheme="majorHAnsi" w:cs="Arial"/>
          <w:b/>
        </w:rPr>
      </w:pPr>
      <w:r w:rsidRPr="00975194">
        <w:rPr>
          <w:rFonts w:asciiTheme="majorHAnsi" w:eastAsia="Times New Roman" w:hAnsiTheme="majorHAnsi" w:cs="Arial"/>
          <w:b/>
        </w:rPr>
        <w:t>Pregled in prevzem izvedenih del</w:t>
      </w:r>
      <w:r w:rsidR="000831DB" w:rsidRPr="00975194">
        <w:rPr>
          <w:rFonts w:asciiTheme="majorHAnsi" w:eastAsia="Times New Roman" w:hAnsiTheme="majorHAnsi" w:cs="Arial"/>
          <w:b/>
        </w:rPr>
        <w:t xml:space="preserve"> </w:t>
      </w:r>
      <w:r w:rsidR="00657B95" w:rsidRPr="00975194">
        <w:rPr>
          <w:rFonts w:asciiTheme="majorHAnsi" w:eastAsia="Times New Roman" w:hAnsiTheme="majorHAnsi" w:cs="Arial"/>
          <w:b/>
        </w:rPr>
        <w:t xml:space="preserve"> </w:t>
      </w:r>
    </w:p>
    <w:p w14:paraId="1B2AE36F" w14:textId="77777777" w:rsidR="00D12D6B" w:rsidRPr="00975194" w:rsidRDefault="00D12D6B" w:rsidP="006E551F">
      <w:pPr>
        <w:pStyle w:val="Slog20"/>
        <w:jc w:val="center"/>
        <w:rPr>
          <w:rFonts w:asciiTheme="majorHAnsi" w:hAnsiTheme="majorHAnsi"/>
        </w:rPr>
      </w:pPr>
      <w:r w:rsidRPr="00975194">
        <w:rPr>
          <w:rFonts w:asciiTheme="majorHAnsi" w:hAnsiTheme="majorHAnsi"/>
        </w:rPr>
        <w:t>člen</w:t>
      </w:r>
    </w:p>
    <w:p w14:paraId="509A62B2" w14:textId="271DDFE3" w:rsidR="00BA6DB0" w:rsidRPr="00975194" w:rsidRDefault="00BA6DB0"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N</w:t>
      </w:r>
      <w:r w:rsidR="004D337A" w:rsidRPr="00975194">
        <w:rPr>
          <w:rFonts w:asciiTheme="majorHAnsi" w:eastAsia="Times New Roman" w:hAnsiTheme="majorHAnsi" w:cs="Arial"/>
        </w:rPr>
        <w:t>aročnik prevzame od dobavitelja tehnično in programsko</w:t>
      </w:r>
      <w:r w:rsidRPr="00975194">
        <w:rPr>
          <w:rFonts w:asciiTheme="majorHAnsi" w:eastAsia="Times New Roman" w:hAnsiTheme="majorHAnsi" w:cs="Arial"/>
        </w:rPr>
        <w:t xml:space="preserve"> opremo pod pogojem, da je nova, tehnično brezhibna, nepoškodovana in opremljena z garancijskimi listi, navodili za uporabo in vzdrževanje. Vsi dokumenti morajo biti v slovenskem jeziku.  </w:t>
      </w:r>
    </w:p>
    <w:p w14:paraId="4DC91770" w14:textId="77777777" w:rsidR="00BA6DB0" w:rsidRPr="00975194" w:rsidRDefault="00BA6DB0" w:rsidP="006E551F">
      <w:pPr>
        <w:tabs>
          <w:tab w:val="left" w:pos="1728"/>
          <w:tab w:val="left" w:pos="7200"/>
        </w:tabs>
        <w:jc w:val="both"/>
        <w:rPr>
          <w:rFonts w:asciiTheme="majorHAnsi" w:eastAsia="Times New Roman" w:hAnsiTheme="majorHAnsi" w:cs="Arial"/>
        </w:rPr>
      </w:pPr>
    </w:p>
    <w:p w14:paraId="3694F62F" w14:textId="77777777" w:rsidR="00BA6DB0" w:rsidRPr="00975194" w:rsidRDefault="00BA6DB0"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Dobavitelj bo moral ob prevzemu, hkrati z dobavljeno opremo naročniku izročiti še:</w:t>
      </w:r>
    </w:p>
    <w:p w14:paraId="27F68C9E" w14:textId="77777777" w:rsidR="00963BD3" w:rsidRPr="00975194" w:rsidRDefault="00BA6DB0" w:rsidP="006E551F">
      <w:pPr>
        <w:pStyle w:val="Slog53"/>
      </w:pPr>
      <w:r w:rsidRPr="00975194">
        <w:t>pravilno izpolnjeno dobavnico;</w:t>
      </w:r>
    </w:p>
    <w:p w14:paraId="0916BFCF" w14:textId="450C38C1" w:rsidR="00963BD3" w:rsidRPr="00975194" w:rsidRDefault="00BA6DB0" w:rsidP="004D337A">
      <w:pPr>
        <w:pStyle w:val="Slog53"/>
      </w:pPr>
      <w:r w:rsidRPr="00975194">
        <w:t>potrebna dokazila in</w:t>
      </w:r>
      <w:r w:rsidR="004D337A" w:rsidRPr="00975194">
        <w:t xml:space="preserve"> predpisana potrdila o atestih </w:t>
      </w:r>
      <w:r w:rsidRPr="00975194">
        <w:t xml:space="preserve">za </w:t>
      </w:r>
      <w:r w:rsidR="004D337A" w:rsidRPr="00975194">
        <w:t xml:space="preserve"> tehnično in programsko</w:t>
      </w:r>
      <w:r w:rsidRPr="00975194">
        <w:t xml:space="preserve"> opremo, ki jih potrebuje v skladu z dokumentacijo v zvezi z oddajo javnega naročila, </w:t>
      </w:r>
      <w:r w:rsidR="004D337A" w:rsidRPr="00975194">
        <w:t>veljavno zakonodajo in predpisi</w:t>
      </w:r>
      <w:r w:rsidRPr="00975194">
        <w:t>;</w:t>
      </w:r>
    </w:p>
    <w:p w14:paraId="02878587" w14:textId="77777777" w:rsidR="00963BD3" w:rsidRPr="00975194" w:rsidRDefault="00BA6DB0" w:rsidP="006E551F">
      <w:pPr>
        <w:pStyle w:val="Slog53"/>
      </w:pPr>
      <w:r w:rsidRPr="00975194">
        <w:t>podpisane in potrjene garancijske liste;</w:t>
      </w:r>
    </w:p>
    <w:p w14:paraId="5DD5E46D" w14:textId="77777777" w:rsidR="00963BD3" w:rsidRPr="00975194" w:rsidRDefault="00BA6DB0" w:rsidP="006E551F">
      <w:pPr>
        <w:pStyle w:val="Slog53"/>
      </w:pPr>
      <w:r w:rsidRPr="00975194">
        <w:t>tehnično dokumentacijo in navodila za uporabo v slovenskem jeziku;</w:t>
      </w:r>
    </w:p>
    <w:p w14:paraId="31163228" w14:textId="261DBC84" w:rsidR="00BA6DB0" w:rsidRPr="00975194" w:rsidRDefault="00BA6DB0" w:rsidP="006E551F">
      <w:pPr>
        <w:pStyle w:val="Slog53"/>
      </w:pPr>
      <w:r w:rsidRPr="00975194">
        <w:t>druge dokumente, če so zahtevani.</w:t>
      </w:r>
    </w:p>
    <w:p w14:paraId="3B8EEB4B" w14:textId="77777777" w:rsidR="00BA6DB0" w:rsidRPr="00975194" w:rsidRDefault="00BA6DB0" w:rsidP="006E551F">
      <w:pPr>
        <w:tabs>
          <w:tab w:val="left" w:pos="1728"/>
          <w:tab w:val="left" w:pos="7200"/>
        </w:tabs>
        <w:jc w:val="both"/>
        <w:rPr>
          <w:rFonts w:asciiTheme="majorHAnsi" w:eastAsia="Times New Roman" w:hAnsiTheme="majorHAnsi" w:cs="Arial"/>
        </w:rPr>
      </w:pPr>
    </w:p>
    <w:p w14:paraId="74E57003" w14:textId="0EADA333" w:rsidR="00BA6DB0" w:rsidRPr="00975194" w:rsidRDefault="00BA6DB0"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Naročnik mora ugovore zaradi kakovosti dobavljene </w:t>
      </w:r>
      <w:r w:rsidR="004D337A" w:rsidRPr="00975194">
        <w:rPr>
          <w:rFonts w:asciiTheme="majorHAnsi" w:eastAsia="Times New Roman" w:hAnsiTheme="majorHAnsi" w:cs="Arial"/>
        </w:rPr>
        <w:t>tehnične in programske</w:t>
      </w:r>
      <w:r w:rsidRPr="00975194">
        <w:rPr>
          <w:rFonts w:asciiTheme="majorHAnsi" w:eastAsia="Times New Roman" w:hAnsiTheme="majorHAnsi" w:cs="Arial"/>
        </w:rPr>
        <w:t xml:space="preserve"> opreme oziroma neizvrševanja drugih dogovorov po tej pogodbi dobavitelju sporočiti takoj, najkasneje pa v roku 2 dni od ugotovitve napak oziroma pomanjkljivosti.</w:t>
      </w:r>
    </w:p>
    <w:p w14:paraId="21072624" w14:textId="77777777" w:rsidR="00BA6DB0" w:rsidRPr="00975194" w:rsidRDefault="00BA6DB0" w:rsidP="006E551F">
      <w:pPr>
        <w:tabs>
          <w:tab w:val="left" w:pos="1728"/>
          <w:tab w:val="left" w:pos="7200"/>
        </w:tabs>
        <w:jc w:val="both"/>
        <w:rPr>
          <w:rFonts w:asciiTheme="majorHAnsi" w:eastAsia="Times New Roman" w:hAnsiTheme="majorHAnsi" w:cs="Arial"/>
        </w:rPr>
      </w:pPr>
    </w:p>
    <w:p w14:paraId="2A4F0115" w14:textId="5F77B839" w:rsidR="00BA6DB0" w:rsidRPr="00975194" w:rsidRDefault="00BA6DB0"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Če naročnik ugotovi, da dobavljena </w:t>
      </w:r>
      <w:r w:rsidR="004D337A" w:rsidRPr="00975194">
        <w:rPr>
          <w:rFonts w:asciiTheme="majorHAnsi" w:eastAsia="Times New Roman" w:hAnsiTheme="majorHAnsi" w:cs="Arial"/>
        </w:rPr>
        <w:t xml:space="preserve"> tehnična in programska</w:t>
      </w:r>
      <w:r w:rsidRPr="00975194">
        <w:rPr>
          <w:rFonts w:asciiTheme="majorHAnsi" w:eastAsia="Times New Roman" w:hAnsiTheme="majorHAnsi" w:cs="Arial"/>
        </w:rPr>
        <w:t xml:space="preserve"> oprema ni kakovostno ustrezna oziroma, da kakorkoli odstopa od navedb v dokumentaciji v zvezi z oddajo javnega naročila ali ponudbeni dokumentaciji, ali ni skladen z določili te pogodbe in s specifikacijami, jo takoj zavrne in z</w:t>
      </w:r>
      <w:r w:rsidR="004D337A" w:rsidRPr="00975194">
        <w:rPr>
          <w:rFonts w:asciiTheme="majorHAnsi" w:eastAsia="Times New Roman" w:hAnsiTheme="majorHAnsi" w:cs="Arial"/>
        </w:rPr>
        <w:t xml:space="preserve">ahteva, da mu dobavitelj dobavi </w:t>
      </w:r>
      <w:r w:rsidRPr="00975194">
        <w:rPr>
          <w:rFonts w:asciiTheme="majorHAnsi" w:eastAsia="Times New Roman" w:hAnsiTheme="majorHAnsi" w:cs="Arial"/>
        </w:rPr>
        <w:t xml:space="preserve"> </w:t>
      </w:r>
      <w:r w:rsidR="004D337A" w:rsidRPr="00975194">
        <w:rPr>
          <w:rFonts w:asciiTheme="majorHAnsi" w:eastAsia="Times New Roman" w:hAnsiTheme="majorHAnsi" w:cs="Arial"/>
        </w:rPr>
        <w:t xml:space="preserve">tehnično in programsko </w:t>
      </w:r>
      <w:r w:rsidRPr="00975194">
        <w:rPr>
          <w:rFonts w:asciiTheme="majorHAnsi" w:eastAsia="Times New Roman" w:hAnsiTheme="majorHAnsi" w:cs="Arial"/>
        </w:rPr>
        <w:t xml:space="preserve">opremo zahtevane kakovosti. Enako velja, če bo neskladnost ugotovljena za katerikoli dokument, ki bi moral biti priložen. Dobavitelj je dolžan nemudoma neustrezno </w:t>
      </w:r>
      <w:r w:rsidR="004D337A" w:rsidRPr="00975194">
        <w:rPr>
          <w:rFonts w:asciiTheme="majorHAnsi" w:eastAsia="Times New Roman" w:hAnsiTheme="majorHAnsi" w:cs="Arial"/>
        </w:rPr>
        <w:t xml:space="preserve"> </w:t>
      </w:r>
      <w:r w:rsidRPr="00975194">
        <w:rPr>
          <w:rFonts w:asciiTheme="majorHAnsi" w:eastAsia="Times New Roman" w:hAnsiTheme="majorHAnsi" w:cs="Arial"/>
        </w:rPr>
        <w:t xml:space="preserve"> </w:t>
      </w:r>
      <w:r w:rsidR="004D337A" w:rsidRPr="00975194">
        <w:rPr>
          <w:rFonts w:asciiTheme="majorHAnsi" w:eastAsia="Times New Roman" w:hAnsiTheme="majorHAnsi" w:cs="Arial"/>
        </w:rPr>
        <w:t xml:space="preserve">tehnično in programsko </w:t>
      </w:r>
      <w:r w:rsidRPr="00975194">
        <w:rPr>
          <w:rFonts w:asciiTheme="majorHAnsi" w:eastAsia="Times New Roman" w:hAnsiTheme="majorHAnsi" w:cs="Arial"/>
        </w:rPr>
        <w:t>opremo nadomestiti z ustrezno, najkasneje pa v roku 2 dni od prejete reklamacije. Dobavitelj nosi vse stroške, ki so povezani z nadome</w:t>
      </w:r>
      <w:r w:rsidR="004D337A" w:rsidRPr="00975194">
        <w:rPr>
          <w:rFonts w:asciiTheme="majorHAnsi" w:eastAsia="Times New Roman" w:hAnsiTheme="majorHAnsi" w:cs="Arial"/>
        </w:rPr>
        <w:t>stitvijo dobavljene neustrezne tehnične in programske</w:t>
      </w:r>
      <w:r w:rsidRPr="00975194">
        <w:rPr>
          <w:rFonts w:asciiTheme="majorHAnsi" w:eastAsia="Times New Roman" w:hAnsiTheme="majorHAnsi" w:cs="Arial"/>
        </w:rPr>
        <w:t xml:space="preserve"> op</w:t>
      </w:r>
      <w:r w:rsidR="004D337A" w:rsidRPr="00975194">
        <w:rPr>
          <w:rFonts w:asciiTheme="majorHAnsi" w:eastAsia="Times New Roman" w:hAnsiTheme="majorHAnsi" w:cs="Arial"/>
        </w:rPr>
        <w:t>reme. Če dobavitelj neustrezne tehnične in programske</w:t>
      </w:r>
      <w:r w:rsidRPr="00975194">
        <w:rPr>
          <w:rFonts w:asciiTheme="majorHAnsi" w:eastAsia="Times New Roman" w:hAnsiTheme="majorHAnsi" w:cs="Arial"/>
        </w:rPr>
        <w:t xml:space="preserve"> opreme ne zamenja, lahko naročnik zahteva na stroške dobavitelja ustrezen pregled </w:t>
      </w:r>
      <w:r w:rsidR="004D337A" w:rsidRPr="00975194">
        <w:rPr>
          <w:rFonts w:asciiTheme="majorHAnsi" w:eastAsia="Times New Roman" w:hAnsiTheme="majorHAnsi" w:cs="Arial"/>
        </w:rPr>
        <w:t>tehnične in programske</w:t>
      </w:r>
      <w:r w:rsidRPr="00975194">
        <w:rPr>
          <w:rFonts w:asciiTheme="majorHAnsi" w:eastAsia="Times New Roman" w:hAnsiTheme="majorHAnsi" w:cs="Arial"/>
        </w:rPr>
        <w:t xml:space="preserve"> opreme pri inšpekcijski službi oziroma pristojnem zavodu, ki opravlja kontrolo kakovosti.</w:t>
      </w:r>
    </w:p>
    <w:p w14:paraId="33E9397A" w14:textId="77777777" w:rsidR="00BA6DB0" w:rsidRPr="00975194" w:rsidRDefault="00BA6DB0"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 </w:t>
      </w:r>
    </w:p>
    <w:p w14:paraId="154ED5AA" w14:textId="2217F9C9" w:rsidR="00BA6DB0" w:rsidRPr="00975194" w:rsidRDefault="00BA6DB0"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Če se izkaže, da dobava ponujene </w:t>
      </w:r>
      <w:r w:rsidR="004D337A" w:rsidRPr="00975194">
        <w:rPr>
          <w:rFonts w:asciiTheme="majorHAnsi" w:eastAsia="Times New Roman" w:hAnsiTheme="majorHAnsi" w:cs="Arial"/>
        </w:rPr>
        <w:t xml:space="preserve"> tehnične in programske</w:t>
      </w:r>
      <w:r w:rsidRPr="00975194">
        <w:rPr>
          <w:rFonts w:asciiTheme="majorHAnsi" w:eastAsia="Times New Roman" w:hAnsiTheme="majorHAnsi" w:cs="Arial"/>
        </w:rPr>
        <w:t xml:space="preserve"> opreme ni možna zaradi objektivnega razloga, ki nastopi po podpisu ponudbe, lahko naročnik pogodbo brez kakršnihkoli obveznosti razdre, lahko pa sprejme nadomestno izpolnitev skladno s predpisi, ki urejajo obligacijsko področje, pri tem pa mora imeti nadomestna oprema v vsakem pogledu enake ali boljše lastnosti.</w:t>
      </w:r>
    </w:p>
    <w:p w14:paraId="0C679428" w14:textId="77777777" w:rsidR="00BA6DB0" w:rsidRPr="00975194" w:rsidRDefault="00BA6DB0" w:rsidP="006E551F">
      <w:pPr>
        <w:tabs>
          <w:tab w:val="left" w:pos="1728"/>
          <w:tab w:val="left" w:pos="7200"/>
        </w:tabs>
        <w:jc w:val="both"/>
        <w:rPr>
          <w:rFonts w:asciiTheme="majorHAnsi" w:eastAsia="Times New Roman" w:hAnsiTheme="majorHAnsi" w:cs="Arial"/>
        </w:rPr>
      </w:pPr>
    </w:p>
    <w:p w14:paraId="7CAB7B40" w14:textId="77777777" w:rsidR="00BA6DB0" w:rsidRPr="00975194" w:rsidRDefault="00BA6DB0"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Prevzem se opravi s prevzemnim zapisnikom, ki mu je priložena dobavnica (iz dokumenta mora biti med drugim razvidno: številka in datum naročila, količina in serijska številka naprave ter njena vrednost), ki ga na podlagi pravilno izročene naprave ter spremljajočih dodatkov in listin, pripravi dobavitelj ter podpišeta predstavnik dobavitelja in predstavnik naročnika.  </w:t>
      </w:r>
    </w:p>
    <w:p w14:paraId="59A43358" w14:textId="77777777" w:rsidR="00BA6DB0" w:rsidRPr="00975194" w:rsidRDefault="00BA6DB0" w:rsidP="006E551F">
      <w:pPr>
        <w:tabs>
          <w:tab w:val="left" w:pos="1728"/>
          <w:tab w:val="left" w:pos="7200"/>
        </w:tabs>
        <w:jc w:val="both"/>
        <w:rPr>
          <w:rFonts w:asciiTheme="majorHAnsi" w:eastAsia="Times New Roman" w:hAnsiTheme="majorHAnsi" w:cs="Arial"/>
        </w:rPr>
      </w:pPr>
    </w:p>
    <w:p w14:paraId="31957765" w14:textId="39BAEA5A" w:rsidR="00BF6A2A" w:rsidRPr="00975194" w:rsidRDefault="00BA6DB0"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Dobavitelj se zavezuje, da bo naročniku pred primopredajo dobavljene </w:t>
      </w:r>
      <w:r w:rsidR="004D337A" w:rsidRPr="00975194">
        <w:rPr>
          <w:rFonts w:asciiTheme="majorHAnsi" w:eastAsia="Times New Roman" w:hAnsiTheme="majorHAnsi" w:cs="Arial"/>
        </w:rPr>
        <w:t xml:space="preserve">tehnične in programske </w:t>
      </w:r>
      <w:r w:rsidRPr="00975194">
        <w:rPr>
          <w:rFonts w:asciiTheme="majorHAnsi" w:eastAsia="Times New Roman" w:hAnsiTheme="majorHAnsi" w:cs="Arial"/>
        </w:rPr>
        <w:t xml:space="preserve"> opreme predložil vso potrebno dokumentacijo za pravilen načinom uporabe, čiščenje in vzdrževanje dobavljene </w:t>
      </w:r>
      <w:r w:rsidR="004D337A" w:rsidRPr="00975194">
        <w:rPr>
          <w:rFonts w:asciiTheme="majorHAnsi" w:eastAsia="Times New Roman" w:hAnsiTheme="majorHAnsi" w:cs="Arial"/>
        </w:rPr>
        <w:t xml:space="preserve">tehnične in programske </w:t>
      </w:r>
      <w:r w:rsidRPr="00975194">
        <w:rPr>
          <w:rFonts w:asciiTheme="majorHAnsi" w:eastAsia="Times New Roman" w:hAnsiTheme="majorHAnsi" w:cs="Arial"/>
        </w:rPr>
        <w:t xml:space="preserve"> opreme. </w:t>
      </w:r>
    </w:p>
    <w:p w14:paraId="41DBE29C" w14:textId="1FF8A5E5" w:rsidR="00BA6DB0" w:rsidRPr="00975194" w:rsidRDefault="00963BD3"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 </w:t>
      </w:r>
    </w:p>
    <w:p w14:paraId="0A7FE109" w14:textId="15F16974" w:rsidR="00BA6DB0" w:rsidRPr="00975194" w:rsidRDefault="00BA6DB0"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Pred prevzemom mora dobavitelj odpraviti vse pomanjkljivosti, ki so bile ugotovljene v predhodnih zapisnikih, ali naročnikovih zahtevah po odpravi pomanjkljivosti</w:t>
      </w:r>
    </w:p>
    <w:p w14:paraId="27AFE0D7" w14:textId="77777777" w:rsidR="00963BD3" w:rsidRPr="00975194" w:rsidRDefault="00963BD3" w:rsidP="006E551F">
      <w:pPr>
        <w:tabs>
          <w:tab w:val="left" w:pos="1728"/>
          <w:tab w:val="left" w:pos="7200"/>
        </w:tabs>
        <w:jc w:val="both"/>
        <w:rPr>
          <w:rFonts w:asciiTheme="majorHAnsi" w:eastAsia="Times New Roman" w:hAnsiTheme="majorHAnsi" w:cs="Arial"/>
        </w:rPr>
      </w:pPr>
    </w:p>
    <w:p w14:paraId="10C09C4B" w14:textId="2EC71CFD" w:rsidR="00BF6A2A" w:rsidRPr="00975194" w:rsidRDefault="00BA6DB0"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Pogodbeni stranki sta izrecno sporazumni, da primopredaja pogodbenih del ne pomeni, da se je naročnik odpovedal pravici do uveljavljanja pogodbene kazni dogovorjene za različne kršitve po tej pogodbi. </w:t>
      </w:r>
    </w:p>
    <w:p w14:paraId="483894EE" w14:textId="77777777" w:rsidR="00BF6A2A" w:rsidRPr="00975194" w:rsidRDefault="00BF6A2A" w:rsidP="006E551F">
      <w:pPr>
        <w:tabs>
          <w:tab w:val="left" w:pos="1728"/>
          <w:tab w:val="left" w:pos="7200"/>
        </w:tabs>
        <w:jc w:val="both"/>
        <w:rPr>
          <w:rFonts w:asciiTheme="majorHAnsi" w:eastAsia="Times New Roman" w:hAnsiTheme="majorHAnsi" w:cs="Arial"/>
        </w:rPr>
      </w:pPr>
    </w:p>
    <w:p w14:paraId="3DB64454" w14:textId="6AF13B74" w:rsidR="00BF6A2A" w:rsidRPr="00975194" w:rsidRDefault="00BA6DB0" w:rsidP="006E551F">
      <w:pPr>
        <w:tabs>
          <w:tab w:val="left" w:pos="1728"/>
          <w:tab w:val="left" w:pos="7200"/>
        </w:tabs>
        <w:jc w:val="both"/>
        <w:rPr>
          <w:rFonts w:asciiTheme="majorHAnsi" w:eastAsia="Times New Roman" w:hAnsiTheme="majorHAnsi" w:cs="Arial"/>
          <w:b/>
        </w:rPr>
      </w:pPr>
      <w:r w:rsidRPr="00975194">
        <w:rPr>
          <w:rFonts w:asciiTheme="majorHAnsi" w:eastAsia="Times New Roman" w:hAnsiTheme="majorHAnsi" w:cs="Arial"/>
          <w:b/>
        </w:rPr>
        <w:t>Odstop ter razdrtje pogodbe</w:t>
      </w:r>
    </w:p>
    <w:p w14:paraId="14682A80" w14:textId="77777777" w:rsidR="00D12D6B" w:rsidRPr="00975194" w:rsidRDefault="00D12D6B" w:rsidP="006E551F">
      <w:pPr>
        <w:pStyle w:val="Slog20"/>
        <w:jc w:val="center"/>
        <w:rPr>
          <w:rFonts w:asciiTheme="majorHAnsi" w:hAnsiTheme="majorHAnsi"/>
        </w:rPr>
      </w:pPr>
      <w:r w:rsidRPr="00975194">
        <w:rPr>
          <w:rFonts w:asciiTheme="majorHAnsi" w:hAnsiTheme="majorHAnsi"/>
        </w:rPr>
        <w:t>člen</w:t>
      </w:r>
    </w:p>
    <w:p w14:paraId="134085BD" w14:textId="77777777" w:rsidR="00BA6DB0" w:rsidRPr="00975194" w:rsidRDefault="00BA6DB0" w:rsidP="006E551F">
      <w:pPr>
        <w:jc w:val="both"/>
        <w:rPr>
          <w:rFonts w:asciiTheme="majorHAnsi" w:eastAsia="Times New Roman" w:hAnsiTheme="majorHAnsi" w:cs="Arial"/>
        </w:rPr>
      </w:pPr>
      <w:r w:rsidRPr="00975194">
        <w:rPr>
          <w:rFonts w:asciiTheme="majorHAnsi" w:eastAsia="Times New Roman" w:hAnsiTheme="majorHAnsi" w:cs="Arial"/>
        </w:rPr>
        <w:t>Če dobavitelj ne izpolnjuje pogodbenih obveznosti na način, predviden v pogodbi o izvedbi javnega naročila, naročnik odstopi od te pogodbe.</w:t>
      </w:r>
    </w:p>
    <w:p w14:paraId="2D5761ED" w14:textId="77777777" w:rsidR="00BA6DB0" w:rsidRPr="00975194" w:rsidRDefault="00BA6DB0" w:rsidP="006E551F">
      <w:pPr>
        <w:jc w:val="both"/>
        <w:rPr>
          <w:rFonts w:asciiTheme="majorHAnsi" w:eastAsia="Times New Roman" w:hAnsiTheme="majorHAnsi" w:cs="Arial"/>
        </w:rPr>
      </w:pPr>
    </w:p>
    <w:p w14:paraId="0C5498C4" w14:textId="77777777" w:rsidR="00BA6DB0" w:rsidRPr="00975194" w:rsidRDefault="00BA6DB0" w:rsidP="006E551F">
      <w:pPr>
        <w:jc w:val="both"/>
        <w:rPr>
          <w:rFonts w:asciiTheme="majorHAnsi" w:eastAsia="Times New Roman" w:hAnsiTheme="majorHAnsi" w:cs="Arial"/>
        </w:rPr>
      </w:pPr>
      <w:r w:rsidRPr="00975194">
        <w:rPr>
          <w:rFonts w:asciiTheme="majorHAnsi" w:eastAsia="Times New Roman" w:hAnsiTheme="majorHAnsi" w:cs="Arial"/>
        </w:rPr>
        <w:t>Naročnik lahko predčasno odpove/razdre to pogodbo v primeru v primeru, če dobavitelj kljub pisnemu opozorilu naročnika ne odpravi kršitve v primernem postavljenem roku oziroma isto kršitev ponovi, zlasti če se kršitev nanaša na:</w:t>
      </w:r>
    </w:p>
    <w:p w14:paraId="69502B66" w14:textId="2C88AF31" w:rsidR="00BA6DB0" w:rsidRPr="00975194" w:rsidRDefault="00BA6DB0" w:rsidP="004D337A">
      <w:pPr>
        <w:pStyle w:val="Slog49"/>
      </w:pPr>
      <w:r w:rsidRPr="00975194">
        <w:t xml:space="preserve">neaktivnosti dobavitelja v zvezi z dobavo </w:t>
      </w:r>
      <w:r w:rsidR="004D337A" w:rsidRPr="00975194">
        <w:t xml:space="preserve"> tehnične in programske</w:t>
      </w:r>
      <w:r w:rsidRPr="00975194">
        <w:t xml:space="preserve"> opreme po tej pogodbi - z dnem, ko dobavitelj prejme obvestilo o odpovedi pogodbe;</w:t>
      </w:r>
    </w:p>
    <w:p w14:paraId="79F97420" w14:textId="77777777" w:rsidR="00BA6DB0" w:rsidRPr="00975194" w:rsidRDefault="00BA6DB0" w:rsidP="006E551F">
      <w:pPr>
        <w:pStyle w:val="Slog49"/>
      </w:pPr>
      <w:r w:rsidRPr="00975194">
        <w:t>neutemeljene zavrnitve naročila s strani dobavitelja, odstopanja od naročenega načina izvedbe ali nekvalitetno oziroma nepravilno opravljenih storitev - z dnem, ko dobavitelj prejme obvestilo o odpovedi pogodbe;</w:t>
      </w:r>
    </w:p>
    <w:p w14:paraId="7E75006A" w14:textId="77777777" w:rsidR="00BA6DB0" w:rsidRPr="00975194" w:rsidRDefault="00BA6DB0" w:rsidP="006E551F">
      <w:pPr>
        <w:pStyle w:val="Slog49"/>
      </w:pPr>
      <w:r w:rsidRPr="00975194">
        <w:t>neupoštevanja reklamacij glede kakovosti, vrste in količine dobav - z dnem, ko dobavitelj prejme obvestilo o odpovedi te pogodbe;</w:t>
      </w:r>
    </w:p>
    <w:p w14:paraId="5184F6EF" w14:textId="6D58B06C" w:rsidR="00BA6DB0" w:rsidRPr="00975194" w:rsidRDefault="00BA6DB0" w:rsidP="006E551F">
      <w:pPr>
        <w:pStyle w:val="Slog49"/>
      </w:pPr>
      <w:r w:rsidRPr="00975194">
        <w:t>zamude dobavitelja - z dnem, ko dobavitelj prejme obvestilo o odpovedi pogodbe.</w:t>
      </w:r>
    </w:p>
    <w:p w14:paraId="750210E7" w14:textId="77777777" w:rsidR="00BA6DB0" w:rsidRPr="00975194" w:rsidRDefault="00BA6DB0" w:rsidP="006E551F">
      <w:pPr>
        <w:jc w:val="both"/>
        <w:rPr>
          <w:rFonts w:asciiTheme="majorHAnsi" w:eastAsia="Times New Roman" w:hAnsiTheme="majorHAnsi" w:cs="Arial"/>
        </w:rPr>
      </w:pPr>
      <w:r w:rsidRPr="00975194">
        <w:rPr>
          <w:rFonts w:asciiTheme="majorHAnsi" w:eastAsia="Times New Roman" w:hAnsiTheme="majorHAnsi" w:cs="Arial"/>
        </w:rPr>
        <w:t xml:space="preserve"> </w:t>
      </w:r>
    </w:p>
    <w:p w14:paraId="6B4F6534" w14:textId="77777777" w:rsidR="00BA6DB0" w:rsidRPr="00975194" w:rsidRDefault="00BA6DB0" w:rsidP="006E551F">
      <w:pPr>
        <w:jc w:val="both"/>
        <w:rPr>
          <w:rFonts w:asciiTheme="majorHAnsi" w:eastAsia="Times New Roman" w:hAnsiTheme="majorHAnsi" w:cs="Arial"/>
        </w:rPr>
      </w:pPr>
      <w:r w:rsidRPr="00975194">
        <w:rPr>
          <w:rFonts w:asciiTheme="majorHAnsi" w:eastAsia="Times New Roman" w:hAnsiTheme="majorHAnsi" w:cs="Arial"/>
        </w:rPr>
        <w:t>Dobavitelj lahko predčasno odpove/razdre pogodbo s 30-dnevnim odpovednim rokom, če naročnik kljub opominu ne poravna zapadlih obveznosti, pri čemer mora naročnika o odstopu pisno obvestiti</w:t>
      </w:r>
    </w:p>
    <w:p w14:paraId="5FEA5C52" w14:textId="77777777" w:rsidR="00BA6DB0" w:rsidRPr="00975194" w:rsidRDefault="00BA6DB0" w:rsidP="006E551F">
      <w:pPr>
        <w:jc w:val="both"/>
        <w:rPr>
          <w:rFonts w:asciiTheme="majorHAnsi" w:eastAsia="Times New Roman" w:hAnsiTheme="majorHAnsi" w:cs="Arial"/>
        </w:rPr>
      </w:pPr>
    </w:p>
    <w:p w14:paraId="3CE4AD4D" w14:textId="77777777" w:rsidR="00BA6DB0" w:rsidRPr="00975194" w:rsidRDefault="00BA6DB0" w:rsidP="006E551F">
      <w:pPr>
        <w:jc w:val="both"/>
        <w:rPr>
          <w:rFonts w:asciiTheme="majorHAnsi" w:eastAsia="Times New Roman" w:hAnsiTheme="majorHAnsi" w:cs="Arial"/>
        </w:rPr>
      </w:pPr>
      <w:r w:rsidRPr="00975194">
        <w:rPr>
          <w:rFonts w:asciiTheme="majorHAnsi" w:eastAsia="Times New Roman" w:hAnsiTheme="majorHAnsi" w:cs="Arial"/>
        </w:rPr>
        <w:t>Naročnik bo imel poleg pravic, ki mu že sicer gredo po zakonu, pravico do takojšnjega odstopa od te pogodbe brez škodnih posledic za naročnika v primeru če:</w:t>
      </w:r>
    </w:p>
    <w:p w14:paraId="3618E286" w14:textId="77777777" w:rsidR="00BA6DB0" w:rsidRPr="00975194" w:rsidRDefault="00BA6DB0" w:rsidP="006E551F">
      <w:pPr>
        <w:pStyle w:val="Slog50"/>
      </w:pPr>
      <w:r w:rsidRPr="00975194">
        <w:t>je zoper dobavitelja izdan sklep o uvedbi stečaju ali uveden postopek prisilne poravnave, ali predlagana ali uvedena likvidacija, ali bi bilo s strani kakšnega organa dobavitelju prepovedano opravljanje dejavnosti ali izrečen drug podoben ukrep,</w:t>
      </w:r>
    </w:p>
    <w:p w14:paraId="39A5656B" w14:textId="77777777" w:rsidR="00BA6DB0" w:rsidRPr="00975194" w:rsidRDefault="00BA6DB0" w:rsidP="006E551F">
      <w:pPr>
        <w:pStyle w:val="Slog50"/>
      </w:pPr>
      <w:r w:rsidRPr="00975194">
        <w:t>je zoper dobavitelja začeta izvršba, ki bi lahko resneje ogrozila njegovo finančno stanje,</w:t>
      </w:r>
    </w:p>
    <w:p w14:paraId="4A342507" w14:textId="77777777" w:rsidR="00BA6DB0" w:rsidRPr="00975194" w:rsidRDefault="00BA6DB0" w:rsidP="006E551F">
      <w:pPr>
        <w:pStyle w:val="Slog50"/>
      </w:pPr>
      <w:r w:rsidRPr="00975194">
        <w:t>je dobavitelj prenesel obveznosti iz pogodbe na tretje osebe v nasprotju z določbami te pogodbe,</w:t>
      </w:r>
    </w:p>
    <w:p w14:paraId="6A247E42" w14:textId="2D73B003" w:rsidR="00BA6DB0" w:rsidRPr="00975194" w:rsidRDefault="00BA6DB0" w:rsidP="006E551F">
      <w:pPr>
        <w:pStyle w:val="Slog50"/>
      </w:pPr>
      <w:r w:rsidRPr="00975194">
        <w:t>dobavitelj ne bi izvajal pogodbenih del v skladu s to pogodbo ali bi ponavljajoče kršil svoje obveznosti po tej pogodbi in takšnega ravnanja ali stanja ne bi saniral tudi po naročnikovem izrecnem pozivu.</w:t>
      </w:r>
    </w:p>
    <w:p w14:paraId="150CA802" w14:textId="77777777" w:rsidR="00BA6DB0" w:rsidRPr="00975194" w:rsidRDefault="00BA6DB0" w:rsidP="006E551F">
      <w:pPr>
        <w:jc w:val="both"/>
        <w:rPr>
          <w:rFonts w:asciiTheme="majorHAnsi" w:eastAsia="Times New Roman" w:hAnsiTheme="majorHAnsi" w:cs="Arial"/>
        </w:rPr>
      </w:pPr>
    </w:p>
    <w:p w14:paraId="21961C23" w14:textId="77777777" w:rsidR="00BA6DB0" w:rsidRPr="00975194" w:rsidRDefault="00BA6DB0" w:rsidP="006E551F">
      <w:pPr>
        <w:jc w:val="both"/>
        <w:rPr>
          <w:rFonts w:asciiTheme="majorHAnsi" w:eastAsia="Times New Roman" w:hAnsiTheme="majorHAnsi" w:cs="Arial"/>
        </w:rPr>
      </w:pPr>
      <w:r w:rsidRPr="00975194">
        <w:rPr>
          <w:rFonts w:asciiTheme="majorHAnsi" w:eastAsia="Times New Roman" w:hAnsiTheme="majorHAnsi" w:cs="Arial"/>
        </w:rPr>
        <w:t xml:space="preserve">Naročnik bo imel v zgoraj navedenih primerih iz prejšnjega odstavka pravico, da dobavitelja s priporočeno pošto pisno obvesti o odstopu od pogodbe. </w:t>
      </w:r>
    </w:p>
    <w:p w14:paraId="16C2222A" w14:textId="77777777" w:rsidR="00BA6DB0" w:rsidRPr="00975194" w:rsidRDefault="00BA6DB0" w:rsidP="006E551F">
      <w:pPr>
        <w:jc w:val="both"/>
        <w:rPr>
          <w:rFonts w:asciiTheme="majorHAnsi" w:eastAsia="Times New Roman" w:hAnsiTheme="majorHAnsi" w:cs="Arial"/>
        </w:rPr>
      </w:pPr>
    </w:p>
    <w:p w14:paraId="30A5689F" w14:textId="77777777" w:rsidR="00BA6DB0" w:rsidRPr="00975194" w:rsidRDefault="00BA6DB0" w:rsidP="006E551F">
      <w:pPr>
        <w:jc w:val="both"/>
        <w:rPr>
          <w:rFonts w:asciiTheme="majorHAnsi" w:eastAsia="Times New Roman" w:hAnsiTheme="majorHAnsi" w:cs="Arial"/>
        </w:rPr>
      </w:pPr>
      <w:r w:rsidRPr="00975194">
        <w:rPr>
          <w:rFonts w:asciiTheme="majorHAnsi" w:eastAsia="Times New Roman" w:hAnsiTheme="majorHAnsi" w:cs="Arial"/>
        </w:rPr>
        <w:t>Naročnik ob odstopu/razdoru pogodbe (ne glede na trajanje veljavnosti te pogodbe) ni dolžan povrniti dobavitelju nobenih vlaganj oz. stroškov v zvezi z izvajanjem te pogodbe in tudi nima do dobavitelja nobenih drugih obveznosti, razen tistih, za katere ta pogodba to izrecno določa.</w:t>
      </w:r>
    </w:p>
    <w:p w14:paraId="54AB5A8D" w14:textId="77777777" w:rsidR="00BA6DB0" w:rsidRPr="00975194" w:rsidRDefault="00BA6DB0" w:rsidP="006E551F">
      <w:pPr>
        <w:jc w:val="both"/>
        <w:rPr>
          <w:rFonts w:asciiTheme="majorHAnsi" w:eastAsia="Times New Roman" w:hAnsiTheme="majorHAnsi" w:cs="Arial"/>
        </w:rPr>
      </w:pPr>
    </w:p>
    <w:p w14:paraId="0D07CBE5" w14:textId="3DDEFC0D" w:rsidR="00E17751" w:rsidRPr="00975194" w:rsidRDefault="00BA6DB0" w:rsidP="006E551F">
      <w:pPr>
        <w:jc w:val="both"/>
        <w:rPr>
          <w:rFonts w:asciiTheme="majorHAnsi" w:eastAsia="Times New Roman" w:hAnsiTheme="majorHAnsi" w:cs="Arial"/>
        </w:rPr>
      </w:pPr>
      <w:r w:rsidRPr="00975194">
        <w:rPr>
          <w:rFonts w:asciiTheme="majorHAnsi" w:eastAsia="Times New Roman" w:hAnsiTheme="majorHAnsi" w:cs="Arial"/>
        </w:rPr>
        <w:t>Ob odstopu od pogodbe pripadajo dobavitelju izključno tista plačila po tej pogodbi, za plačilo katerih so bili na dan prenehanja veljavnosti te pogodbe izpolnjeni vsi pogoji v skladu s to pogodbo.</w:t>
      </w:r>
    </w:p>
    <w:p w14:paraId="2E784AB4" w14:textId="77777777" w:rsidR="00BA6DB0" w:rsidRPr="00975194" w:rsidRDefault="00BA6DB0" w:rsidP="006E551F">
      <w:pPr>
        <w:jc w:val="both"/>
        <w:rPr>
          <w:rFonts w:asciiTheme="majorHAnsi" w:eastAsia="Times New Roman" w:hAnsiTheme="majorHAnsi" w:cs="Arial"/>
        </w:rPr>
      </w:pPr>
    </w:p>
    <w:p w14:paraId="7F25C922" w14:textId="77777777" w:rsidR="00E17751" w:rsidRPr="00975194" w:rsidRDefault="00E17751" w:rsidP="006E551F">
      <w:pPr>
        <w:tabs>
          <w:tab w:val="left" w:pos="1728"/>
          <w:tab w:val="left" w:pos="7200"/>
        </w:tabs>
        <w:jc w:val="both"/>
        <w:rPr>
          <w:rFonts w:asciiTheme="majorHAnsi" w:hAnsiTheme="majorHAnsi" w:cs="Arial"/>
          <w:b/>
          <w:lang w:eastAsia="en-US"/>
        </w:rPr>
      </w:pPr>
      <w:r w:rsidRPr="00975194">
        <w:rPr>
          <w:rFonts w:asciiTheme="majorHAnsi" w:hAnsiTheme="majorHAnsi" w:cs="Arial"/>
          <w:b/>
          <w:lang w:eastAsia="en-US"/>
        </w:rPr>
        <w:t>Osebni podatki</w:t>
      </w:r>
    </w:p>
    <w:p w14:paraId="67A21F5A" w14:textId="77777777" w:rsidR="00E17751" w:rsidRPr="00975194" w:rsidRDefault="00E17751" w:rsidP="006E551F">
      <w:pPr>
        <w:pStyle w:val="Slog20"/>
        <w:jc w:val="center"/>
        <w:rPr>
          <w:rFonts w:asciiTheme="majorHAnsi" w:hAnsiTheme="majorHAnsi"/>
        </w:rPr>
      </w:pPr>
      <w:r w:rsidRPr="00975194">
        <w:rPr>
          <w:rFonts w:asciiTheme="majorHAnsi" w:hAnsiTheme="majorHAnsi"/>
        </w:rPr>
        <w:t>člen</w:t>
      </w:r>
    </w:p>
    <w:p w14:paraId="51999F3A" w14:textId="39907ACE" w:rsidR="00E17751" w:rsidRPr="00975194" w:rsidRDefault="0095231E" w:rsidP="006E551F">
      <w:pPr>
        <w:tabs>
          <w:tab w:val="left" w:pos="1728"/>
          <w:tab w:val="left" w:pos="7200"/>
        </w:tabs>
        <w:jc w:val="both"/>
        <w:rPr>
          <w:rFonts w:asciiTheme="majorHAnsi" w:hAnsiTheme="majorHAnsi" w:cs="Arial"/>
          <w:lang w:eastAsia="ar-SA"/>
        </w:rPr>
      </w:pPr>
      <w:r w:rsidRPr="00975194">
        <w:rPr>
          <w:rFonts w:asciiTheme="majorHAnsi" w:hAnsiTheme="majorHAnsi" w:cs="Arial"/>
          <w:lang w:eastAsia="en-US"/>
        </w:rPr>
        <w:t>Dobavitelj</w:t>
      </w:r>
      <w:r w:rsidR="00E17751" w:rsidRPr="00975194">
        <w:rPr>
          <w:rFonts w:asciiTheme="majorHAnsi" w:hAnsiTheme="majorHAnsi" w:cs="Arial"/>
          <w:lang w:eastAsia="en-US"/>
        </w:rPr>
        <w:t xml:space="preserve"> izjavlja, da</w:t>
      </w:r>
      <w:r w:rsidR="00E17751" w:rsidRPr="00975194">
        <w:rPr>
          <w:rFonts w:asciiTheme="majorHAnsi" w:hAnsiTheme="majorHAnsi" w:cs="Arial"/>
          <w:b/>
          <w:lang w:eastAsia="en-US"/>
        </w:rPr>
        <w:t xml:space="preserve"> </w:t>
      </w:r>
      <w:r w:rsidR="00E17751" w:rsidRPr="00975194">
        <w:rPr>
          <w:rFonts w:asciiTheme="majorHAnsi" w:hAnsiTheme="majorHAnsi" w:cs="Arial"/>
          <w:lang w:eastAsia="ar-SA"/>
        </w:rPr>
        <w:t>dovoljuje objavo osebnih podatkov z namenom vodenja naročila in objave rezultatov naročila na spletni strani občine in na portalu javnih naročil, skladno z zakonom o dostopnosti informacij javnega značaja in zakona o varstvu osebnih podatkov.</w:t>
      </w:r>
    </w:p>
    <w:p w14:paraId="0D7E649E" w14:textId="77777777" w:rsidR="00E17751" w:rsidRPr="00975194" w:rsidRDefault="00E17751" w:rsidP="006E551F">
      <w:pPr>
        <w:tabs>
          <w:tab w:val="left" w:pos="1728"/>
          <w:tab w:val="left" w:pos="7200"/>
        </w:tabs>
        <w:jc w:val="both"/>
        <w:rPr>
          <w:rFonts w:asciiTheme="majorHAnsi" w:hAnsiTheme="majorHAnsi" w:cs="Arial"/>
        </w:rPr>
      </w:pPr>
    </w:p>
    <w:p w14:paraId="44E6AE21" w14:textId="77777777" w:rsidR="00E17751" w:rsidRPr="00975194" w:rsidRDefault="00E17751" w:rsidP="006E551F">
      <w:pPr>
        <w:tabs>
          <w:tab w:val="left" w:pos="1728"/>
          <w:tab w:val="left" w:pos="7200"/>
        </w:tabs>
        <w:jc w:val="both"/>
        <w:rPr>
          <w:rFonts w:asciiTheme="majorHAnsi" w:hAnsiTheme="majorHAnsi" w:cs="Arial"/>
          <w:b/>
        </w:rPr>
      </w:pPr>
      <w:r w:rsidRPr="00975194">
        <w:rPr>
          <w:rFonts w:asciiTheme="majorHAnsi" w:hAnsiTheme="majorHAnsi" w:cs="Arial"/>
          <w:b/>
        </w:rPr>
        <w:t>Varovanje zaupnih in osebnih podatkov</w:t>
      </w:r>
    </w:p>
    <w:p w14:paraId="60B312AF" w14:textId="77777777" w:rsidR="00E17751" w:rsidRPr="00975194" w:rsidRDefault="00E17751" w:rsidP="006E551F">
      <w:pPr>
        <w:pStyle w:val="Slog20"/>
        <w:jc w:val="center"/>
        <w:rPr>
          <w:rFonts w:asciiTheme="majorHAnsi" w:hAnsiTheme="majorHAnsi"/>
        </w:rPr>
      </w:pPr>
      <w:r w:rsidRPr="00975194">
        <w:rPr>
          <w:rFonts w:asciiTheme="majorHAnsi" w:hAnsiTheme="majorHAnsi"/>
        </w:rPr>
        <w:t>člen</w:t>
      </w:r>
    </w:p>
    <w:p w14:paraId="50E0B697" w14:textId="111A07E2" w:rsidR="00E17751" w:rsidRPr="00975194" w:rsidRDefault="0095231E" w:rsidP="006E551F">
      <w:pPr>
        <w:tabs>
          <w:tab w:val="left" w:pos="1728"/>
          <w:tab w:val="left" w:pos="7200"/>
        </w:tabs>
        <w:jc w:val="both"/>
        <w:rPr>
          <w:rFonts w:asciiTheme="majorHAnsi" w:hAnsiTheme="majorHAnsi" w:cs="Arial"/>
        </w:rPr>
      </w:pPr>
      <w:r w:rsidRPr="00975194">
        <w:rPr>
          <w:rFonts w:asciiTheme="majorHAnsi" w:hAnsiTheme="majorHAnsi" w:cs="Arial"/>
        </w:rPr>
        <w:t>Dobavitelj</w:t>
      </w:r>
      <w:r w:rsidR="00E17751" w:rsidRPr="00975194">
        <w:rPr>
          <w:rFonts w:asciiTheme="majorHAnsi" w:hAnsiTheme="majorHAnsi" w:cs="Arial"/>
        </w:rPr>
        <w:t xml:space="preserve">, njegovi delavci in podizvajalci morajo vse informacije o naročniku in drugih, ki so jih pridobili pri izvajanju te pogodbe, obravnavati kot časovno neomejeno brezpogojno zaupne. Naročnik mora na enak način obravnavati informacije o </w:t>
      </w:r>
      <w:r w:rsidRPr="00975194">
        <w:rPr>
          <w:rFonts w:asciiTheme="majorHAnsi" w:hAnsiTheme="majorHAnsi" w:cs="Arial"/>
        </w:rPr>
        <w:t>dobavitelju</w:t>
      </w:r>
      <w:r w:rsidR="00E17751" w:rsidRPr="00975194">
        <w:rPr>
          <w:rFonts w:asciiTheme="majorHAnsi" w:hAnsiTheme="majorHAnsi" w:cs="Arial"/>
        </w:rPr>
        <w:t>. Objaviti je mogoče le tiste podatke za katere to dovoljuje 35. člen ZJN-3.</w:t>
      </w:r>
    </w:p>
    <w:p w14:paraId="57C991BA" w14:textId="77777777" w:rsidR="00E17751" w:rsidRPr="00975194" w:rsidRDefault="00E17751" w:rsidP="006E551F">
      <w:pPr>
        <w:tabs>
          <w:tab w:val="left" w:pos="1728"/>
          <w:tab w:val="left" w:pos="7200"/>
        </w:tabs>
        <w:jc w:val="both"/>
        <w:rPr>
          <w:rFonts w:asciiTheme="majorHAnsi" w:hAnsiTheme="majorHAnsi" w:cs="Arial"/>
        </w:rPr>
      </w:pPr>
    </w:p>
    <w:p w14:paraId="6AE8625C" w14:textId="157051D7" w:rsidR="00E17751" w:rsidRPr="00975194" w:rsidRDefault="00E17751" w:rsidP="006E551F">
      <w:pPr>
        <w:tabs>
          <w:tab w:val="left" w:pos="1728"/>
          <w:tab w:val="left" w:pos="7200"/>
        </w:tabs>
        <w:jc w:val="both"/>
        <w:rPr>
          <w:rFonts w:asciiTheme="majorHAnsi" w:hAnsiTheme="majorHAnsi" w:cs="Arial"/>
        </w:rPr>
      </w:pPr>
      <w:r w:rsidRPr="00975194">
        <w:rPr>
          <w:rFonts w:asciiTheme="majorHAnsi" w:hAnsiTheme="majorHAnsi" w:cs="Arial"/>
        </w:rPr>
        <w:t>Skladno z Zakonom o varstvu osebnih podatkov (Uradni list RS št. 94/2007 z vsemi spremembami) podpisniki te pogodbe soglašajo, da osebnih podatkov, do katerih pride</w:t>
      </w:r>
      <w:r w:rsidR="0095231E" w:rsidRPr="00975194">
        <w:rPr>
          <w:rFonts w:asciiTheme="majorHAnsi" w:hAnsiTheme="majorHAnsi" w:cs="Arial"/>
        </w:rPr>
        <w:t>jo delavci naročnika in dobavitelja</w:t>
      </w:r>
      <w:r w:rsidRPr="00975194">
        <w:rPr>
          <w:rFonts w:asciiTheme="majorHAnsi" w:hAnsiTheme="majorHAnsi" w:cs="Arial"/>
        </w:rPr>
        <w:t xml:space="preserve">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14:paraId="701262CC" w14:textId="77777777" w:rsidR="00E17751" w:rsidRPr="00975194" w:rsidRDefault="00E17751" w:rsidP="006E551F">
      <w:pPr>
        <w:tabs>
          <w:tab w:val="left" w:pos="1728"/>
          <w:tab w:val="left" w:pos="7200"/>
        </w:tabs>
        <w:jc w:val="both"/>
        <w:rPr>
          <w:rFonts w:asciiTheme="majorHAnsi" w:hAnsiTheme="majorHAnsi" w:cs="Arial"/>
        </w:rPr>
      </w:pPr>
    </w:p>
    <w:p w14:paraId="0C652439" w14:textId="77777777" w:rsidR="00E17751" w:rsidRPr="00975194" w:rsidRDefault="00E17751" w:rsidP="006E551F">
      <w:pPr>
        <w:tabs>
          <w:tab w:val="left" w:pos="1728"/>
          <w:tab w:val="left" w:pos="7200"/>
        </w:tabs>
        <w:jc w:val="both"/>
        <w:rPr>
          <w:rFonts w:asciiTheme="majorHAnsi" w:hAnsiTheme="majorHAnsi" w:cs="Arial"/>
        </w:rPr>
      </w:pPr>
      <w:r w:rsidRPr="00975194">
        <w:rPr>
          <w:rFonts w:asciiTheme="majorHAnsi" w:hAnsiTheme="majorHAnsi" w:cs="Arial"/>
        </w:rPr>
        <w:t>Podpisniki te pogodbe se zavezujejo, da bodo zagotavljali pogoje in ukrepe za zagotovitev varstva osebnih podatkov in preprečevali možne zlorabe, v smislu določil navedenega zakona</w:t>
      </w:r>
    </w:p>
    <w:p w14:paraId="1F2B58C7" w14:textId="77777777" w:rsidR="00F639DD" w:rsidRPr="00975194" w:rsidRDefault="00F639DD" w:rsidP="006E551F">
      <w:pPr>
        <w:tabs>
          <w:tab w:val="left" w:pos="1728"/>
          <w:tab w:val="left" w:pos="7200"/>
        </w:tabs>
        <w:jc w:val="both"/>
        <w:rPr>
          <w:rFonts w:asciiTheme="majorHAnsi" w:eastAsia="Times New Roman" w:hAnsiTheme="majorHAnsi" w:cs="Arial"/>
          <w:b/>
        </w:rPr>
      </w:pPr>
    </w:p>
    <w:p w14:paraId="5CF99B5D" w14:textId="66025B20" w:rsidR="00BF6A2A" w:rsidRPr="00975194" w:rsidRDefault="00F639DD" w:rsidP="006E551F">
      <w:pPr>
        <w:tabs>
          <w:tab w:val="left" w:pos="1728"/>
          <w:tab w:val="left" w:pos="7200"/>
        </w:tabs>
        <w:jc w:val="both"/>
        <w:rPr>
          <w:rFonts w:asciiTheme="majorHAnsi" w:eastAsia="Times New Roman" w:hAnsiTheme="majorHAnsi" w:cs="Arial"/>
          <w:b/>
        </w:rPr>
      </w:pPr>
      <w:r w:rsidRPr="00975194">
        <w:rPr>
          <w:rFonts w:asciiTheme="majorHAnsi" w:eastAsia="Times New Roman" w:hAnsiTheme="majorHAnsi" w:cs="Arial"/>
          <w:b/>
        </w:rPr>
        <w:t xml:space="preserve">Pooblaščene osebe in </w:t>
      </w:r>
      <w:r w:rsidR="00BA6DB0" w:rsidRPr="00975194">
        <w:rPr>
          <w:rFonts w:asciiTheme="majorHAnsi" w:eastAsia="Times New Roman" w:hAnsiTheme="majorHAnsi" w:cs="Arial"/>
          <w:b/>
        </w:rPr>
        <w:t>skrbniki pogodbenih strank</w:t>
      </w:r>
    </w:p>
    <w:p w14:paraId="6ECA2D27" w14:textId="77777777" w:rsidR="00D12D6B" w:rsidRPr="00975194" w:rsidRDefault="00D12D6B" w:rsidP="006E551F">
      <w:pPr>
        <w:pStyle w:val="Slog20"/>
        <w:jc w:val="center"/>
        <w:rPr>
          <w:rFonts w:asciiTheme="majorHAnsi" w:hAnsiTheme="majorHAnsi"/>
        </w:rPr>
      </w:pPr>
      <w:r w:rsidRPr="00975194">
        <w:rPr>
          <w:rFonts w:asciiTheme="majorHAnsi" w:hAnsiTheme="majorHAnsi"/>
        </w:rPr>
        <w:t>člen</w:t>
      </w:r>
    </w:p>
    <w:p w14:paraId="5D33205C" w14:textId="53FA9CBB"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Naročnik i</w:t>
      </w:r>
      <w:r w:rsidR="0095231E" w:rsidRPr="00975194">
        <w:rPr>
          <w:rFonts w:asciiTheme="majorHAnsi" w:eastAsia="Times New Roman" w:hAnsiTheme="majorHAnsi" w:cs="Arial"/>
        </w:rPr>
        <w:t>ma pravico nadzorovati dobavitelja</w:t>
      </w:r>
      <w:r w:rsidRPr="00975194">
        <w:rPr>
          <w:rFonts w:asciiTheme="majorHAnsi" w:eastAsia="Times New Roman" w:hAnsiTheme="majorHAnsi" w:cs="Arial"/>
        </w:rPr>
        <w:t xml:space="preserve"> pri opravljanju del po tej pogodbi in mu dajati navodila.</w:t>
      </w:r>
    </w:p>
    <w:p w14:paraId="0D6D588B" w14:textId="77777777" w:rsidR="00BF6A2A" w:rsidRPr="00975194" w:rsidRDefault="00BF6A2A" w:rsidP="006E551F">
      <w:pPr>
        <w:tabs>
          <w:tab w:val="left" w:pos="1728"/>
          <w:tab w:val="left" w:pos="7200"/>
        </w:tabs>
        <w:jc w:val="both"/>
        <w:rPr>
          <w:rFonts w:asciiTheme="majorHAnsi" w:eastAsia="Times New Roman" w:hAnsiTheme="majorHAnsi" w:cs="Arial"/>
        </w:rPr>
      </w:pPr>
    </w:p>
    <w:p w14:paraId="36EA8E49" w14:textId="7C3E4312" w:rsidR="00BF6A2A" w:rsidRPr="00975194" w:rsidRDefault="0095231E"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Dobavitelj</w:t>
      </w:r>
      <w:r w:rsidR="00BF6A2A" w:rsidRPr="00975194">
        <w:rPr>
          <w:rFonts w:asciiTheme="majorHAnsi" w:eastAsia="Times New Roman" w:hAnsiTheme="majorHAnsi" w:cs="Arial"/>
        </w:rPr>
        <w:t xml:space="preserve"> je dolžan naročnika opozoriti na pomanjkljivosti njegovega naročila, kot tudi na druge okoliščine, ki so pomembne za pravočasno izvedbo del po tej pogodbi, sicer je naročniku odškodninsko odgovoren.</w:t>
      </w:r>
    </w:p>
    <w:p w14:paraId="5F614C6D" w14:textId="77777777" w:rsidR="00BF6A2A" w:rsidRPr="00975194" w:rsidRDefault="00BF6A2A" w:rsidP="006E551F">
      <w:pPr>
        <w:tabs>
          <w:tab w:val="left" w:pos="1728"/>
          <w:tab w:val="left" w:pos="7200"/>
        </w:tabs>
        <w:jc w:val="both"/>
        <w:rPr>
          <w:rFonts w:asciiTheme="majorHAnsi" w:eastAsia="Times New Roman" w:hAnsiTheme="majorHAnsi" w:cs="Arial"/>
        </w:rPr>
      </w:pPr>
    </w:p>
    <w:p w14:paraId="32BDDD7F" w14:textId="323CE47C" w:rsidR="00BF6A2A" w:rsidRPr="00975194" w:rsidRDefault="00CA34CC"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Pooblaščen zastopnik in skrbnik pogodbe, ki ga</w:t>
      </w:r>
      <w:r w:rsidR="00BF6A2A" w:rsidRPr="00975194">
        <w:rPr>
          <w:rFonts w:asciiTheme="majorHAnsi" w:eastAsia="Times New Roman" w:hAnsiTheme="majorHAnsi" w:cs="Arial"/>
        </w:rPr>
        <w:t xml:space="preserve"> določi naročnik je </w:t>
      </w:r>
      <w:r w:rsidR="00B726D0">
        <w:rPr>
          <w:rFonts w:asciiTheme="majorHAnsi" w:eastAsia="Times New Roman" w:hAnsiTheme="majorHAnsi" w:cs="Arial"/>
        </w:rPr>
        <w:t>_______________</w:t>
      </w:r>
      <w:r w:rsidR="00BF6A2A" w:rsidRPr="00975194">
        <w:rPr>
          <w:rFonts w:asciiTheme="majorHAnsi" w:eastAsia="Times New Roman" w:hAnsiTheme="majorHAnsi" w:cs="Arial"/>
        </w:rPr>
        <w:t>.</w:t>
      </w:r>
    </w:p>
    <w:p w14:paraId="38E71A31" w14:textId="77777777" w:rsidR="00542CCF" w:rsidRPr="00975194" w:rsidRDefault="00542CCF" w:rsidP="006E551F">
      <w:pPr>
        <w:tabs>
          <w:tab w:val="left" w:pos="1728"/>
          <w:tab w:val="left" w:pos="7200"/>
        </w:tabs>
        <w:jc w:val="both"/>
        <w:rPr>
          <w:rFonts w:asciiTheme="majorHAnsi" w:eastAsia="Times New Roman" w:hAnsiTheme="majorHAnsi" w:cs="Arial"/>
        </w:rPr>
      </w:pPr>
    </w:p>
    <w:p w14:paraId="4D8C3510" w14:textId="372071C7"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Pooblaščeni zastopnik pogodb</w:t>
      </w:r>
      <w:r w:rsidR="0095231E" w:rsidRPr="00975194">
        <w:rPr>
          <w:rFonts w:asciiTheme="majorHAnsi" w:eastAsia="Times New Roman" w:hAnsiTheme="majorHAnsi" w:cs="Arial"/>
        </w:rPr>
        <w:t>enih del, ki ga določi dobavitelj</w:t>
      </w:r>
      <w:r w:rsidRPr="00975194">
        <w:rPr>
          <w:rFonts w:asciiTheme="majorHAnsi" w:eastAsia="Times New Roman" w:hAnsiTheme="majorHAnsi" w:cs="Arial"/>
        </w:rPr>
        <w:t xml:space="preserve"> je _______________.</w:t>
      </w:r>
    </w:p>
    <w:p w14:paraId="16DC8826" w14:textId="77777777" w:rsidR="00BF6A2A" w:rsidRPr="00975194" w:rsidRDefault="00BF6A2A" w:rsidP="006E551F">
      <w:pPr>
        <w:tabs>
          <w:tab w:val="left" w:pos="1728"/>
          <w:tab w:val="left" w:pos="7200"/>
        </w:tabs>
        <w:jc w:val="both"/>
        <w:rPr>
          <w:rFonts w:asciiTheme="majorHAnsi" w:eastAsia="Times New Roman" w:hAnsiTheme="majorHAnsi" w:cs="Arial"/>
        </w:rPr>
      </w:pPr>
    </w:p>
    <w:p w14:paraId="255FCB69" w14:textId="77777777"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Morebitno spremembo pooblaščenega zastopnika je potrebno pismeno javiti drugi pogodbeni stranki v roku treh dni.</w:t>
      </w:r>
    </w:p>
    <w:p w14:paraId="529D593C" w14:textId="4F68478A" w:rsidR="00BF6A2A" w:rsidRPr="00975194" w:rsidRDefault="00BF6A2A" w:rsidP="006E551F">
      <w:pPr>
        <w:tabs>
          <w:tab w:val="left" w:pos="1728"/>
          <w:tab w:val="left" w:pos="7200"/>
        </w:tabs>
        <w:jc w:val="both"/>
        <w:rPr>
          <w:rFonts w:asciiTheme="majorHAnsi" w:eastAsia="Times New Roman" w:hAnsiTheme="majorHAnsi" w:cs="Arial"/>
          <w:b/>
        </w:rPr>
      </w:pPr>
      <w:r w:rsidRPr="00975194">
        <w:rPr>
          <w:rFonts w:asciiTheme="majorHAnsi" w:eastAsia="Times New Roman" w:hAnsiTheme="majorHAnsi" w:cs="Arial"/>
          <w:b/>
        </w:rPr>
        <w:t xml:space="preserve"> </w:t>
      </w:r>
    </w:p>
    <w:p w14:paraId="79752DC2" w14:textId="77777777" w:rsidR="00BF6A2A" w:rsidRPr="00975194" w:rsidRDefault="00BF6A2A" w:rsidP="006E551F">
      <w:pPr>
        <w:tabs>
          <w:tab w:val="left" w:pos="1728"/>
          <w:tab w:val="left" w:pos="7200"/>
        </w:tabs>
        <w:jc w:val="both"/>
        <w:rPr>
          <w:rFonts w:asciiTheme="majorHAnsi" w:eastAsia="Times New Roman" w:hAnsiTheme="majorHAnsi" w:cs="Arial"/>
          <w:b/>
        </w:rPr>
      </w:pPr>
      <w:r w:rsidRPr="00975194">
        <w:rPr>
          <w:rFonts w:asciiTheme="majorHAnsi" w:eastAsia="Times New Roman" w:hAnsiTheme="majorHAnsi" w:cs="Arial"/>
          <w:b/>
        </w:rPr>
        <w:t>Protikorupcijska klavzula</w:t>
      </w:r>
    </w:p>
    <w:p w14:paraId="1F6958F3" w14:textId="77777777" w:rsidR="00D12D6B" w:rsidRPr="00975194" w:rsidRDefault="00D12D6B" w:rsidP="006E551F">
      <w:pPr>
        <w:pStyle w:val="Slog20"/>
        <w:jc w:val="center"/>
        <w:rPr>
          <w:rFonts w:asciiTheme="majorHAnsi" w:hAnsiTheme="majorHAnsi"/>
        </w:rPr>
      </w:pPr>
      <w:r w:rsidRPr="00975194">
        <w:rPr>
          <w:rFonts w:asciiTheme="majorHAnsi" w:hAnsiTheme="majorHAnsi"/>
        </w:rPr>
        <w:t>člen</w:t>
      </w:r>
    </w:p>
    <w:p w14:paraId="2786244A" w14:textId="77777777"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Ta pogodba je nična, če kdo v imenu in na račun druge pogodbene stranke, naročniku, njegovemu predstavniku ali posredniku da, obljubi ali ponudi kakšno nedovoljeno korist za:</w:t>
      </w:r>
    </w:p>
    <w:p w14:paraId="602B05B2" w14:textId="77777777" w:rsidR="00BF6A2A" w:rsidRPr="00975194" w:rsidRDefault="00BF6A2A" w:rsidP="00254D03">
      <w:pPr>
        <w:numPr>
          <w:ilvl w:val="0"/>
          <w:numId w:val="13"/>
        </w:numPr>
        <w:jc w:val="both"/>
        <w:rPr>
          <w:rFonts w:asciiTheme="majorHAnsi" w:eastAsia="Times New Roman" w:hAnsiTheme="majorHAnsi" w:cs="Arial"/>
        </w:rPr>
      </w:pPr>
      <w:r w:rsidRPr="00975194">
        <w:rPr>
          <w:rFonts w:asciiTheme="majorHAnsi" w:eastAsia="Times New Roman" w:hAnsiTheme="majorHAnsi" w:cs="Arial"/>
        </w:rPr>
        <w:t>pridobitev posla ali</w:t>
      </w:r>
    </w:p>
    <w:p w14:paraId="6D865D32" w14:textId="77777777" w:rsidR="00BF6A2A" w:rsidRPr="00975194" w:rsidRDefault="00BF6A2A" w:rsidP="00254D03">
      <w:pPr>
        <w:numPr>
          <w:ilvl w:val="0"/>
          <w:numId w:val="13"/>
        </w:numPr>
        <w:jc w:val="both"/>
        <w:rPr>
          <w:rFonts w:asciiTheme="majorHAnsi" w:eastAsia="Times New Roman" w:hAnsiTheme="majorHAnsi" w:cs="Arial"/>
        </w:rPr>
      </w:pPr>
      <w:r w:rsidRPr="00975194">
        <w:rPr>
          <w:rFonts w:asciiTheme="majorHAnsi" w:eastAsia="Times New Roman" w:hAnsiTheme="majorHAnsi" w:cs="Arial"/>
        </w:rPr>
        <w:t>za sklenitev posla pod ugodnejšimi pogoji ali</w:t>
      </w:r>
    </w:p>
    <w:p w14:paraId="56B237B5" w14:textId="77777777" w:rsidR="00BF6A2A" w:rsidRPr="00975194" w:rsidRDefault="00BF6A2A" w:rsidP="00254D03">
      <w:pPr>
        <w:numPr>
          <w:ilvl w:val="0"/>
          <w:numId w:val="13"/>
        </w:numPr>
        <w:jc w:val="both"/>
        <w:rPr>
          <w:rFonts w:asciiTheme="majorHAnsi" w:eastAsia="Times New Roman" w:hAnsiTheme="majorHAnsi" w:cs="Arial"/>
        </w:rPr>
      </w:pPr>
      <w:r w:rsidRPr="00975194">
        <w:rPr>
          <w:rFonts w:asciiTheme="majorHAnsi" w:eastAsia="Times New Roman" w:hAnsiTheme="majorHAnsi" w:cs="Arial"/>
        </w:rPr>
        <w:t>za opustitev dolžnega nadzora nad izvajanjem pogodbenih obveznosti ali</w:t>
      </w:r>
    </w:p>
    <w:p w14:paraId="0E0FEE01" w14:textId="77777777" w:rsidR="00BF6A2A" w:rsidRPr="00975194" w:rsidRDefault="00BF6A2A" w:rsidP="00254D03">
      <w:pPr>
        <w:numPr>
          <w:ilvl w:val="0"/>
          <w:numId w:val="13"/>
        </w:numPr>
        <w:jc w:val="both"/>
        <w:rPr>
          <w:rFonts w:asciiTheme="majorHAnsi" w:eastAsia="Times New Roman" w:hAnsiTheme="majorHAnsi" w:cs="Arial"/>
        </w:rPr>
      </w:pPr>
      <w:r w:rsidRPr="00975194">
        <w:rPr>
          <w:rFonts w:asciiTheme="majorHAnsi" w:eastAsia="Times New Roman" w:hAnsiTheme="majorHAnsi" w:cs="Arial"/>
        </w:rPr>
        <w:t>za drugo ravnanje ali opustitev, s katerim je naročniku povzročena škoda ali je omogočena pridobitev nedovoljene koristi katerikoli pogodbeni stranki ali njenemu predstavniku, zastopniku ali posredniku.</w:t>
      </w:r>
    </w:p>
    <w:p w14:paraId="142A4846" w14:textId="77777777" w:rsidR="00BF6A2A" w:rsidRPr="00975194" w:rsidRDefault="00BF6A2A" w:rsidP="006E551F">
      <w:pPr>
        <w:ind w:left="360"/>
        <w:jc w:val="both"/>
        <w:rPr>
          <w:rFonts w:asciiTheme="majorHAnsi" w:eastAsia="Times New Roman" w:hAnsiTheme="majorHAnsi" w:cs="Arial"/>
          <w:b/>
        </w:rPr>
      </w:pPr>
    </w:p>
    <w:p w14:paraId="352369D7" w14:textId="77777777" w:rsidR="00BF6A2A" w:rsidRPr="00975194" w:rsidRDefault="00BF6A2A" w:rsidP="006E551F">
      <w:pPr>
        <w:tabs>
          <w:tab w:val="left" w:pos="1728"/>
          <w:tab w:val="left" w:pos="7200"/>
        </w:tabs>
        <w:jc w:val="both"/>
        <w:rPr>
          <w:rFonts w:asciiTheme="majorHAnsi" w:eastAsia="Times New Roman" w:hAnsiTheme="majorHAnsi" w:cs="Arial"/>
          <w:b/>
        </w:rPr>
      </w:pPr>
      <w:r w:rsidRPr="00975194">
        <w:rPr>
          <w:rFonts w:asciiTheme="majorHAnsi" w:eastAsia="Times New Roman" w:hAnsiTheme="majorHAnsi" w:cs="Arial"/>
          <w:b/>
        </w:rPr>
        <w:t>Omejitve poslovanja</w:t>
      </w:r>
    </w:p>
    <w:p w14:paraId="2AA030BA" w14:textId="77777777" w:rsidR="00D12D6B" w:rsidRPr="00975194" w:rsidRDefault="00D12D6B" w:rsidP="006E551F">
      <w:pPr>
        <w:pStyle w:val="Slog20"/>
        <w:jc w:val="center"/>
        <w:rPr>
          <w:rFonts w:asciiTheme="majorHAnsi" w:hAnsiTheme="majorHAnsi"/>
        </w:rPr>
      </w:pPr>
      <w:r w:rsidRPr="00975194">
        <w:rPr>
          <w:rFonts w:asciiTheme="majorHAnsi" w:hAnsiTheme="majorHAnsi"/>
        </w:rPr>
        <w:t>člen</w:t>
      </w:r>
    </w:p>
    <w:p w14:paraId="5E7A1E52" w14:textId="77777777"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14:paraId="0DEA05F6" w14:textId="77777777" w:rsidR="00BF6A2A" w:rsidRPr="00975194" w:rsidRDefault="00BF6A2A" w:rsidP="006E551F">
      <w:pPr>
        <w:tabs>
          <w:tab w:val="left" w:pos="1728"/>
          <w:tab w:val="left" w:pos="7200"/>
        </w:tabs>
        <w:jc w:val="both"/>
        <w:rPr>
          <w:rFonts w:asciiTheme="majorHAnsi" w:eastAsia="Times New Roman" w:hAnsiTheme="majorHAnsi" w:cs="Arial"/>
        </w:rPr>
      </w:pPr>
    </w:p>
    <w:p w14:paraId="65F35D7F" w14:textId="77777777"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14:paraId="4456B4A4" w14:textId="77777777" w:rsidR="00BF6A2A" w:rsidRPr="00975194" w:rsidRDefault="00BF6A2A" w:rsidP="006E551F">
      <w:pPr>
        <w:tabs>
          <w:tab w:val="left" w:pos="1728"/>
          <w:tab w:val="left" w:pos="7200"/>
        </w:tabs>
        <w:jc w:val="both"/>
        <w:rPr>
          <w:rFonts w:asciiTheme="majorHAnsi" w:eastAsia="Times New Roman" w:hAnsiTheme="majorHAnsi" w:cs="Arial"/>
        </w:rPr>
      </w:pPr>
    </w:p>
    <w:p w14:paraId="4D5CD9CF" w14:textId="424B3122" w:rsidR="0043383A" w:rsidRPr="00975194" w:rsidRDefault="0095231E"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Dobavitelj</w:t>
      </w:r>
      <w:r w:rsidR="00BF6A2A" w:rsidRPr="00975194">
        <w:rPr>
          <w:rFonts w:asciiTheme="majorHAnsi" w:eastAsia="Times New Roman" w:hAnsiTheme="majorHAnsi" w:cs="Arial"/>
        </w:rPr>
        <w:t xml:space="preserve"> oz. podpisnik pogodbe izjavlja, da je seznanjen z določbami 35. člena Zakona o integriteti in preprečevanju korupcije (Ur. l .RS, št. </w:t>
      </w:r>
      <w:r w:rsidR="0043383A" w:rsidRPr="00975194">
        <w:rPr>
          <w:rFonts w:asciiTheme="majorHAnsi" w:eastAsia="Times New Roman" w:hAnsiTheme="majorHAnsi" w:cs="Arial"/>
        </w:rPr>
        <w:t>69/11 – uradno prečiščeno besedilo in 158/20</w:t>
      </w:r>
      <w:r w:rsidR="00BF6A2A" w:rsidRPr="00975194">
        <w:rPr>
          <w:rFonts w:asciiTheme="majorHAnsi" w:eastAsia="Times New Roman" w:hAnsiTheme="majorHAnsi" w:cs="Arial"/>
        </w:rPr>
        <w:t xml:space="preserve">) in izjavlja, da sam ni subjekt, za katerega bi veljala omejitev poslovanja z naročnikom po tem členu. </w:t>
      </w:r>
    </w:p>
    <w:p w14:paraId="7E1CB90E" w14:textId="77777777" w:rsidR="0043383A" w:rsidRPr="00975194" w:rsidRDefault="0043383A" w:rsidP="006E551F">
      <w:pPr>
        <w:tabs>
          <w:tab w:val="left" w:pos="1728"/>
          <w:tab w:val="left" w:pos="7200"/>
        </w:tabs>
        <w:jc w:val="both"/>
        <w:rPr>
          <w:rFonts w:asciiTheme="majorHAnsi" w:eastAsia="Times New Roman" w:hAnsiTheme="majorHAnsi" w:cs="Arial"/>
        </w:rPr>
      </w:pPr>
    </w:p>
    <w:p w14:paraId="2EF44CA4" w14:textId="77777777"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V primeru, da njegova izjava ni resnična, sam nosi odgovornost in posledice zaradi ničnosti sklenjene pogodbe.</w:t>
      </w:r>
    </w:p>
    <w:p w14:paraId="6D2D0179" w14:textId="77777777" w:rsidR="00BF6A2A" w:rsidRPr="00975194" w:rsidRDefault="00BF6A2A" w:rsidP="006E551F">
      <w:pPr>
        <w:tabs>
          <w:tab w:val="left" w:pos="1728"/>
          <w:tab w:val="left" w:pos="7200"/>
        </w:tabs>
        <w:jc w:val="both"/>
        <w:rPr>
          <w:rFonts w:asciiTheme="majorHAnsi" w:eastAsia="Times New Roman" w:hAnsiTheme="majorHAnsi" w:cs="Arial"/>
          <w:b/>
        </w:rPr>
      </w:pPr>
    </w:p>
    <w:p w14:paraId="729E6D40" w14:textId="77777777" w:rsidR="00BF6A2A" w:rsidRPr="00975194" w:rsidRDefault="004F2288" w:rsidP="006E551F">
      <w:pPr>
        <w:tabs>
          <w:tab w:val="left" w:pos="1728"/>
          <w:tab w:val="left" w:pos="7200"/>
        </w:tabs>
        <w:jc w:val="both"/>
        <w:rPr>
          <w:rFonts w:asciiTheme="majorHAnsi" w:eastAsia="Times New Roman" w:hAnsiTheme="majorHAnsi" w:cs="Arial"/>
          <w:b/>
        </w:rPr>
      </w:pPr>
      <w:r w:rsidRPr="00975194">
        <w:rPr>
          <w:rFonts w:asciiTheme="majorHAnsi" w:eastAsia="Times New Roman" w:hAnsiTheme="majorHAnsi" w:cs="Arial"/>
          <w:b/>
        </w:rPr>
        <w:t>Zakonski razvezni pogoj</w:t>
      </w:r>
    </w:p>
    <w:p w14:paraId="42D2187A" w14:textId="77777777" w:rsidR="00D12D6B" w:rsidRPr="00975194" w:rsidRDefault="00D12D6B" w:rsidP="006E551F">
      <w:pPr>
        <w:pStyle w:val="Slog20"/>
        <w:jc w:val="center"/>
        <w:rPr>
          <w:rFonts w:asciiTheme="majorHAnsi" w:hAnsiTheme="majorHAnsi"/>
        </w:rPr>
      </w:pPr>
      <w:r w:rsidRPr="00975194">
        <w:rPr>
          <w:rFonts w:asciiTheme="majorHAnsi" w:hAnsiTheme="majorHAnsi"/>
        </w:rPr>
        <w:t>člen</w:t>
      </w:r>
    </w:p>
    <w:p w14:paraId="1101CD46" w14:textId="77777777" w:rsidR="004F2288" w:rsidRPr="00975194" w:rsidRDefault="004F2288"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Ta pogodba je sklenjena pod razveznim pogojem, ki se uresniči v primeru izpolnitve ene od naslednjih okoliščin:</w:t>
      </w:r>
    </w:p>
    <w:p w14:paraId="0D2CBED0" w14:textId="5E2E6999" w:rsidR="004F2288" w:rsidRPr="00975194" w:rsidRDefault="004F2288" w:rsidP="00254D03">
      <w:pPr>
        <w:numPr>
          <w:ilvl w:val="0"/>
          <w:numId w:val="44"/>
        </w:numPr>
        <w:jc w:val="both"/>
        <w:rPr>
          <w:rFonts w:asciiTheme="majorHAnsi" w:hAnsiTheme="majorHAnsi" w:cs="Arial"/>
        </w:rPr>
      </w:pPr>
      <w:r w:rsidRPr="00975194">
        <w:rPr>
          <w:rFonts w:asciiTheme="majorHAnsi" w:hAnsiTheme="majorHAnsi" w:cs="Arial"/>
        </w:rPr>
        <w:t>če bo naročnik seznanjen, da je sodišče s pravnomočno odločitvijo ugotovilo kršitev obveznosti delovne, okoljske ali social</w:t>
      </w:r>
      <w:r w:rsidR="0095231E" w:rsidRPr="00975194">
        <w:rPr>
          <w:rFonts w:asciiTheme="majorHAnsi" w:hAnsiTheme="majorHAnsi" w:cs="Arial"/>
        </w:rPr>
        <w:t>ne zakonodaje s strani dobavitelja</w:t>
      </w:r>
      <w:r w:rsidRPr="00975194">
        <w:rPr>
          <w:rFonts w:asciiTheme="majorHAnsi" w:hAnsiTheme="majorHAnsi" w:cs="Arial"/>
        </w:rPr>
        <w:t xml:space="preserve"> ali podizvajalca ali </w:t>
      </w:r>
    </w:p>
    <w:p w14:paraId="08A0F6E0" w14:textId="447B70DA" w:rsidR="004F2288" w:rsidRPr="00975194" w:rsidRDefault="004F2288" w:rsidP="00254D03">
      <w:pPr>
        <w:numPr>
          <w:ilvl w:val="0"/>
          <w:numId w:val="44"/>
        </w:numPr>
        <w:jc w:val="both"/>
        <w:rPr>
          <w:rFonts w:asciiTheme="majorHAnsi" w:hAnsiTheme="majorHAnsi" w:cs="Arial"/>
        </w:rPr>
      </w:pPr>
      <w:r w:rsidRPr="00975194">
        <w:rPr>
          <w:rFonts w:asciiTheme="majorHAnsi" w:eastAsia="Times New Roman" w:hAnsiTheme="majorHAnsi" w:cs="Arial"/>
        </w:rPr>
        <w:t>če bo naročnik seznanjen, da je prist</w:t>
      </w:r>
      <w:r w:rsidR="0095231E" w:rsidRPr="00975194">
        <w:rPr>
          <w:rFonts w:asciiTheme="majorHAnsi" w:eastAsia="Times New Roman" w:hAnsiTheme="majorHAnsi" w:cs="Arial"/>
        </w:rPr>
        <w:t>ojni državni organ pri dobavitelju</w:t>
      </w:r>
      <w:r w:rsidRPr="00975194">
        <w:rPr>
          <w:rFonts w:asciiTheme="majorHAnsi" w:eastAsia="Times New Roman" w:hAnsiTheme="majorHAnsi" w:cs="Arial"/>
        </w:rPr>
        <w:t xml:space="preserve"> ali podizvajalcu v času izvajanja pogodbe ugotovil najmanj dve kršitvi v zvezi s:</w:t>
      </w:r>
    </w:p>
    <w:p w14:paraId="222BA387" w14:textId="77777777" w:rsidR="004F2288" w:rsidRPr="00975194" w:rsidRDefault="004F2288" w:rsidP="006E551F">
      <w:pPr>
        <w:pStyle w:val="Slog68"/>
        <w:rPr>
          <w:rFonts w:asciiTheme="majorHAnsi" w:hAnsiTheme="majorHAnsi"/>
        </w:rPr>
      </w:pPr>
      <w:r w:rsidRPr="00975194">
        <w:rPr>
          <w:rFonts w:asciiTheme="majorHAnsi" w:hAnsiTheme="majorHAnsi"/>
        </w:rPr>
        <w:t>plačilom za delo,</w:t>
      </w:r>
    </w:p>
    <w:p w14:paraId="7F2D35B3" w14:textId="77777777" w:rsidR="004F2288" w:rsidRPr="00975194" w:rsidRDefault="004F2288" w:rsidP="006E551F">
      <w:pPr>
        <w:pStyle w:val="Slog68"/>
        <w:rPr>
          <w:rFonts w:asciiTheme="majorHAnsi" w:hAnsiTheme="majorHAnsi"/>
        </w:rPr>
      </w:pPr>
      <w:r w:rsidRPr="00975194">
        <w:rPr>
          <w:rFonts w:asciiTheme="majorHAnsi" w:hAnsiTheme="majorHAnsi"/>
        </w:rPr>
        <w:t>delovnim časom,</w:t>
      </w:r>
    </w:p>
    <w:p w14:paraId="0472150F" w14:textId="77777777" w:rsidR="004F2288" w:rsidRPr="00975194" w:rsidRDefault="004F2288" w:rsidP="006E551F">
      <w:pPr>
        <w:pStyle w:val="Slog68"/>
        <w:rPr>
          <w:rFonts w:asciiTheme="majorHAnsi" w:hAnsiTheme="majorHAnsi"/>
        </w:rPr>
      </w:pPr>
      <w:r w:rsidRPr="00975194">
        <w:rPr>
          <w:rFonts w:asciiTheme="majorHAnsi" w:hAnsiTheme="majorHAnsi"/>
        </w:rPr>
        <w:t xml:space="preserve">počitki, </w:t>
      </w:r>
    </w:p>
    <w:p w14:paraId="279E8BD6" w14:textId="77777777" w:rsidR="004F2288" w:rsidRPr="00975194" w:rsidRDefault="004F2288" w:rsidP="006E551F">
      <w:pPr>
        <w:pStyle w:val="Slog68"/>
        <w:rPr>
          <w:rFonts w:asciiTheme="majorHAnsi" w:hAnsiTheme="majorHAnsi"/>
        </w:rPr>
      </w:pPr>
      <w:r w:rsidRPr="00975194">
        <w:rPr>
          <w:rFonts w:asciiTheme="majorHAnsi" w:hAnsiTheme="majorHAnsi"/>
        </w:rPr>
        <w:t xml:space="preserve">opravljanjem dela na podlagi pogodb civilnega prava kljub obstoju elementov delovnega razmerja ali v zvezi z zaposlovanjem na črno </w:t>
      </w:r>
    </w:p>
    <w:p w14:paraId="08674ABE" w14:textId="77777777" w:rsidR="004F2288" w:rsidRPr="00975194" w:rsidRDefault="004F2288" w:rsidP="006E551F">
      <w:pPr>
        <w:tabs>
          <w:tab w:val="left" w:pos="1728"/>
          <w:tab w:val="left" w:pos="7200"/>
        </w:tabs>
        <w:ind w:left="284"/>
        <w:jc w:val="both"/>
        <w:rPr>
          <w:rFonts w:asciiTheme="majorHAnsi" w:eastAsia="Times New Roman" w:hAnsiTheme="majorHAnsi" w:cs="Arial"/>
        </w:rPr>
      </w:pPr>
      <w:r w:rsidRPr="00975194">
        <w:rPr>
          <w:rFonts w:asciiTheme="majorHAnsi" w:eastAsia="Times New Roman" w:hAnsiTheme="majorHAnsi" w:cs="Arial"/>
        </w:rPr>
        <w:t>in za kateri mu je bila s pravnomočno odločitvijo ali več pravnomočnimi odločitvami izrečena globa za prekršek;</w:t>
      </w:r>
    </w:p>
    <w:p w14:paraId="7DAAFEC3" w14:textId="347EB1F3" w:rsidR="004F2288" w:rsidRPr="00975194" w:rsidRDefault="004F2288"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in pod pogojem, da je od seznanitve s kršitvijo in do izteka veljavnosti pogodbe še najmanj š</w:t>
      </w:r>
      <w:r w:rsidR="0095231E" w:rsidRPr="00975194">
        <w:rPr>
          <w:rFonts w:asciiTheme="majorHAnsi" w:eastAsia="Times New Roman" w:hAnsiTheme="majorHAnsi" w:cs="Arial"/>
        </w:rPr>
        <w:t>est mesecev oziroma če dobavitelj</w:t>
      </w:r>
      <w:r w:rsidRPr="00975194">
        <w:rPr>
          <w:rFonts w:asciiTheme="majorHAnsi" w:eastAsia="Times New Roman" w:hAnsiTheme="majorHAnsi" w:cs="Arial"/>
        </w:rPr>
        <w:t xml:space="preserve"> nastopa s podizvajalcem pa tudi, če zaradi ugotovljene kr</w:t>
      </w:r>
      <w:r w:rsidR="0095231E" w:rsidRPr="00975194">
        <w:rPr>
          <w:rFonts w:asciiTheme="majorHAnsi" w:eastAsia="Times New Roman" w:hAnsiTheme="majorHAnsi" w:cs="Arial"/>
        </w:rPr>
        <w:t>šitve pri podizvajalcu dobavitelj</w:t>
      </w:r>
      <w:r w:rsidRPr="00975194">
        <w:rPr>
          <w:rFonts w:asciiTheme="majorHAnsi" w:eastAsia="Times New Roman" w:hAnsiTheme="majorHAnsi" w:cs="Arial"/>
        </w:rPr>
        <w:t xml:space="preserve"> ne nadomesti ali zamenja tega podizvajalca, na način določen v skladu s 94. členom ZJN-3 in določili te pogodbe v roku 30 dni od seznanitve s kršitvijo. </w:t>
      </w:r>
    </w:p>
    <w:p w14:paraId="23FC7155" w14:textId="77777777" w:rsidR="004F2288" w:rsidRPr="00975194" w:rsidRDefault="004F2288" w:rsidP="006E551F">
      <w:pPr>
        <w:tabs>
          <w:tab w:val="left" w:pos="1728"/>
          <w:tab w:val="left" w:pos="7200"/>
        </w:tabs>
        <w:jc w:val="both"/>
        <w:rPr>
          <w:rFonts w:asciiTheme="majorHAnsi" w:eastAsia="Times New Roman" w:hAnsiTheme="majorHAnsi" w:cs="Arial"/>
        </w:rPr>
      </w:pPr>
    </w:p>
    <w:p w14:paraId="26949256" w14:textId="77777777" w:rsidR="004F2288" w:rsidRPr="00975194" w:rsidRDefault="004F2288"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V primeru izpolnitve okoliščine in pogojev iz prejšnjega odstavka se šteje, da je pogodba razvezana z dnem sklenitve nove pogodbe o izvedbi javnega naročila za predmetno naročilo. </w:t>
      </w:r>
    </w:p>
    <w:p w14:paraId="2CBEB985" w14:textId="17C7923A" w:rsidR="004F2288" w:rsidRPr="00975194" w:rsidRDefault="004F2288" w:rsidP="006E551F">
      <w:pPr>
        <w:jc w:val="both"/>
        <w:rPr>
          <w:rFonts w:asciiTheme="majorHAnsi" w:hAnsiTheme="majorHAnsi" w:cs="Arial"/>
        </w:rPr>
      </w:pPr>
      <w:r w:rsidRPr="00975194">
        <w:rPr>
          <w:rFonts w:asciiTheme="majorHAnsi" w:eastAsia="Times New Roman" w:hAnsiTheme="majorHAnsi" w:cs="Arial"/>
        </w:rPr>
        <w:t>O datumu sklenitve nove pogodbe</w:t>
      </w:r>
      <w:r w:rsidR="0095231E" w:rsidRPr="00975194">
        <w:rPr>
          <w:rFonts w:asciiTheme="majorHAnsi" w:eastAsia="Times New Roman" w:hAnsiTheme="majorHAnsi" w:cs="Arial"/>
        </w:rPr>
        <w:t xml:space="preserve"> bo naročnik obvestil </w:t>
      </w:r>
      <w:r w:rsidRPr="00975194">
        <w:rPr>
          <w:rFonts w:asciiTheme="majorHAnsi" w:eastAsia="Times New Roman" w:hAnsiTheme="majorHAnsi" w:cs="Arial"/>
        </w:rPr>
        <w:t>dobavitelja. Če naročnik v roku 30 dni od seznanitve s kršitvijo ne začne novega postopka javnega naročila, se šteje, da je pogodba razvezana trideseti dan od seznanitve s kršitvijo.</w:t>
      </w:r>
    </w:p>
    <w:p w14:paraId="2BDFF9B6" w14:textId="77777777" w:rsidR="00BF6A2A" w:rsidRPr="00975194" w:rsidRDefault="004F2288"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 </w:t>
      </w:r>
    </w:p>
    <w:p w14:paraId="4A7B7F27" w14:textId="77777777" w:rsidR="00BF6A2A" w:rsidRPr="00975194" w:rsidRDefault="00BF6A2A" w:rsidP="006E551F">
      <w:pPr>
        <w:tabs>
          <w:tab w:val="left" w:pos="1728"/>
          <w:tab w:val="left" w:pos="7200"/>
        </w:tabs>
        <w:jc w:val="both"/>
        <w:rPr>
          <w:rFonts w:asciiTheme="majorHAnsi" w:eastAsia="Times New Roman" w:hAnsiTheme="majorHAnsi" w:cs="Arial"/>
          <w:b/>
        </w:rPr>
      </w:pPr>
      <w:r w:rsidRPr="00975194">
        <w:rPr>
          <w:rFonts w:asciiTheme="majorHAnsi" w:eastAsia="Times New Roman" w:hAnsiTheme="majorHAnsi" w:cs="Arial"/>
          <w:b/>
        </w:rPr>
        <w:t>Končna določila</w:t>
      </w:r>
    </w:p>
    <w:p w14:paraId="7EC9D24E" w14:textId="77777777" w:rsidR="00D12D6B" w:rsidRPr="00975194" w:rsidRDefault="00D12D6B" w:rsidP="006E551F">
      <w:pPr>
        <w:pStyle w:val="Slog20"/>
        <w:jc w:val="center"/>
        <w:rPr>
          <w:rFonts w:asciiTheme="majorHAnsi" w:hAnsiTheme="majorHAnsi"/>
        </w:rPr>
      </w:pPr>
      <w:r w:rsidRPr="00975194">
        <w:rPr>
          <w:rFonts w:asciiTheme="majorHAnsi" w:hAnsiTheme="majorHAnsi"/>
        </w:rPr>
        <w:t>člen</w:t>
      </w:r>
    </w:p>
    <w:p w14:paraId="1F96040E" w14:textId="1FEA330D"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V primeru, če med realizacijo te pogodbe nastane</w:t>
      </w:r>
      <w:r w:rsidR="0095231E" w:rsidRPr="00975194">
        <w:rPr>
          <w:rFonts w:asciiTheme="majorHAnsi" w:eastAsia="Times New Roman" w:hAnsiTheme="majorHAnsi" w:cs="Arial"/>
        </w:rPr>
        <w:t>jo spremembe v statusu dobavitelja</w:t>
      </w:r>
      <w:r w:rsidRPr="00975194">
        <w:rPr>
          <w:rFonts w:asciiTheme="majorHAnsi" w:eastAsia="Times New Roman" w:hAnsiTheme="majorHAnsi" w:cs="Arial"/>
        </w:rPr>
        <w:t>, naročnik odloči o morebitnem prenosu obveznosti na tretjo osebo.</w:t>
      </w:r>
    </w:p>
    <w:p w14:paraId="59266187" w14:textId="77777777" w:rsidR="00BF6A2A" w:rsidRPr="00975194" w:rsidRDefault="00BF6A2A" w:rsidP="006E551F">
      <w:pPr>
        <w:tabs>
          <w:tab w:val="left" w:pos="1728"/>
          <w:tab w:val="left" w:pos="7200"/>
        </w:tabs>
        <w:jc w:val="both"/>
        <w:rPr>
          <w:rFonts w:asciiTheme="majorHAnsi" w:eastAsia="Times New Roman" w:hAnsiTheme="majorHAnsi" w:cs="Arial"/>
        </w:rPr>
      </w:pPr>
    </w:p>
    <w:p w14:paraId="30786D15" w14:textId="77777777" w:rsidR="00D12D6B" w:rsidRPr="00975194" w:rsidRDefault="00D12D6B" w:rsidP="006E551F">
      <w:pPr>
        <w:pStyle w:val="Slog20"/>
        <w:jc w:val="center"/>
        <w:rPr>
          <w:rFonts w:asciiTheme="majorHAnsi" w:hAnsiTheme="majorHAnsi"/>
        </w:rPr>
      </w:pPr>
      <w:r w:rsidRPr="00975194">
        <w:rPr>
          <w:rFonts w:asciiTheme="majorHAnsi" w:hAnsiTheme="majorHAnsi"/>
        </w:rPr>
        <w:t>člen</w:t>
      </w:r>
    </w:p>
    <w:p w14:paraId="16FD8DD5" w14:textId="77777777"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Vsaka pogodbena stranka lahko predlaga spremembe in dopolnitve k tej pogodbi, ki so veljavne le če so sklenjene v pisni obliki kot aneks k tej pogodbi. </w:t>
      </w:r>
      <w:r w:rsidR="00B365E9" w:rsidRPr="00975194">
        <w:rPr>
          <w:rFonts w:asciiTheme="majorHAnsi" w:eastAsia="Times New Roman" w:hAnsiTheme="majorHAnsi" w:cs="Arial"/>
        </w:rPr>
        <w:t xml:space="preserve"> </w:t>
      </w:r>
    </w:p>
    <w:p w14:paraId="1836D7A2" w14:textId="77777777" w:rsidR="00B365E9" w:rsidRPr="00975194" w:rsidRDefault="00B365E9" w:rsidP="006E551F">
      <w:pPr>
        <w:tabs>
          <w:tab w:val="left" w:pos="1728"/>
          <w:tab w:val="left" w:pos="7200"/>
        </w:tabs>
        <w:jc w:val="both"/>
        <w:rPr>
          <w:rFonts w:asciiTheme="majorHAnsi" w:eastAsia="Times New Roman" w:hAnsiTheme="majorHAnsi" w:cs="Arial"/>
        </w:rPr>
      </w:pPr>
    </w:p>
    <w:p w14:paraId="0AFB1E9F" w14:textId="77777777" w:rsidR="00D12D6B" w:rsidRPr="00975194" w:rsidRDefault="00D12D6B" w:rsidP="006E551F">
      <w:pPr>
        <w:pStyle w:val="Slog20"/>
        <w:jc w:val="center"/>
        <w:rPr>
          <w:rFonts w:asciiTheme="majorHAnsi" w:hAnsiTheme="majorHAnsi"/>
        </w:rPr>
      </w:pPr>
      <w:r w:rsidRPr="00975194">
        <w:rPr>
          <w:rFonts w:asciiTheme="majorHAnsi" w:hAnsiTheme="majorHAnsi"/>
        </w:rPr>
        <w:t>člen</w:t>
      </w:r>
    </w:p>
    <w:p w14:paraId="5ED27926" w14:textId="33C3BF68" w:rsidR="00446D41"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Za medsebojna razmerja pogodbenih strank, ki niso izrecno dogovorjena s to pogodbo, se uporabljajo do</w:t>
      </w:r>
      <w:r w:rsidR="0054445F" w:rsidRPr="00975194">
        <w:rPr>
          <w:rFonts w:asciiTheme="majorHAnsi" w:eastAsia="Times New Roman" w:hAnsiTheme="majorHAnsi" w:cs="Arial"/>
        </w:rPr>
        <w:t>ločila Obligacijskega zakonika</w:t>
      </w:r>
      <w:r w:rsidRPr="00975194">
        <w:rPr>
          <w:rFonts w:asciiTheme="majorHAnsi" w:eastAsia="Times New Roman" w:hAnsiTheme="majorHAnsi" w:cs="Arial"/>
        </w:rPr>
        <w:t>.</w:t>
      </w:r>
    </w:p>
    <w:p w14:paraId="4B7E9A45" w14:textId="77777777" w:rsidR="00BF6A2A" w:rsidRPr="00975194" w:rsidRDefault="00BF6A2A" w:rsidP="006E551F">
      <w:pPr>
        <w:tabs>
          <w:tab w:val="left" w:pos="1728"/>
          <w:tab w:val="left" w:pos="7200"/>
        </w:tabs>
        <w:jc w:val="both"/>
        <w:rPr>
          <w:rFonts w:asciiTheme="majorHAnsi" w:eastAsia="Times New Roman" w:hAnsiTheme="majorHAnsi" w:cs="Arial"/>
        </w:rPr>
      </w:pPr>
    </w:p>
    <w:p w14:paraId="52F11F62" w14:textId="77777777" w:rsidR="00D12D6B" w:rsidRPr="00975194" w:rsidRDefault="00D12D6B" w:rsidP="006E551F">
      <w:pPr>
        <w:pStyle w:val="Slog20"/>
        <w:jc w:val="center"/>
        <w:rPr>
          <w:rFonts w:asciiTheme="majorHAnsi" w:hAnsiTheme="majorHAnsi"/>
        </w:rPr>
      </w:pPr>
      <w:r w:rsidRPr="00975194">
        <w:rPr>
          <w:rFonts w:asciiTheme="majorHAnsi" w:hAnsiTheme="majorHAnsi"/>
        </w:rPr>
        <w:t>člen</w:t>
      </w:r>
    </w:p>
    <w:p w14:paraId="074DD609" w14:textId="77777777"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Pogodbene stranke bodo morebitne spore, ki bi nastali pri izvrševanju te pogodbe, reševale sporazumno. V primeru, da spora ne bodo mogle rešiti sporazumno, bo o sporu odločilo pristojno sodišče po sedežu naročnika.</w:t>
      </w:r>
    </w:p>
    <w:p w14:paraId="5018CC2B" w14:textId="77777777" w:rsidR="00BF6A2A" w:rsidRPr="00975194" w:rsidRDefault="00BF6A2A" w:rsidP="006E551F">
      <w:pPr>
        <w:tabs>
          <w:tab w:val="left" w:pos="1728"/>
          <w:tab w:val="left" w:pos="7200"/>
        </w:tabs>
        <w:jc w:val="both"/>
        <w:rPr>
          <w:rFonts w:asciiTheme="majorHAnsi" w:eastAsia="Times New Roman" w:hAnsiTheme="majorHAnsi" w:cs="Arial"/>
        </w:rPr>
      </w:pPr>
    </w:p>
    <w:p w14:paraId="625D7099" w14:textId="77777777" w:rsidR="00D12D6B" w:rsidRPr="00975194" w:rsidRDefault="00D12D6B" w:rsidP="006E551F">
      <w:pPr>
        <w:pStyle w:val="Slog20"/>
        <w:jc w:val="center"/>
        <w:rPr>
          <w:rFonts w:asciiTheme="majorHAnsi" w:hAnsiTheme="majorHAnsi"/>
        </w:rPr>
      </w:pPr>
      <w:r w:rsidRPr="00975194">
        <w:rPr>
          <w:rFonts w:asciiTheme="majorHAnsi" w:hAnsiTheme="majorHAnsi"/>
        </w:rPr>
        <w:t>člen</w:t>
      </w:r>
    </w:p>
    <w:p w14:paraId="35B59BC3" w14:textId="03BED65F"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Pogodba je sestavljena v treh enakih izvo</w:t>
      </w:r>
      <w:r w:rsidR="0095231E" w:rsidRPr="00975194">
        <w:rPr>
          <w:rFonts w:asciiTheme="majorHAnsi" w:eastAsia="Times New Roman" w:hAnsiTheme="majorHAnsi" w:cs="Arial"/>
        </w:rPr>
        <w:t>dih, od katerih prejme dobavitelj</w:t>
      </w:r>
      <w:r w:rsidRPr="00975194">
        <w:rPr>
          <w:rFonts w:asciiTheme="majorHAnsi" w:eastAsia="Times New Roman" w:hAnsiTheme="majorHAnsi" w:cs="Arial"/>
        </w:rPr>
        <w:t xml:space="preserve"> en, naročnik pa dva izvoda. </w:t>
      </w:r>
    </w:p>
    <w:p w14:paraId="659CE30D" w14:textId="77777777" w:rsidR="00BF6A2A" w:rsidRPr="00975194" w:rsidRDefault="00BF6A2A" w:rsidP="006E551F">
      <w:pPr>
        <w:tabs>
          <w:tab w:val="left" w:pos="1728"/>
          <w:tab w:val="left" w:pos="7200"/>
        </w:tabs>
        <w:jc w:val="both"/>
        <w:rPr>
          <w:rFonts w:asciiTheme="majorHAnsi" w:eastAsia="Times New Roman" w:hAnsiTheme="majorHAnsi" w:cs="Arial"/>
        </w:rPr>
      </w:pPr>
    </w:p>
    <w:p w14:paraId="4EBF47D5" w14:textId="77777777" w:rsidR="00D12D6B" w:rsidRPr="00975194" w:rsidRDefault="00D12D6B" w:rsidP="006E551F">
      <w:pPr>
        <w:pStyle w:val="Slog20"/>
        <w:jc w:val="center"/>
        <w:rPr>
          <w:rFonts w:asciiTheme="majorHAnsi" w:hAnsiTheme="majorHAnsi"/>
        </w:rPr>
      </w:pPr>
      <w:r w:rsidRPr="00975194">
        <w:rPr>
          <w:rFonts w:asciiTheme="majorHAnsi" w:hAnsiTheme="majorHAnsi"/>
        </w:rPr>
        <w:t>člen</w:t>
      </w:r>
    </w:p>
    <w:p w14:paraId="1B33959E" w14:textId="24632918" w:rsidR="000F410A" w:rsidRPr="00975194" w:rsidRDefault="000F410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Dokumentacija v zvezi z oddajo javne</w:t>
      </w:r>
      <w:r w:rsidR="0095231E" w:rsidRPr="00975194">
        <w:rPr>
          <w:rFonts w:asciiTheme="majorHAnsi" w:eastAsia="Times New Roman" w:hAnsiTheme="majorHAnsi" w:cs="Arial"/>
        </w:rPr>
        <w:t>ga naročila in ponudba dobavitelja</w:t>
      </w:r>
      <w:r w:rsidRPr="00975194">
        <w:rPr>
          <w:rFonts w:asciiTheme="majorHAnsi" w:eastAsia="Times New Roman" w:hAnsiTheme="majorHAnsi" w:cs="Arial"/>
        </w:rPr>
        <w:t xml:space="preserve"> št. ______ z dne ___ , so sestavni del te pogodbe, zato so sestavni del te pogodbe tudi vse zahteve in pogoji iz dokumentacije, ki niso izrecno navedene v tej pogodbi.</w:t>
      </w:r>
    </w:p>
    <w:p w14:paraId="24FF7CB5" w14:textId="77777777" w:rsidR="000F410A" w:rsidRPr="00975194" w:rsidRDefault="000F410A" w:rsidP="006E551F">
      <w:pPr>
        <w:tabs>
          <w:tab w:val="left" w:pos="1728"/>
          <w:tab w:val="left" w:pos="7200"/>
        </w:tabs>
        <w:jc w:val="both"/>
        <w:rPr>
          <w:rFonts w:asciiTheme="majorHAnsi" w:eastAsia="Times New Roman" w:hAnsiTheme="majorHAnsi" w:cs="Arial"/>
        </w:rPr>
      </w:pPr>
    </w:p>
    <w:p w14:paraId="785FE8F8" w14:textId="77777777" w:rsidR="000F410A" w:rsidRPr="00975194" w:rsidRDefault="000F410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V primeru nasprotja med to pogodbo, dokumentacijo v zvezi z oddajo javnega naročila in ponudbo, veljajo najprej določbe te pogodbe, nato določbe dokumentacije, nato določbe ponudbe, če ni v tej pogodbi izrecno navedeno drugače.</w:t>
      </w:r>
    </w:p>
    <w:p w14:paraId="12795B4C" w14:textId="77777777"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b/>
        </w:rPr>
        <w:t xml:space="preserve"> </w:t>
      </w:r>
    </w:p>
    <w:p w14:paraId="54B026FC" w14:textId="77777777" w:rsidR="00BB5CB5" w:rsidRPr="00975194" w:rsidRDefault="00BB5CB5" w:rsidP="006E551F">
      <w:pPr>
        <w:rPr>
          <w:rFonts w:asciiTheme="majorHAnsi" w:hAnsiTheme="majorHAnsi" w:cs="Arial"/>
        </w:rPr>
      </w:pPr>
    </w:p>
    <w:tbl>
      <w:tblPr>
        <w:tblW w:w="0" w:type="auto"/>
        <w:tblLayout w:type="fixed"/>
        <w:tblLook w:val="0000" w:firstRow="0" w:lastRow="0" w:firstColumn="0" w:lastColumn="0" w:noHBand="0" w:noVBand="0"/>
      </w:tblPr>
      <w:tblGrid>
        <w:gridCol w:w="4606"/>
        <w:gridCol w:w="4606"/>
      </w:tblGrid>
      <w:tr w:rsidR="00611923" w:rsidRPr="00975194" w14:paraId="265FA240" w14:textId="77777777" w:rsidTr="001B0C68">
        <w:tc>
          <w:tcPr>
            <w:tcW w:w="4606" w:type="dxa"/>
            <w:shd w:val="clear" w:color="auto" w:fill="auto"/>
          </w:tcPr>
          <w:p w14:paraId="04D46A1E" w14:textId="77777777" w:rsidR="00611923" w:rsidRPr="00975194" w:rsidRDefault="00611923" w:rsidP="006E551F">
            <w:pPr>
              <w:rPr>
                <w:rFonts w:asciiTheme="majorHAnsi" w:hAnsiTheme="majorHAnsi" w:cs="Arial"/>
              </w:rPr>
            </w:pPr>
            <w:r w:rsidRPr="00975194">
              <w:rPr>
                <w:rFonts w:asciiTheme="majorHAnsi" w:hAnsiTheme="majorHAnsi" w:cs="Arial"/>
              </w:rPr>
              <w:t xml:space="preserve">Številka: </w:t>
            </w:r>
          </w:p>
          <w:p w14:paraId="63F7A8D5" w14:textId="77777777" w:rsidR="00611923" w:rsidRPr="00975194" w:rsidRDefault="00611923" w:rsidP="006E551F">
            <w:pPr>
              <w:rPr>
                <w:rFonts w:asciiTheme="majorHAnsi" w:hAnsiTheme="majorHAnsi" w:cs="Arial"/>
              </w:rPr>
            </w:pPr>
            <w:r w:rsidRPr="00975194">
              <w:rPr>
                <w:rFonts w:asciiTheme="majorHAnsi" w:hAnsiTheme="majorHAnsi" w:cs="Arial"/>
              </w:rPr>
              <w:t xml:space="preserve">Dne: </w:t>
            </w:r>
          </w:p>
          <w:p w14:paraId="2F14EC77" w14:textId="77777777" w:rsidR="00611923" w:rsidRPr="00975194" w:rsidRDefault="00611923" w:rsidP="006E551F">
            <w:pPr>
              <w:rPr>
                <w:rFonts w:asciiTheme="majorHAnsi" w:hAnsiTheme="majorHAnsi" w:cs="Arial"/>
              </w:rPr>
            </w:pPr>
          </w:p>
        </w:tc>
        <w:tc>
          <w:tcPr>
            <w:tcW w:w="4606" w:type="dxa"/>
            <w:shd w:val="clear" w:color="auto" w:fill="auto"/>
          </w:tcPr>
          <w:p w14:paraId="50C05916" w14:textId="77777777" w:rsidR="00611923" w:rsidRPr="00975194" w:rsidRDefault="00611923" w:rsidP="006E551F">
            <w:pPr>
              <w:rPr>
                <w:rFonts w:asciiTheme="majorHAnsi" w:hAnsiTheme="majorHAnsi" w:cs="Arial"/>
              </w:rPr>
            </w:pPr>
            <w:r w:rsidRPr="00975194">
              <w:rPr>
                <w:rFonts w:asciiTheme="majorHAnsi" w:hAnsiTheme="majorHAnsi" w:cs="Arial"/>
              </w:rPr>
              <w:t>Številka:</w:t>
            </w:r>
          </w:p>
          <w:p w14:paraId="7E26823F" w14:textId="77777777" w:rsidR="00611923" w:rsidRPr="00975194" w:rsidRDefault="00611923" w:rsidP="006E551F">
            <w:pPr>
              <w:rPr>
                <w:rFonts w:asciiTheme="majorHAnsi" w:hAnsiTheme="majorHAnsi" w:cs="Arial"/>
              </w:rPr>
            </w:pPr>
            <w:r w:rsidRPr="00975194">
              <w:rPr>
                <w:rFonts w:asciiTheme="majorHAnsi" w:hAnsiTheme="majorHAnsi" w:cs="Arial"/>
              </w:rPr>
              <w:t>Dne:</w:t>
            </w:r>
          </w:p>
        </w:tc>
      </w:tr>
      <w:tr w:rsidR="00611923" w:rsidRPr="00975194" w14:paraId="54C3FD03" w14:textId="77777777" w:rsidTr="001B0C68">
        <w:tc>
          <w:tcPr>
            <w:tcW w:w="4606" w:type="dxa"/>
            <w:shd w:val="clear" w:color="auto" w:fill="auto"/>
          </w:tcPr>
          <w:p w14:paraId="3DE0325D" w14:textId="77777777" w:rsidR="00611923" w:rsidRPr="00975194" w:rsidRDefault="00611923" w:rsidP="006E551F">
            <w:pPr>
              <w:rPr>
                <w:rFonts w:asciiTheme="majorHAnsi" w:hAnsiTheme="majorHAnsi" w:cs="Arial"/>
              </w:rPr>
            </w:pPr>
            <w:r w:rsidRPr="00975194">
              <w:rPr>
                <w:rFonts w:asciiTheme="majorHAnsi" w:hAnsiTheme="majorHAnsi" w:cs="Arial"/>
              </w:rPr>
              <w:t>NAROČNIK:</w:t>
            </w:r>
          </w:p>
        </w:tc>
        <w:tc>
          <w:tcPr>
            <w:tcW w:w="4606" w:type="dxa"/>
            <w:shd w:val="clear" w:color="auto" w:fill="auto"/>
          </w:tcPr>
          <w:p w14:paraId="5CF8EDB4" w14:textId="3963C4E9" w:rsidR="00611923" w:rsidRPr="00975194" w:rsidRDefault="0095231E" w:rsidP="006E551F">
            <w:pPr>
              <w:rPr>
                <w:rFonts w:asciiTheme="majorHAnsi" w:hAnsiTheme="majorHAnsi" w:cs="Arial"/>
              </w:rPr>
            </w:pPr>
            <w:r w:rsidRPr="00975194">
              <w:rPr>
                <w:rFonts w:asciiTheme="majorHAnsi" w:hAnsiTheme="majorHAnsi" w:cs="Arial"/>
              </w:rPr>
              <w:t>DOBAVITELJ</w:t>
            </w:r>
            <w:r w:rsidR="00611923" w:rsidRPr="00975194">
              <w:rPr>
                <w:rFonts w:asciiTheme="majorHAnsi" w:hAnsiTheme="majorHAnsi" w:cs="Arial"/>
              </w:rPr>
              <w:t>:</w:t>
            </w:r>
          </w:p>
        </w:tc>
      </w:tr>
      <w:tr w:rsidR="00611923" w:rsidRPr="00975194" w14:paraId="69F61E3F" w14:textId="77777777" w:rsidTr="00552654">
        <w:trPr>
          <w:trHeight w:val="124"/>
        </w:trPr>
        <w:tc>
          <w:tcPr>
            <w:tcW w:w="4606" w:type="dxa"/>
            <w:shd w:val="clear" w:color="auto" w:fill="auto"/>
          </w:tcPr>
          <w:p w14:paraId="7DCE4822" w14:textId="77777777" w:rsidR="002C2580" w:rsidRPr="00975194" w:rsidRDefault="002C2580" w:rsidP="006E551F">
            <w:pPr>
              <w:rPr>
                <w:rFonts w:asciiTheme="majorHAnsi" w:hAnsiTheme="majorHAnsi" w:cs="Arial"/>
              </w:rPr>
            </w:pPr>
          </w:p>
        </w:tc>
        <w:tc>
          <w:tcPr>
            <w:tcW w:w="4606" w:type="dxa"/>
            <w:shd w:val="clear" w:color="auto" w:fill="auto"/>
          </w:tcPr>
          <w:p w14:paraId="6DB23DB4" w14:textId="77777777" w:rsidR="00611923" w:rsidRPr="00975194" w:rsidRDefault="00611923" w:rsidP="006E551F">
            <w:pPr>
              <w:rPr>
                <w:rFonts w:asciiTheme="majorHAnsi" w:hAnsiTheme="majorHAnsi" w:cs="Arial"/>
              </w:rPr>
            </w:pPr>
          </w:p>
        </w:tc>
      </w:tr>
    </w:tbl>
    <w:p w14:paraId="21F33A78" w14:textId="77777777" w:rsidR="00E03769" w:rsidRPr="00975194" w:rsidRDefault="00A967E9" w:rsidP="006E551F">
      <w:pPr>
        <w:rPr>
          <w:rFonts w:asciiTheme="majorHAnsi" w:hAnsiTheme="majorHAnsi" w:cs="Arial"/>
          <w:b/>
          <w:bCs/>
          <w:i/>
          <w:iCs/>
          <w:u w:val="single"/>
          <w:lang w:val="x-none"/>
        </w:rPr>
      </w:pPr>
      <w:r w:rsidRPr="00975194">
        <w:rPr>
          <w:rFonts w:asciiTheme="majorHAnsi" w:hAnsiTheme="majorHAnsi" w:cs="Arial"/>
        </w:rPr>
        <w:t xml:space="preserve"> </w:t>
      </w:r>
    </w:p>
    <w:p w14:paraId="0B16D06F" w14:textId="77777777" w:rsidR="00A967E9" w:rsidRPr="00975194" w:rsidRDefault="00A967E9" w:rsidP="006E551F">
      <w:pPr>
        <w:rPr>
          <w:rFonts w:asciiTheme="majorHAnsi" w:hAnsiTheme="majorHAnsi" w:cs="Arial"/>
          <w:b/>
        </w:rPr>
      </w:pPr>
    </w:p>
    <w:p w14:paraId="0546E6B4" w14:textId="77777777" w:rsidR="00A967E9" w:rsidRPr="00975194" w:rsidRDefault="00A967E9" w:rsidP="006E551F">
      <w:pPr>
        <w:rPr>
          <w:rFonts w:asciiTheme="majorHAnsi" w:hAnsiTheme="majorHAnsi" w:cs="Arial"/>
          <w:b/>
        </w:rPr>
      </w:pPr>
      <w:r w:rsidRPr="00975194">
        <w:rPr>
          <w:rFonts w:asciiTheme="majorHAnsi" w:hAnsiTheme="majorHAnsi" w:cs="Arial"/>
          <w:b/>
        </w:rPr>
        <w:t>S podpisom ESPD ponudnik/gospodarski subjekt potrdi, da je seznanjen z vsebino in da sprejema vsebino vzorca pogodbe.</w:t>
      </w:r>
    </w:p>
    <w:p w14:paraId="0C0D3999" w14:textId="77777777" w:rsidR="00A967E9" w:rsidRPr="00975194" w:rsidRDefault="00A967E9" w:rsidP="006E551F">
      <w:pPr>
        <w:rPr>
          <w:rFonts w:asciiTheme="majorHAnsi" w:hAnsiTheme="majorHAnsi" w:cs="Arial"/>
          <w:b/>
          <w:bCs/>
          <w:i/>
          <w:iCs/>
          <w:u w:val="single"/>
          <w:lang w:val="x-none"/>
        </w:rPr>
      </w:pPr>
    </w:p>
    <w:p w14:paraId="72674A84" w14:textId="77777777" w:rsidR="00A67CAE" w:rsidRPr="00975194" w:rsidRDefault="00A67CAE" w:rsidP="006E551F">
      <w:pPr>
        <w:rPr>
          <w:rFonts w:asciiTheme="majorHAnsi" w:hAnsiTheme="majorHAnsi" w:cs="Arial"/>
          <w:b/>
          <w:bCs/>
          <w:i/>
          <w:iCs/>
          <w:sz w:val="24"/>
          <w:szCs w:val="28"/>
          <w:u w:val="single"/>
        </w:rPr>
      </w:pPr>
      <w:r w:rsidRPr="00975194">
        <w:rPr>
          <w:rFonts w:asciiTheme="majorHAnsi" w:hAnsiTheme="majorHAnsi"/>
        </w:rPr>
        <w:br w:type="page"/>
      </w:r>
    </w:p>
    <w:p w14:paraId="7FA2A309" w14:textId="77777777" w:rsidR="00A67CAE" w:rsidRPr="00975194" w:rsidRDefault="00A67CAE" w:rsidP="00254D03">
      <w:pPr>
        <w:pStyle w:val="javnanaroilapodnaslov"/>
        <w:framePr w:wrap="notBeside"/>
        <w:numPr>
          <w:ilvl w:val="1"/>
          <w:numId w:val="33"/>
        </w:numPr>
      </w:pPr>
      <w:bookmarkStart w:id="21" w:name="_Toc83985507"/>
      <w:r w:rsidRPr="00975194">
        <w:t>Izjava o neobstoju okoliščin glede omejitve poslovanja</w:t>
      </w:r>
      <w:bookmarkEnd w:id="21"/>
    </w:p>
    <w:p w14:paraId="1D557E7E" w14:textId="77777777" w:rsidR="00A67CAE" w:rsidRPr="00975194" w:rsidRDefault="00A67CAE" w:rsidP="006E551F">
      <w:pPr>
        <w:rPr>
          <w:rFonts w:asciiTheme="majorHAnsi" w:hAnsiTheme="majorHAnsi" w:cs="Arial"/>
          <w:sz w:val="24"/>
          <w:szCs w:val="24"/>
        </w:rPr>
      </w:pPr>
    </w:p>
    <w:p w14:paraId="4EF2EAFD" w14:textId="77777777" w:rsidR="00A67CAE" w:rsidRPr="00975194" w:rsidRDefault="00A67CAE" w:rsidP="006E551F">
      <w:pPr>
        <w:jc w:val="center"/>
        <w:rPr>
          <w:rFonts w:asciiTheme="majorHAnsi" w:hAnsiTheme="majorHAnsi" w:cs="Arial"/>
          <w:b/>
        </w:rPr>
      </w:pPr>
      <w:r w:rsidRPr="00975194">
        <w:rPr>
          <w:rFonts w:asciiTheme="majorHAnsi" w:hAnsiTheme="majorHAnsi" w:cs="Arial"/>
          <w:b/>
        </w:rPr>
        <w:t xml:space="preserve">IZJAVA </w:t>
      </w:r>
    </w:p>
    <w:p w14:paraId="582DCF57" w14:textId="77777777" w:rsidR="00A67CAE" w:rsidRPr="00975194" w:rsidRDefault="00A67CAE" w:rsidP="006E551F">
      <w:pPr>
        <w:jc w:val="center"/>
        <w:rPr>
          <w:rFonts w:asciiTheme="majorHAnsi" w:eastAsia="Times New Roman" w:hAnsiTheme="majorHAnsi" w:cs="Arial"/>
        </w:rPr>
      </w:pPr>
      <w:r w:rsidRPr="00975194">
        <w:rPr>
          <w:rFonts w:asciiTheme="majorHAnsi" w:hAnsiTheme="majorHAnsi" w:cs="Arial"/>
          <w:b/>
        </w:rPr>
        <w:t>po 35. členu</w:t>
      </w:r>
      <w:r w:rsidRPr="00975194">
        <w:rPr>
          <w:rFonts w:asciiTheme="majorHAnsi" w:hAnsiTheme="majorHAnsi" w:cs="Arial"/>
          <w:b/>
          <w:vertAlign w:val="superscript"/>
        </w:rPr>
        <w:footnoteReference w:id="1"/>
      </w:r>
      <w:r w:rsidRPr="00975194">
        <w:rPr>
          <w:rFonts w:asciiTheme="majorHAnsi" w:hAnsiTheme="majorHAnsi" w:cs="Arial"/>
          <w:b/>
        </w:rPr>
        <w:t xml:space="preserve"> ZIntPK</w:t>
      </w:r>
    </w:p>
    <w:p w14:paraId="707817DE" w14:textId="77777777" w:rsidR="00A67CAE" w:rsidRPr="00975194" w:rsidRDefault="00A67CAE" w:rsidP="006E551F">
      <w:pPr>
        <w:jc w:val="both"/>
        <w:rPr>
          <w:rFonts w:asciiTheme="majorHAnsi" w:hAnsiTheme="majorHAnsi" w:cs="Calibri"/>
          <w:lang w:eastAsia="en-US"/>
        </w:rPr>
      </w:pPr>
    </w:p>
    <w:p w14:paraId="4A3882A1" w14:textId="77777777" w:rsidR="00A67CAE" w:rsidRPr="00975194" w:rsidRDefault="00A67CAE" w:rsidP="006E551F">
      <w:pPr>
        <w:jc w:val="both"/>
        <w:rPr>
          <w:rFonts w:asciiTheme="majorHAnsi" w:hAnsiTheme="majorHAnsi" w:cs="Calibri"/>
          <w:lang w:eastAsia="en-US"/>
        </w:rPr>
      </w:pPr>
      <w:r w:rsidRPr="00975194">
        <w:rPr>
          <w:rFonts w:asciiTheme="majorHAnsi" w:hAnsiTheme="majorHAnsi" w:cs="Calibri"/>
          <w:lang w:eastAsia="en-US"/>
        </w:rPr>
        <w:t xml:space="preserve">V skladu s petim odstavkom 35. člena Zakona o integriteti in preprečevanju korupcije (Uradni list RS, št. 69/11 – uradno prečiščeno besedilo in 158/2020, ZIntPK) poda fizična ali odgovorna oseba poslovnega subjekta pisno izjavo o tem, da fizična oseba oziroma poslovni subjekt ni povezan s funkcionarjem in po njenem vedenju ni povezan z družinskim članom funkcionarja na način, določen v prvem odstavku 35. člena ZIntPK.  </w:t>
      </w:r>
    </w:p>
    <w:p w14:paraId="74F83260" w14:textId="77777777" w:rsidR="00A67CAE" w:rsidRPr="00975194" w:rsidRDefault="00A67CAE" w:rsidP="006E551F">
      <w:pPr>
        <w:jc w:val="both"/>
        <w:rPr>
          <w:rFonts w:asciiTheme="majorHAnsi" w:hAnsiTheme="majorHAnsi" w:cs="Calibri"/>
          <w:lang w:eastAsia="en-US"/>
        </w:rPr>
      </w:pPr>
    </w:p>
    <w:p w14:paraId="70B18F8C" w14:textId="77777777" w:rsidR="00A67CAE" w:rsidRPr="00975194" w:rsidRDefault="00A67CAE" w:rsidP="006E551F">
      <w:pPr>
        <w:jc w:val="both"/>
        <w:rPr>
          <w:rFonts w:asciiTheme="majorHAnsi" w:eastAsia="Times New Roman" w:hAnsiTheme="majorHAnsi" w:cs="Arial"/>
          <w:b/>
        </w:rPr>
      </w:pPr>
      <w:r w:rsidRPr="00975194">
        <w:rPr>
          <w:rFonts w:asciiTheme="majorHAnsi" w:eastAsia="Times New Roman" w:hAnsiTheme="majorHAnsi" w:cs="Arial"/>
          <w:b/>
        </w:rPr>
        <w:t xml:space="preserve">Spodaj podpisani(-a): </w:t>
      </w:r>
      <w:sdt>
        <w:sdtPr>
          <w:rPr>
            <w:rFonts w:asciiTheme="majorHAnsi" w:eastAsia="Times New Roman" w:hAnsiTheme="majorHAnsi" w:cs="Arial"/>
            <w:b/>
          </w:rPr>
          <w:id w:val="1172219061"/>
          <w:placeholder>
            <w:docPart w:val="329184DC5CE04BFC8DE682581C0B9FA3"/>
          </w:placeholder>
          <w:showingPlcHdr/>
          <w:text/>
        </w:sdtPr>
        <w:sdtContent>
          <w:r w:rsidRPr="00975194">
            <w:rPr>
              <w:rFonts w:asciiTheme="majorHAnsi" w:eastAsia="Times New Roman" w:hAnsiTheme="majorHAnsi"/>
              <w:color w:val="808080"/>
            </w:rPr>
            <w:t>Kliknite ali tapnite tukaj, če želite vnesti besedilo.</w:t>
          </w:r>
        </w:sdtContent>
      </w:sdt>
      <w:r w:rsidRPr="00975194">
        <w:rPr>
          <w:rFonts w:asciiTheme="majorHAnsi" w:eastAsia="Times New Roman" w:hAnsiTheme="majorHAnsi" w:cs="Arial"/>
          <w:b/>
        </w:rPr>
        <w:t xml:space="preserve">                                                                                                     </w:t>
      </w:r>
    </w:p>
    <w:p w14:paraId="66DCE5AB" w14:textId="77777777" w:rsidR="00A67CAE" w:rsidRPr="00975194" w:rsidRDefault="00A67CAE" w:rsidP="006E551F">
      <w:pPr>
        <w:jc w:val="both"/>
        <w:rPr>
          <w:rFonts w:asciiTheme="majorHAnsi" w:eastAsia="Times New Roman" w:hAnsiTheme="majorHAnsi" w:cs="Arial"/>
          <w:vertAlign w:val="subscript"/>
        </w:rPr>
      </w:pPr>
      <w:r w:rsidRPr="00975194">
        <w:rPr>
          <w:rFonts w:asciiTheme="majorHAnsi" w:eastAsia="Times New Roman" w:hAnsiTheme="majorHAnsi" w:cs="Arial"/>
          <w:vertAlign w:val="subscript"/>
        </w:rPr>
        <w:t>(podpisnik navede ime in priimek fizične osebe ali odgovorne osebe poslovnega subjekta)</w:t>
      </w:r>
    </w:p>
    <w:p w14:paraId="4363BC0B" w14:textId="77777777" w:rsidR="00A67CAE" w:rsidRPr="00975194" w:rsidRDefault="00A67CAE" w:rsidP="006E551F">
      <w:pPr>
        <w:jc w:val="both"/>
        <w:rPr>
          <w:rFonts w:asciiTheme="majorHAnsi" w:hAnsiTheme="majorHAnsi" w:cs="Calibri"/>
          <w:b/>
          <w:i/>
          <w:u w:val="single"/>
          <w:lang w:eastAsia="en-US"/>
        </w:rPr>
      </w:pPr>
      <w:r w:rsidRPr="00975194">
        <w:rPr>
          <w:rFonts w:asciiTheme="majorHAnsi" w:hAnsiTheme="majorHAnsi" w:cs="Calibri"/>
          <w:lang w:eastAsia="en-US"/>
        </w:rPr>
        <w:t xml:space="preserve"> </w:t>
      </w:r>
    </w:p>
    <w:p w14:paraId="6431D38D" w14:textId="77777777" w:rsidR="00A67CAE" w:rsidRPr="00975194" w:rsidRDefault="00A67CAE" w:rsidP="006E551F">
      <w:pPr>
        <w:jc w:val="center"/>
        <w:rPr>
          <w:rFonts w:asciiTheme="majorHAnsi" w:hAnsiTheme="majorHAnsi" w:cs="Calibri"/>
          <w:b/>
          <w:lang w:eastAsia="en-US"/>
        </w:rPr>
      </w:pPr>
      <w:r w:rsidRPr="00975194">
        <w:rPr>
          <w:rFonts w:asciiTheme="majorHAnsi" w:hAnsiTheme="majorHAnsi" w:cs="Calibri"/>
          <w:b/>
          <w:lang w:eastAsia="en-US"/>
        </w:rPr>
        <w:t>izjavljam,</w:t>
      </w:r>
    </w:p>
    <w:p w14:paraId="668DB517" w14:textId="77777777" w:rsidR="00A67CAE" w:rsidRPr="00975194" w:rsidRDefault="00A67CAE" w:rsidP="006E551F">
      <w:pPr>
        <w:jc w:val="both"/>
        <w:rPr>
          <w:rFonts w:asciiTheme="majorHAnsi" w:eastAsia="Times New Roman" w:hAnsiTheme="majorHAnsi" w:cs="Arial"/>
        </w:rPr>
      </w:pPr>
      <w:r w:rsidRPr="00975194">
        <w:rPr>
          <w:rFonts w:asciiTheme="majorHAnsi" w:hAnsiTheme="majorHAnsi" w:cs="Calibri"/>
          <w:lang w:eastAsia="en-US"/>
        </w:rPr>
        <w:t xml:space="preserve">da poslovni subjekt </w:t>
      </w:r>
      <w:r w:rsidRPr="00975194">
        <w:rPr>
          <w:rFonts w:asciiTheme="majorHAnsi" w:eastAsia="Times New Roman" w:hAnsiTheme="majorHAnsi" w:cs="Arial"/>
        </w:rPr>
        <w:t>»</w:t>
      </w:r>
      <w:sdt>
        <w:sdtPr>
          <w:rPr>
            <w:rFonts w:asciiTheme="majorHAnsi" w:eastAsia="Times New Roman" w:hAnsiTheme="majorHAnsi" w:cs="Arial"/>
            <w:b/>
          </w:rPr>
          <w:id w:val="469717557"/>
          <w:placeholder>
            <w:docPart w:val="B637972806EC4838A4E3645B7F206F20"/>
          </w:placeholder>
          <w:showingPlcHdr/>
          <w:text/>
        </w:sdtPr>
        <w:sdtContent>
          <w:r w:rsidRPr="00975194">
            <w:rPr>
              <w:rFonts w:asciiTheme="majorHAnsi" w:eastAsia="Times New Roman" w:hAnsiTheme="majorHAnsi"/>
              <w:color w:val="808080"/>
            </w:rPr>
            <w:t>Kliknite ali tapnite tukaj, če želite vnesti besedilo.</w:t>
          </w:r>
        </w:sdtContent>
      </w:sdt>
      <w:r w:rsidRPr="00975194">
        <w:rPr>
          <w:rFonts w:asciiTheme="majorHAnsi" w:eastAsia="Times New Roman" w:hAnsiTheme="majorHAnsi" w:cs="Arial"/>
        </w:rPr>
        <w:t>«</w:t>
      </w:r>
      <w:r w:rsidRPr="00975194">
        <w:rPr>
          <w:rFonts w:asciiTheme="majorHAnsi" w:hAnsiTheme="majorHAnsi" w:cs="Calibri"/>
          <w:lang w:eastAsia="en-US"/>
        </w:rPr>
        <w:t xml:space="preserve"> </w:t>
      </w:r>
      <w:r w:rsidRPr="00975194">
        <w:rPr>
          <w:rFonts w:asciiTheme="majorHAnsi" w:hAnsiTheme="majorHAnsi" w:cs="Calibri"/>
          <w:vertAlign w:val="superscript"/>
          <w:lang w:eastAsia="en-US"/>
        </w:rPr>
        <w:footnoteReference w:id="2"/>
      </w:r>
      <w:r w:rsidRPr="00975194">
        <w:rPr>
          <w:rFonts w:asciiTheme="majorHAnsi" w:hAnsiTheme="majorHAnsi" w:cs="Calibri"/>
          <w:lang w:eastAsia="en-US"/>
        </w:rPr>
        <w:t xml:space="preserve"> ni / nisem povezan s funkcionarjem in po mojem vedenju ni / nisem  povezan z družinskim članom funkcionarja na način, določen v prvem odstavku 35. člena ZIntPK.   </w:t>
      </w:r>
    </w:p>
    <w:p w14:paraId="656930A2" w14:textId="77777777" w:rsidR="00A67CAE" w:rsidRPr="00975194" w:rsidRDefault="00A67CAE" w:rsidP="006E551F">
      <w:pPr>
        <w:jc w:val="both"/>
        <w:rPr>
          <w:rFonts w:asciiTheme="majorHAnsi" w:hAnsiTheme="majorHAnsi"/>
          <w:lang w:eastAsia="en-US"/>
        </w:rPr>
      </w:pPr>
    </w:p>
    <w:p w14:paraId="0F7BABAB" w14:textId="77777777" w:rsidR="00A67CAE" w:rsidRPr="00975194" w:rsidRDefault="00A67CAE" w:rsidP="006E551F">
      <w:pPr>
        <w:jc w:val="both"/>
        <w:rPr>
          <w:rFonts w:asciiTheme="majorHAnsi" w:hAnsiTheme="majorHAnsi"/>
          <w:lang w:eastAsia="en-US"/>
        </w:rPr>
      </w:pPr>
      <w:r w:rsidRPr="00975194">
        <w:rPr>
          <w:rFonts w:asciiTheme="majorHAnsi" w:hAnsiTheme="majorHAnsi"/>
          <w:lang w:eastAsia="en-US"/>
        </w:rPr>
        <w:t xml:space="preserve">                                                  </w:t>
      </w:r>
    </w:p>
    <w:p w14:paraId="1675796B" w14:textId="77777777" w:rsidR="00A67CAE" w:rsidRPr="00975194" w:rsidRDefault="00A67CAE" w:rsidP="006E551F">
      <w:pPr>
        <w:jc w:val="both"/>
        <w:rPr>
          <w:rFonts w:asciiTheme="majorHAnsi" w:hAnsiTheme="majorHAnsi"/>
          <w:lang w:eastAsia="en-US"/>
        </w:rPr>
      </w:pPr>
      <w:r w:rsidRPr="00975194">
        <w:rPr>
          <w:rFonts w:asciiTheme="majorHAnsi" w:hAnsiTheme="majorHAnsi"/>
          <w:lang w:eastAsia="en-US"/>
        </w:rPr>
        <w:t>Datum:________________       Žig poslovnega subjekta:      Podpis fizične / odgovorne osebe:</w:t>
      </w:r>
    </w:p>
    <w:p w14:paraId="33BFBD7C" w14:textId="77777777" w:rsidR="00A67CAE" w:rsidRPr="00975194" w:rsidRDefault="00A67CAE" w:rsidP="006E551F">
      <w:pPr>
        <w:jc w:val="both"/>
        <w:rPr>
          <w:rFonts w:asciiTheme="majorHAnsi" w:hAnsiTheme="majorHAnsi"/>
          <w:lang w:eastAsia="en-US"/>
        </w:rPr>
      </w:pPr>
    </w:p>
    <w:p w14:paraId="5DD5200D" w14:textId="77777777" w:rsidR="00A67CAE" w:rsidRPr="00975194" w:rsidRDefault="00A67CAE" w:rsidP="006E551F">
      <w:pPr>
        <w:jc w:val="both"/>
        <w:rPr>
          <w:rFonts w:asciiTheme="majorHAnsi" w:hAnsiTheme="majorHAnsi"/>
          <w:lang w:eastAsia="en-US"/>
        </w:rPr>
      </w:pPr>
    </w:p>
    <w:p w14:paraId="543B830A" w14:textId="77777777" w:rsidR="00A67CAE" w:rsidRPr="00975194" w:rsidRDefault="00A67CAE" w:rsidP="006E551F">
      <w:pPr>
        <w:jc w:val="both"/>
        <w:rPr>
          <w:rFonts w:asciiTheme="majorHAnsi" w:hAnsiTheme="majorHAnsi"/>
          <w:lang w:eastAsia="en-US"/>
        </w:rPr>
      </w:pPr>
      <w:r w:rsidRPr="00975194">
        <w:rPr>
          <w:rFonts w:asciiTheme="majorHAnsi" w:hAnsiTheme="majorHAnsi"/>
          <w:lang w:eastAsia="en-US"/>
        </w:rPr>
        <w:t xml:space="preserve">                                                                                                                _______________________</w:t>
      </w:r>
    </w:p>
    <w:p w14:paraId="0A1EFB31" w14:textId="77777777" w:rsidR="00A67CAE" w:rsidRPr="00975194" w:rsidRDefault="00A67CAE" w:rsidP="006E551F">
      <w:pPr>
        <w:jc w:val="both"/>
        <w:rPr>
          <w:rFonts w:asciiTheme="majorHAnsi" w:hAnsiTheme="majorHAnsi"/>
          <w:lang w:eastAsia="en-US"/>
        </w:rPr>
      </w:pPr>
    </w:p>
    <w:p w14:paraId="6C0242F5" w14:textId="77777777" w:rsidR="00A67CAE" w:rsidRPr="00975194" w:rsidRDefault="00A67CAE" w:rsidP="006E551F">
      <w:pPr>
        <w:jc w:val="both"/>
        <w:rPr>
          <w:rFonts w:asciiTheme="majorHAnsi" w:hAnsiTheme="majorHAnsi"/>
          <w:sz w:val="24"/>
          <w:szCs w:val="24"/>
          <w:lang w:eastAsia="en-US"/>
        </w:rPr>
      </w:pPr>
    </w:p>
    <w:p w14:paraId="2DCF9E41" w14:textId="77777777" w:rsidR="00A67CAE" w:rsidRPr="00975194" w:rsidRDefault="00A67CAE" w:rsidP="006E551F">
      <w:pPr>
        <w:jc w:val="both"/>
        <w:rPr>
          <w:rFonts w:asciiTheme="majorHAnsi" w:hAnsiTheme="majorHAnsi"/>
          <w:sz w:val="24"/>
          <w:szCs w:val="24"/>
          <w:lang w:eastAsia="en-US"/>
        </w:rPr>
      </w:pPr>
    </w:p>
    <w:p w14:paraId="10F6DF09" w14:textId="77777777" w:rsidR="00A67CAE" w:rsidRPr="00975194" w:rsidRDefault="00A67CAE" w:rsidP="006E551F">
      <w:pPr>
        <w:jc w:val="both"/>
        <w:rPr>
          <w:rFonts w:asciiTheme="majorHAnsi" w:hAnsiTheme="majorHAnsi"/>
          <w:b/>
          <w:sz w:val="24"/>
          <w:szCs w:val="24"/>
          <w:u w:val="single"/>
          <w:lang w:eastAsia="en-US"/>
        </w:rPr>
      </w:pPr>
      <w:r w:rsidRPr="00975194">
        <w:rPr>
          <w:rFonts w:asciiTheme="majorHAnsi" w:hAnsiTheme="majorHAnsi"/>
          <w:b/>
          <w:sz w:val="24"/>
          <w:szCs w:val="24"/>
          <w:u w:val="single"/>
          <w:lang w:eastAsia="en-US"/>
        </w:rPr>
        <w:t>1. odstavek 35. člena ZIntPK:</w:t>
      </w:r>
    </w:p>
    <w:p w14:paraId="69D71151" w14:textId="77777777" w:rsidR="00A67CAE" w:rsidRPr="00975194" w:rsidRDefault="00A67CAE" w:rsidP="006E551F">
      <w:pPr>
        <w:rPr>
          <w:rFonts w:asciiTheme="majorHAnsi" w:hAnsiTheme="majorHAnsi" w:cs="Calibri"/>
          <w:i/>
          <w:sz w:val="24"/>
          <w:szCs w:val="24"/>
          <w:lang w:eastAsia="en-US"/>
        </w:rPr>
      </w:pPr>
      <w:r w:rsidRPr="00975194">
        <w:rPr>
          <w:rFonts w:asciiTheme="majorHAnsi" w:hAnsiTheme="majorHAnsi" w:cs="Calibri"/>
          <w:i/>
          <w:sz w:val="24"/>
          <w:szCs w:val="24"/>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7AC04157" w14:textId="77777777" w:rsidR="00A67CAE" w:rsidRPr="00975194" w:rsidRDefault="00A67CAE" w:rsidP="00254D03">
      <w:pPr>
        <w:numPr>
          <w:ilvl w:val="0"/>
          <w:numId w:val="53"/>
        </w:numPr>
        <w:rPr>
          <w:rFonts w:asciiTheme="majorHAnsi" w:hAnsiTheme="majorHAnsi" w:cs="Calibri"/>
          <w:i/>
          <w:sz w:val="24"/>
          <w:szCs w:val="24"/>
          <w:lang w:eastAsia="en-US"/>
        </w:rPr>
      </w:pPr>
      <w:r w:rsidRPr="00975194">
        <w:rPr>
          <w:rFonts w:asciiTheme="majorHAnsi" w:hAnsiTheme="majorHAnsi" w:cs="Calibri"/>
          <w:i/>
          <w:sz w:val="24"/>
          <w:szCs w:val="24"/>
          <w:lang w:eastAsia="en-US"/>
        </w:rPr>
        <w:t>udeležen kot poslovodja, član poslovodstva ali zakoniti zastopnik ali</w:t>
      </w:r>
    </w:p>
    <w:p w14:paraId="3C979C8B" w14:textId="77777777" w:rsidR="00A67CAE" w:rsidRPr="00975194" w:rsidRDefault="00A67CAE" w:rsidP="00254D03">
      <w:pPr>
        <w:numPr>
          <w:ilvl w:val="0"/>
          <w:numId w:val="53"/>
        </w:numPr>
        <w:rPr>
          <w:rFonts w:asciiTheme="majorHAnsi" w:hAnsiTheme="majorHAnsi" w:cs="Calibri"/>
          <w:i/>
          <w:sz w:val="24"/>
          <w:szCs w:val="24"/>
          <w:lang w:eastAsia="en-US"/>
        </w:rPr>
      </w:pPr>
      <w:r w:rsidRPr="00975194">
        <w:rPr>
          <w:rFonts w:asciiTheme="majorHAnsi" w:hAnsiTheme="majorHAnsi" w:cs="Calibri"/>
          <w:i/>
          <w:sz w:val="24"/>
          <w:szCs w:val="24"/>
          <w:lang w:eastAsia="en-US"/>
        </w:rPr>
        <w:t>neposredno ali prek drugih pravnih oseb v več kot pet odstotnem deležu udeležen pri ustanoviteljskih pravicah, upravljanju ali kapitalu.</w:t>
      </w:r>
    </w:p>
    <w:p w14:paraId="1F5D56BE" w14:textId="77777777" w:rsidR="00A67CAE" w:rsidRPr="00975194" w:rsidRDefault="00A67CAE" w:rsidP="006E551F">
      <w:pPr>
        <w:rPr>
          <w:rFonts w:asciiTheme="majorHAnsi" w:hAnsiTheme="majorHAnsi" w:cs="Arial"/>
          <w:sz w:val="24"/>
          <w:szCs w:val="24"/>
        </w:rPr>
      </w:pPr>
    </w:p>
    <w:p w14:paraId="5AD56D1F" w14:textId="77777777" w:rsidR="00A967E9" w:rsidRPr="00975194" w:rsidRDefault="00A967E9" w:rsidP="006E551F">
      <w:pPr>
        <w:rPr>
          <w:rFonts w:asciiTheme="majorHAnsi" w:hAnsiTheme="majorHAnsi" w:cs="Arial"/>
          <w:b/>
          <w:bCs/>
          <w:i/>
          <w:iCs/>
          <w:u w:val="single"/>
        </w:rPr>
      </w:pPr>
      <w:r w:rsidRPr="00975194">
        <w:rPr>
          <w:rFonts w:asciiTheme="majorHAnsi" w:hAnsiTheme="majorHAnsi"/>
        </w:rPr>
        <w:br w:type="page"/>
      </w:r>
    </w:p>
    <w:p w14:paraId="48C81DA5" w14:textId="77777777" w:rsidR="00F31EAF" w:rsidRPr="00975194" w:rsidRDefault="00F31EAF" w:rsidP="00254D03">
      <w:pPr>
        <w:pStyle w:val="javnanaroilapodnaslov"/>
        <w:framePr w:wrap="notBeside"/>
        <w:numPr>
          <w:ilvl w:val="1"/>
          <w:numId w:val="33"/>
        </w:numPr>
      </w:pPr>
      <w:bookmarkStart w:id="22" w:name="_Toc83985508"/>
      <w:r w:rsidRPr="00975194">
        <w:t>Izjava o udeležbi</w:t>
      </w:r>
      <w:r w:rsidR="00F9625C" w:rsidRPr="00975194">
        <w:t xml:space="preserve"> fizičnih in pravnih</w:t>
      </w:r>
      <w:r w:rsidRPr="00975194">
        <w:t xml:space="preserve"> oseb</w:t>
      </w:r>
      <w:r w:rsidR="00F9625C" w:rsidRPr="00975194">
        <w:t xml:space="preserve"> ter o povezanih družbah</w:t>
      </w:r>
      <w:bookmarkEnd w:id="22"/>
    </w:p>
    <w:p w14:paraId="4026258C" w14:textId="77777777" w:rsidR="00F1222C" w:rsidRPr="00975194" w:rsidRDefault="00F1222C" w:rsidP="006E551F">
      <w:pPr>
        <w:rPr>
          <w:rFonts w:asciiTheme="majorHAnsi" w:hAnsiTheme="majorHAnsi" w:cs="Arial"/>
        </w:rPr>
      </w:pPr>
    </w:p>
    <w:p w14:paraId="127B4733" w14:textId="77777777" w:rsidR="00B40D61" w:rsidRPr="00975194" w:rsidRDefault="00B40D61" w:rsidP="006E551F">
      <w:pPr>
        <w:tabs>
          <w:tab w:val="left" w:pos="4020"/>
        </w:tabs>
        <w:jc w:val="center"/>
        <w:rPr>
          <w:rFonts w:asciiTheme="majorHAnsi" w:eastAsia="Times New Roman" w:hAnsiTheme="majorHAnsi" w:cs="Arial"/>
        </w:rPr>
      </w:pPr>
      <w:bookmarkStart w:id="23" w:name="_Toc395008195"/>
      <w:bookmarkStart w:id="24" w:name="_Toc401742236"/>
      <w:bookmarkStart w:id="25" w:name="_Toc401742368"/>
      <w:r w:rsidRPr="00975194">
        <w:rPr>
          <w:rFonts w:asciiTheme="majorHAnsi" w:hAnsiTheme="majorHAnsi" w:cs="Arial"/>
          <w:b/>
        </w:rPr>
        <w:t>IZJAVA</w:t>
      </w:r>
    </w:p>
    <w:p w14:paraId="1E67331D" w14:textId="77777777" w:rsidR="00B40D61" w:rsidRPr="00975194" w:rsidRDefault="00B40D61" w:rsidP="006E551F">
      <w:pPr>
        <w:jc w:val="center"/>
        <w:rPr>
          <w:rFonts w:asciiTheme="majorHAnsi" w:eastAsia="Times New Roman" w:hAnsiTheme="majorHAnsi" w:cs="Arial"/>
        </w:rPr>
      </w:pPr>
      <w:r w:rsidRPr="00975194">
        <w:rPr>
          <w:rFonts w:asciiTheme="majorHAnsi" w:hAnsiTheme="majorHAnsi" w:cs="Arial"/>
          <w:b/>
        </w:rPr>
        <w:t>po 14. členu ZIntPK</w:t>
      </w:r>
    </w:p>
    <w:p w14:paraId="7820B33A" w14:textId="77777777" w:rsidR="00B40D61" w:rsidRPr="00975194" w:rsidRDefault="00B40D61" w:rsidP="006E551F">
      <w:pPr>
        <w:jc w:val="both"/>
        <w:rPr>
          <w:rFonts w:asciiTheme="majorHAnsi" w:eastAsia="Times New Roman" w:hAnsiTheme="majorHAnsi" w:cs="Arial"/>
        </w:rPr>
      </w:pPr>
    </w:p>
    <w:p w14:paraId="1988B427" w14:textId="77777777" w:rsidR="00B40D61" w:rsidRPr="00975194" w:rsidRDefault="00B40D61" w:rsidP="006E551F">
      <w:pPr>
        <w:jc w:val="both"/>
        <w:rPr>
          <w:rFonts w:asciiTheme="majorHAnsi" w:eastAsia="Times New Roman" w:hAnsiTheme="majorHAnsi" w:cs="Arial"/>
        </w:rPr>
      </w:pPr>
      <w:r w:rsidRPr="00975194">
        <w:rPr>
          <w:rFonts w:asciiTheme="majorHAnsi" w:eastAsia="Times New Roman" w:hAnsiTheme="majorHAnsi" w:cs="Arial"/>
        </w:rPr>
        <w:t xml:space="preserve">V skladu s šestim odstavkom 14. člena Zakona o integriteti in  preprečevanju korupcije (Uradni list RS, št. 69/11 – uradno prečiščeno besedilo in 158/20, v nadaljevanju ZIntPK), je organ ali organizacija javnega sektorja, ki je zavezana postopke javnega naročanja voditi skladno s predpisi, ki urejajo javno naročanje, je pred sklenitvijo pogodbe v vrednosti nad 10.000 eurov brez DDV od ponudnika </w:t>
      </w:r>
      <w:r w:rsidRPr="00975194">
        <w:rPr>
          <w:rFonts w:asciiTheme="majorHAnsi" w:eastAsia="Times New Roman" w:hAnsiTheme="majorHAnsi" w:cs="Arial"/>
          <w:b/>
        </w:rPr>
        <w:t>zaradi zagotovitve transparentnosti posla</w:t>
      </w:r>
      <w:r w:rsidRPr="00975194">
        <w:rPr>
          <w:rFonts w:asciiTheme="majorHAnsi" w:eastAsia="Times New Roman" w:hAnsiTheme="majorHAnsi" w:cs="Arial"/>
        </w:rPr>
        <w:t xml:space="preserve"> in </w:t>
      </w:r>
      <w:r w:rsidRPr="00975194">
        <w:rPr>
          <w:rFonts w:asciiTheme="majorHAnsi" w:eastAsia="Times New Roman" w:hAnsiTheme="majorHAnsi" w:cs="Arial"/>
          <w:b/>
        </w:rPr>
        <w:t>preprečitve korupcijskih tveganj</w:t>
      </w:r>
      <w:r w:rsidRPr="00975194">
        <w:rPr>
          <w:rFonts w:asciiTheme="majorHAnsi" w:eastAsia="Times New Roman" w:hAnsiTheme="majorHAnsi" w:cs="Arial"/>
        </w:rPr>
        <w:t xml:space="preserve"> dolžna pridobiti izjavo oziroma podatke:</w:t>
      </w:r>
    </w:p>
    <w:p w14:paraId="2C740E37" w14:textId="77777777" w:rsidR="00B40D61" w:rsidRPr="00975194" w:rsidRDefault="00B40D61" w:rsidP="00254D03">
      <w:pPr>
        <w:numPr>
          <w:ilvl w:val="0"/>
          <w:numId w:val="13"/>
        </w:numPr>
        <w:jc w:val="both"/>
        <w:rPr>
          <w:rFonts w:asciiTheme="majorHAnsi" w:eastAsia="Times New Roman" w:hAnsiTheme="majorHAnsi" w:cs="Arial"/>
        </w:rPr>
      </w:pPr>
      <w:r w:rsidRPr="00975194">
        <w:rPr>
          <w:rFonts w:asciiTheme="majorHAnsi" w:eastAsia="Times New Roman" w:hAnsiTheme="majorHAnsi" w:cs="Arial"/>
        </w:rPr>
        <w:t xml:space="preserve">o udeležbi fizičnih in pravnih oseb v lastništvu ponudnika, vključno z udeležbo tihih družbenikov, </w:t>
      </w:r>
    </w:p>
    <w:p w14:paraId="7B5229D8" w14:textId="77777777" w:rsidR="00B40D61" w:rsidRPr="00975194" w:rsidRDefault="00B40D61" w:rsidP="00254D03">
      <w:pPr>
        <w:numPr>
          <w:ilvl w:val="0"/>
          <w:numId w:val="13"/>
        </w:numPr>
        <w:jc w:val="both"/>
        <w:rPr>
          <w:rFonts w:asciiTheme="majorHAnsi" w:eastAsia="Times New Roman" w:hAnsiTheme="majorHAnsi" w:cs="Arial"/>
        </w:rPr>
      </w:pPr>
      <w:r w:rsidRPr="00975194">
        <w:rPr>
          <w:rFonts w:asciiTheme="majorHAnsi" w:eastAsia="Times New Roman" w:hAnsiTheme="majorHAnsi" w:cs="Arial"/>
        </w:rPr>
        <w:t xml:space="preserve">ter o gospodarskih subjektih, za katere se glede na določbe zakona, ki ureja gospodarske družbe, šteje, da so povezane družbe s ponudnikom. </w:t>
      </w:r>
    </w:p>
    <w:p w14:paraId="1A1C49D1" w14:textId="77777777" w:rsidR="00B40D61" w:rsidRPr="00975194" w:rsidRDefault="00B40D61" w:rsidP="006E551F">
      <w:pPr>
        <w:jc w:val="both"/>
        <w:rPr>
          <w:rFonts w:asciiTheme="majorHAnsi" w:eastAsia="Times New Roman" w:hAnsiTheme="majorHAnsi" w:cs="Arial"/>
        </w:rPr>
      </w:pPr>
    </w:p>
    <w:p w14:paraId="4A48A4A0" w14:textId="77777777" w:rsidR="00B40D61" w:rsidRPr="00975194" w:rsidRDefault="00B40D61" w:rsidP="006E551F">
      <w:pPr>
        <w:jc w:val="both"/>
        <w:rPr>
          <w:rFonts w:asciiTheme="majorHAnsi" w:eastAsia="Times New Roman" w:hAnsiTheme="majorHAnsi" w:cs="Arial"/>
        </w:rPr>
      </w:pPr>
      <w:r w:rsidRPr="00975194">
        <w:rPr>
          <w:rFonts w:asciiTheme="majorHAnsi" w:eastAsia="Times New Roman" w:hAnsiTheme="majorHAnsi"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14:paraId="5FE075D3" w14:textId="77777777" w:rsidR="00B40D61" w:rsidRPr="00975194" w:rsidRDefault="00B40D61" w:rsidP="006E551F">
      <w:pPr>
        <w:jc w:val="both"/>
        <w:rPr>
          <w:rFonts w:asciiTheme="majorHAnsi" w:eastAsia="Times New Roman" w:hAnsiTheme="majorHAnsi" w:cs="Arial"/>
        </w:rPr>
      </w:pPr>
    </w:p>
    <w:p w14:paraId="4115087A" w14:textId="33D7969F" w:rsidR="00B40D61" w:rsidRPr="00975194" w:rsidRDefault="00B40D61" w:rsidP="006E551F">
      <w:pPr>
        <w:jc w:val="both"/>
        <w:rPr>
          <w:rFonts w:asciiTheme="majorHAnsi" w:eastAsia="Times New Roman" w:hAnsiTheme="majorHAnsi" w:cs="Arial"/>
          <w:b/>
        </w:rPr>
      </w:pPr>
      <w:r w:rsidRPr="00975194">
        <w:rPr>
          <w:rFonts w:asciiTheme="majorHAnsi" w:eastAsia="Times New Roman" w:hAnsiTheme="majorHAnsi" w:cs="Arial"/>
          <w:b/>
        </w:rPr>
        <w:t>Izbrani izvajalec javnega naročila »</w:t>
      </w:r>
      <w:sdt>
        <w:sdtPr>
          <w:rPr>
            <w:rFonts w:asciiTheme="majorHAnsi" w:hAnsiTheme="majorHAnsi" w:cs="Arial"/>
            <w:b/>
            <w:szCs w:val="24"/>
          </w:rPr>
          <w:id w:val="-1650969472"/>
          <w:placeholder>
            <w:docPart w:val="68C40D4F8EE84DCF9AA774276716CFE7"/>
          </w:placeholder>
          <w:text/>
        </w:sdtPr>
        <w:sdtContent>
          <w:r w:rsidR="00023D76" w:rsidRPr="00975194">
            <w:rPr>
              <w:rFonts w:asciiTheme="majorHAnsi" w:hAnsiTheme="majorHAnsi" w:cs="Arial"/>
              <w:b/>
              <w:szCs w:val="24"/>
            </w:rPr>
            <w:t>Dobava in montaža opreme v okviru operacije »Kolesarska veriga na podeželju«</w:t>
          </w:r>
        </w:sdtContent>
      </w:sdt>
      <w:r w:rsidRPr="00975194">
        <w:rPr>
          <w:rFonts w:asciiTheme="majorHAnsi" w:eastAsia="Times New Roman" w:hAnsiTheme="majorHAnsi" w:cs="Arial"/>
          <w:b/>
        </w:rPr>
        <w:t>«</w:t>
      </w:r>
    </w:p>
    <w:p w14:paraId="5EF30E94" w14:textId="77777777" w:rsidR="00B40D61" w:rsidRPr="00975194" w:rsidRDefault="00B40D61" w:rsidP="006E551F">
      <w:pPr>
        <w:jc w:val="both"/>
        <w:rPr>
          <w:rFonts w:asciiTheme="majorHAnsi" w:eastAsia="Times New Roman" w:hAnsiTheme="majorHAnsi" w:cs="Arial"/>
          <w:b/>
        </w:rPr>
      </w:pPr>
    </w:p>
    <w:p w14:paraId="2D8330F0" w14:textId="77777777" w:rsidR="00B40D61" w:rsidRPr="00975194" w:rsidRDefault="00B40D61" w:rsidP="006E551F">
      <w:pPr>
        <w:jc w:val="both"/>
        <w:rPr>
          <w:rFonts w:asciiTheme="majorHAnsi" w:eastAsia="Times New Roman" w:hAnsiTheme="majorHAnsi" w:cs="Arial"/>
          <w:b/>
        </w:rPr>
      </w:pPr>
      <w:r w:rsidRPr="00975194">
        <w:rPr>
          <w:rFonts w:asciiTheme="majorHAnsi" w:eastAsia="Times New Roman" w:hAnsiTheme="majorHAnsi" w:cs="Arial"/>
          <w:b/>
        </w:rPr>
        <w:t xml:space="preserve"> (pravna oseba, podjetnik, društvo, zavod ali drug pravni subjekt, ki nastopa v postopku javnega naročanja):</w:t>
      </w:r>
    </w:p>
    <w:p w14:paraId="1CF9339E" w14:textId="77777777" w:rsidR="00B40D61" w:rsidRPr="00975194" w:rsidRDefault="00B40D61" w:rsidP="006E551F">
      <w:pPr>
        <w:jc w:val="both"/>
        <w:rPr>
          <w:rFonts w:asciiTheme="majorHAnsi" w:eastAsia="Times New Roman" w:hAnsiTheme="majorHAnsi" w:cs="Arial"/>
          <w:b/>
        </w:rPr>
      </w:pPr>
    </w:p>
    <w:tbl>
      <w:tblPr>
        <w:tblW w:w="9035" w:type="dxa"/>
        <w:tblInd w:w="38" w:type="dxa"/>
        <w:tblLook w:val="04A0" w:firstRow="1" w:lastRow="0" w:firstColumn="1" w:lastColumn="0" w:noHBand="0" w:noVBand="1"/>
      </w:tblPr>
      <w:tblGrid>
        <w:gridCol w:w="2047"/>
        <w:gridCol w:w="6988"/>
      </w:tblGrid>
      <w:tr w:rsidR="00B40D61" w:rsidRPr="00975194" w14:paraId="161F843C" w14:textId="77777777" w:rsidTr="0079309A">
        <w:tc>
          <w:tcPr>
            <w:tcW w:w="2047" w:type="dxa"/>
            <w:shd w:val="clear" w:color="auto" w:fill="auto"/>
          </w:tcPr>
          <w:p w14:paraId="1F3DF25E" w14:textId="77777777" w:rsidR="00B40D61" w:rsidRPr="00975194" w:rsidRDefault="00B40D61" w:rsidP="006E551F">
            <w:pPr>
              <w:jc w:val="both"/>
              <w:rPr>
                <w:rFonts w:asciiTheme="majorHAnsi" w:eastAsia="Times New Roman" w:hAnsiTheme="majorHAnsi" w:cs="Arial"/>
              </w:rPr>
            </w:pPr>
          </w:p>
          <w:p w14:paraId="2687BBF1" w14:textId="77777777" w:rsidR="00B40D61" w:rsidRPr="00975194" w:rsidRDefault="00B40D61" w:rsidP="006E551F">
            <w:pPr>
              <w:jc w:val="both"/>
              <w:rPr>
                <w:rFonts w:asciiTheme="majorHAnsi" w:eastAsia="Times New Roman" w:hAnsiTheme="majorHAnsi" w:cs="Arial"/>
              </w:rPr>
            </w:pPr>
            <w:r w:rsidRPr="00975194">
              <w:rPr>
                <w:rFonts w:asciiTheme="majorHAnsi" w:eastAsia="Times New Roman" w:hAnsiTheme="majorHAnsi" w:cs="Arial"/>
              </w:rPr>
              <w:t>Firma/Ime:</w:t>
            </w:r>
          </w:p>
        </w:tc>
        <w:tc>
          <w:tcPr>
            <w:tcW w:w="6988" w:type="dxa"/>
            <w:tcBorders>
              <w:bottom w:val="single" w:sz="4" w:space="0" w:color="auto"/>
            </w:tcBorders>
            <w:shd w:val="clear" w:color="auto" w:fill="auto"/>
          </w:tcPr>
          <w:p w14:paraId="4041E471" w14:textId="77777777" w:rsidR="00B40D61" w:rsidRPr="00975194" w:rsidRDefault="00B40D61" w:rsidP="00023D76">
            <w:pPr>
              <w:jc w:val="center"/>
              <w:rPr>
                <w:rFonts w:asciiTheme="majorHAnsi" w:eastAsia="Times New Roman" w:hAnsiTheme="majorHAnsi" w:cs="Arial"/>
              </w:rPr>
            </w:pPr>
          </w:p>
          <w:p w14:paraId="3AE59F5D" w14:textId="77777777" w:rsidR="00B40D61" w:rsidRPr="00975194" w:rsidRDefault="00B40D61" w:rsidP="006E551F">
            <w:pPr>
              <w:rPr>
                <w:rFonts w:asciiTheme="majorHAnsi" w:eastAsia="Times New Roman" w:hAnsiTheme="majorHAnsi" w:cs="Arial"/>
              </w:rPr>
            </w:pPr>
          </w:p>
        </w:tc>
      </w:tr>
      <w:tr w:rsidR="00B40D61" w:rsidRPr="00975194" w14:paraId="0BD95F9D" w14:textId="77777777" w:rsidTr="0079309A">
        <w:tc>
          <w:tcPr>
            <w:tcW w:w="2047" w:type="dxa"/>
            <w:shd w:val="clear" w:color="auto" w:fill="auto"/>
          </w:tcPr>
          <w:p w14:paraId="5220B648" w14:textId="77777777" w:rsidR="00B40D61" w:rsidRPr="00975194" w:rsidRDefault="00B40D61" w:rsidP="006E551F">
            <w:pPr>
              <w:jc w:val="both"/>
              <w:rPr>
                <w:rFonts w:asciiTheme="majorHAnsi" w:eastAsia="Times New Roman" w:hAnsiTheme="majorHAnsi" w:cs="Arial"/>
              </w:rPr>
            </w:pPr>
          </w:p>
          <w:p w14:paraId="4BFDC2BF" w14:textId="77777777" w:rsidR="00B40D61" w:rsidRPr="00975194" w:rsidRDefault="00B40D61" w:rsidP="006E551F">
            <w:pPr>
              <w:jc w:val="both"/>
              <w:rPr>
                <w:rFonts w:asciiTheme="majorHAnsi" w:eastAsia="Times New Roman" w:hAnsiTheme="majorHAnsi" w:cs="Arial"/>
              </w:rPr>
            </w:pPr>
            <w:r w:rsidRPr="00975194">
              <w:rPr>
                <w:rFonts w:asciiTheme="majorHAnsi" w:eastAsia="Times New Roman" w:hAnsiTheme="majorHAnsi" w:cs="Arial"/>
              </w:rPr>
              <w:t>Sedež/Naslov:</w:t>
            </w:r>
          </w:p>
        </w:tc>
        <w:tc>
          <w:tcPr>
            <w:tcW w:w="6988" w:type="dxa"/>
            <w:tcBorders>
              <w:top w:val="single" w:sz="4" w:space="0" w:color="auto"/>
              <w:bottom w:val="single" w:sz="4" w:space="0" w:color="auto"/>
            </w:tcBorders>
            <w:shd w:val="clear" w:color="auto" w:fill="auto"/>
          </w:tcPr>
          <w:p w14:paraId="6124E403" w14:textId="77777777" w:rsidR="00B40D61" w:rsidRPr="00975194" w:rsidRDefault="00B40D61" w:rsidP="006E551F">
            <w:pPr>
              <w:jc w:val="both"/>
              <w:rPr>
                <w:rFonts w:asciiTheme="majorHAnsi" w:eastAsia="Times New Roman" w:hAnsiTheme="majorHAnsi" w:cs="Arial"/>
              </w:rPr>
            </w:pPr>
          </w:p>
          <w:p w14:paraId="5F4C43FE" w14:textId="77777777" w:rsidR="00B40D61" w:rsidRPr="00975194" w:rsidRDefault="00B40D61" w:rsidP="006E551F">
            <w:pPr>
              <w:rPr>
                <w:rFonts w:asciiTheme="majorHAnsi" w:eastAsia="Times New Roman" w:hAnsiTheme="majorHAnsi" w:cs="Arial"/>
              </w:rPr>
            </w:pPr>
          </w:p>
        </w:tc>
      </w:tr>
      <w:tr w:rsidR="00B40D61" w:rsidRPr="00975194" w14:paraId="1A98F56F" w14:textId="77777777" w:rsidTr="0079309A">
        <w:tc>
          <w:tcPr>
            <w:tcW w:w="2047" w:type="dxa"/>
            <w:shd w:val="clear" w:color="auto" w:fill="auto"/>
          </w:tcPr>
          <w:p w14:paraId="2D35B293" w14:textId="77777777" w:rsidR="00B40D61" w:rsidRPr="00975194" w:rsidRDefault="00B40D61" w:rsidP="006E551F">
            <w:pPr>
              <w:jc w:val="both"/>
              <w:rPr>
                <w:rFonts w:asciiTheme="majorHAnsi" w:eastAsia="Times New Roman" w:hAnsiTheme="majorHAnsi" w:cs="Arial"/>
              </w:rPr>
            </w:pPr>
          </w:p>
          <w:p w14:paraId="00106F26" w14:textId="77777777" w:rsidR="00B40D61" w:rsidRPr="00975194" w:rsidRDefault="00B40D61" w:rsidP="006E551F">
            <w:pPr>
              <w:jc w:val="both"/>
              <w:rPr>
                <w:rFonts w:asciiTheme="majorHAnsi" w:eastAsia="Times New Roman" w:hAnsiTheme="majorHAnsi" w:cs="Arial"/>
              </w:rPr>
            </w:pPr>
            <w:r w:rsidRPr="00975194">
              <w:rPr>
                <w:rFonts w:asciiTheme="majorHAnsi" w:eastAsia="Times New Roman" w:hAnsiTheme="majorHAnsi" w:cs="Arial"/>
              </w:rPr>
              <w:t>Matična številka:</w:t>
            </w:r>
          </w:p>
        </w:tc>
        <w:tc>
          <w:tcPr>
            <w:tcW w:w="6988" w:type="dxa"/>
            <w:tcBorders>
              <w:top w:val="single" w:sz="4" w:space="0" w:color="auto"/>
              <w:bottom w:val="single" w:sz="4" w:space="0" w:color="auto"/>
            </w:tcBorders>
            <w:shd w:val="clear" w:color="auto" w:fill="auto"/>
          </w:tcPr>
          <w:p w14:paraId="1184ABB2" w14:textId="77777777" w:rsidR="00B40D61" w:rsidRPr="00975194" w:rsidRDefault="00B40D61" w:rsidP="006E551F">
            <w:pPr>
              <w:rPr>
                <w:rFonts w:asciiTheme="majorHAnsi" w:eastAsia="Times New Roman" w:hAnsiTheme="majorHAnsi" w:cs="Arial"/>
              </w:rPr>
            </w:pPr>
          </w:p>
          <w:p w14:paraId="29BB898F" w14:textId="77777777" w:rsidR="00B40D61" w:rsidRPr="00975194" w:rsidRDefault="00B40D61" w:rsidP="006E551F">
            <w:pPr>
              <w:rPr>
                <w:rFonts w:asciiTheme="majorHAnsi" w:eastAsia="Times New Roman" w:hAnsiTheme="majorHAnsi" w:cs="Arial"/>
              </w:rPr>
            </w:pPr>
          </w:p>
        </w:tc>
      </w:tr>
      <w:tr w:rsidR="00B40D61" w:rsidRPr="00975194" w14:paraId="318CF43D" w14:textId="77777777" w:rsidTr="0079309A">
        <w:tc>
          <w:tcPr>
            <w:tcW w:w="2047" w:type="dxa"/>
            <w:shd w:val="clear" w:color="auto" w:fill="auto"/>
          </w:tcPr>
          <w:p w14:paraId="790C535A" w14:textId="77777777" w:rsidR="00B40D61" w:rsidRPr="00975194" w:rsidRDefault="00B40D61" w:rsidP="006E551F">
            <w:pPr>
              <w:jc w:val="both"/>
              <w:rPr>
                <w:rFonts w:asciiTheme="majorHAnsi" w:eastAsia="Times New Roman" w:hAnsiTheme="majorHAnsi" w:cs="Arial"/>
              </w:rPr>
            </w:pPr>
          </w:p>
          <w:p w14:paraId="68E68E17" w14:textId="77777777" w:rsidR="00B40D61" w:rsidRPr="00975194" w:rsidRDefault="00B40D61" w:rsidP="006E551F">
            <w:pPr>
              <w:jc w:val="both"/>
              <w:rPr>
                <w:rFonts w:asciiTheme="majorHAnsi" w:eastAsia="Times New Roman" w:hAnsiTheme="majorHAnsi" w:cs="Arial"/>
              </w:rPr>
            </w:pPr>
            <w:r w:rsidRPr="00975194">
              <w:rPr>
                <w:rFonts w:asciiTheme="majorHAnsi" w:eastAsia="Times New Roman" w:hAnsiTheme="majorHAnsi" w:cs="Arial"/>
              </w:rPr>
              <w:t>Davčna številka:</w:t>
            </w:r>
          </w:p>
        </w:tc>
        <w:tc>
          <w:tcPr>
            <w:tcW w:w="6988" w:type="dxa"/>
            <w:tcBorders>
              <w:top w:val="single" w:sz="4" w:space="0" w:color="auto"/>
              <w:bottom w:val="single" w:sz="4" w:space="0" w:color="auto"/>
            </w:tcBorders>
            <w:shd w:val="clear" w:color="auto" w:fill="auto"/>
          </w:tcPr>
          <w:p w14:paraId="6FE605DC" w14:textId="77777777" w:rsidR="00B40D61" w:rsidRPr="00975194" w:rsidRDefault="00B40D61" w:rsidP="006E551F">
            <w:pPr>
              <w:jc w:val="both"/>
              <w:rPr>
                <w:rFonts w:asciiTheme="majorHAnsi" w:eastAsia="Times New Roman" w:hAnsiTheme="majorHAnsi" w:cs="Arial"/>
              </w:rPr>
            </w:pPr>
          </w:p>
          <w:p w14:paraId="667BAC46" w14:textId="77777777" w:rsidR="00B40D61" w:rsidRPr="00975194" w:rsidRDefault="00B40D61" w:rsidP="006E551F">
            <w:pPr>
              <w:rPr>
                <w:rFonts w:asciiTheme="majorHAnsi" w:eastAsia="Times New Roman" w:hAnsiTheme="majorHAnsi" w:cs="Arial"/>
              </w:rPr>
            </w:pPr>
          </w:p>
        </w:tc>
      </w:tr>
      <w:tr w:rsidR="00B40D61" w:rsidRPr="00975194" w14:paraId="5C041D2A" w14:textId="77777777" w:rsidTr="0079309A">
        <w:tc>
          <w:tcPr>
            <w:tcW w:w="2047" w:type="dxa"/>
            <w:shd w:val="clear" w:color="auto" w:fill="auto"/>
          </w:tcPr>
          <w:p w14:paraId="078296D7" w14:textId="77777777" w:rsidR="00B40D61" w:rsidRPr="00975194" w:rsidRDefault="00B40D61" w:rsidP="006E551F">
            <w:pPr>
              <w:jc w:val="both"/>
              <w:rPr>
                <w:rFonts w:asciiTheme="majorHAnsi" w:eastAsia="Times New Roman" w:hAnsiTheme="majorHAnsi" w:cs="Arial"/>
              </w:rPr>
            </w:pPr>
          </w:p>
        </w:tc>
        <w:tc>
          <w:tcPr>
            <w:tcW w:w="6988" w:type="dxa"/>
            <w:tcBorders>
              <w:top w:val="single" w:sz="4" w:space="0" w:color="auto"/>
            </w:tcBorders>
            <w:shd w:val="clear" w:color="auto" w:fill="auto"/>
          </w:tcPr>
          <w:p w14:paraId="37E15EF1" w14:textId="77777777" w:rsidR="00B40D61" w:rsidRPr="00975194" w:rsidRDefault="00B40D61" w:rsidP="006E551F">
            <w:pPr>
              <w:jc w:val="both"/>
              <w:rPr>
                <w:rFonts w:asciiTheme="majorHAnsi" w:eastAsia="Times New Roman" w:hAnsiTheme="majorHAnsi" w:cs="Arial"/>
              </w:rPr>
            </w:pPr>
          </w:p>
        </w:tc>
      </w:tr>
    </w:tbl>
    <w:p w14:paraId="24DFB764" w14:textId="77777777" w:rsidR="00B40D61" w:rsidRPr="00975194" w:rsidRDefault="00B40D61" w:rsidP="006E551F">
      <w:pPr>
        <w:jc w:val="both"/>
        <w:rPr>
          <w:rFonts w:asciiTheme="majorHAnsi" w:hAnsiTheme="majorHAnsi" w:cs="Arial"/>
          <w:snapToGrid w:val="0"/>
          <w:lang w:eastAsia="en-US"/>
        </w:rPr>
      </w:pPr>
      <w:r w:rsidRPr="00975194">
        <w:rPr>
          <w:rFonts w:asciiTheme="majorHAnsi" w:eastAsia="Times New Roman" w:hAnsiTheme="majorHAnsi" w:cs="Arial"/>
          <w:b/>
        </w:rPr>
        <w:t xml:space="preserve">Ponudnik je nosilec tihe družbe (ustrezno označiti):   </w:t>
      </w:r>
      <w:r w:rsidRPr="00975194">
        <w:rPr>
          <w:rFonts w:asciiTheme="majorHAnsi" w:eastAsia="Times New Roman" w:hAnsiTheme="majorHAnsi" w:cs="Arial"/>
        </w:rPr>
        <w:t>DA</w:t>
      </w:r>
      <w:r w:rsidRPr="00975194">
        <w:rPr>
          <w:rFonts w:asciiTheme="majorHAnsi" w:eastAsia="Times New Roman" w:hAnsiTheme="majorHAnsi" w:cs="Arial"/>
          <w:b/>
        </w:rPr>
        <w:t xml:space="preserve"> </w:t>
      </w:r>
      <w:sdt>
        <w:sdtPr>
          <w:rPr>
            <w:rFonts w:asciiTheme="majorHAnsi" w:eastAsia="Times New Roman" w:hAnsiTheme="majorHAnsi" w:cs="Arial"/>
          </w:rPr>
          <w:id w:val="779691793"/>
          <w14:checkbox>
            <w14:checked w14:val="0"/>
            <w14:checkedState w14:val="2612" w14:font="MS Gothic"/>
            <w14:uncheckedState w14:val="2610" w14:font="MS Gothic"/>
          </w14:checkbox>
        </w:sdtPr>
        <w:sdtContent>
          <w:r w:rsidRPr="00975194">
            <w:rPr>
              <w:rFonts w:ascii="Segoe UI Symbol" w:eastAsia="Times New Roman" w:hAnsi="Segoe UI Symbol" w:cs="Segoe UI Symbol"/>
            </w:rPr>
            <w:t>☐</w:t>
          </w:r>
        </w:sdtContent>
      </w:sdt>
      <w:r w:rsidRPr="00975194">
        <w:rPr>
          <w:rFonts w:asciiTheme="majorHAnsi" w:eastAsia="Times New Roman" w:hAnsiTheme="majorHAnsi" w:cs="Arial"/>
          <w:snapToGrid w:val="0"/>
        </w:rPr>
        <w:t xml:space="preserve">    NE </w:t>
      </w:r>
      <w:sdt>
        <w:sdtPr>
          <w:rPr>
            <w:rFonts w:asciiTheme="majorHAnsi" w:eastAsia="Times New Roman" w:hAnsiTheme="majorHAnsi" w:cs="Arial"/>
            <w:snapToGrid w:val="0"/>
          </w:rPr>
          <w:id w:val="-138650122"/>
          <w14:checkbox>
            <w14:checked w14:val="0"/>
            <w14:checkedState w14:val="2612" w14:font="MS Gothic"/>
            <w14:uncheckedState w14:val="2610" w14:font="MS Gothic"/>
          </w14:checkbox>
        </w:sdtPr>
        <w:sdtContent>
          <w:r w:rsidRPr="00975194">
            <w:rPr>
              <w:rFonts w:ascii="Segoe UI Symbol" w:eastAsia="Times New Roman" w:hAnsi="Segoe UI Symbol" w:cs="Segoe UI Symbol"/>
              <w:snapToGrid w:val="0"/>
            </w:rPr>
            <w:t>☐</w:t>
          </w:r>
        </w:sdtContent>
      </w:sdt>
      <w:r w:rsidRPr="00975194">
        <w:rPr>
          <w:rFonts w:asciiTheme="majorHAnsi" w:eastAsia="Times New Roman" w:hAnsiTheme="majorHAnsi" w:cs="Arial"/>
        </w:rPr>
        <w:t xml:space="preserve"> </w:t>
      </w:r>
    </w:p>
    <w:p w14:paraId="358B36B8" w14:textId="77777777" w:rsidR="00B40D61" w:rsidRPr="00975194" w:rsidRDefault="00B40D61" w:rsidP="006E551F">
      <w:pPr>
        <w:tabs>
          <w:tab w:val="num" w:pos="360"/>
        </w:tabs>
        <w:rPr>
          <w:rFonts w:asciiTheme="majorHAnsi" w:hAnsiTheme="majorHAnsi" w:cs="Arial"/>
          <w:lang w:eastAsia="en-US"/>
        </w:rPr>
      </w:pPr>
      <w:r w:rsidRPr="00975194">
        <w:rPr>
          <w:rFonts w:asciiTheme="majorHAnsi" w:eastAsia="Times New Roman" w:hAnsiTheme="majorHAnsi" w:cs="Arial"/>
          <w:b/>
        </w:rPr>
        <w:t xml:space="preserve"> </w:t>
      </w:r>
    </w:p>
    <w:p w14:paraId="38BEFDF2" w14:textId="77777777" w:rsidR="00B40D61" w:rsidRPr="00975194" w:rsidRDefault="00B40D61" w:rsidP="006E551F">
      <w:pPr>
        <w:jc w:val="both"/>
        <w:rPr>
          <w:rFonts w:asciiTheme="majorHAnsi" w:eastAsia="Times New Roman" w:hAnsiTheme="majorHAnsi" w:cs="Arial"/>
          <w:b/>
        </w:rPr>
      </w:pPr>
      <w:r w:rsidRPr="00975194">
        <w:rPr>
          <w:rFonts w:asciiTheme="majorHAnsi" w:eastAsia="Times New Roman" w:hAnsiTheme="majorHAnsi" w:cs="Arial"/>
          <w:b/>
        </w:rPr>
        <w:t xml:space="preserve">IZJAVLJAMO, DA SO V NAŠEM LASTNIŠTVU UDELEŽENE SLEDEČE FIZIČNE IN PRAVNE OSEBE: </w:t>
      </w:r>
    </w:p>
    <w:p w14:paraId="1221033C" w14:textId="77777777" w:rsidR="00B40D61" w:rsidRPr="00975194" w:rsidRDefault="00B40D61" w:rsidP="006E551F">
      <w:pPr>
        <w:jc w:val="both"/>
        <w:rPr>
          <w:rFonts w:asciiTheme="majorHAnsi" w:eastAsia="Times New Roman" w:hAnsiTheme="majorHAnsi" w:cs="Arial"/>
          <w:b/>
        </w:rPr>
      </w:pPr>
    </w:p>
    <w:p w14:paraId="1785D1DE" w14:textId="77777777" w:rsidR="00B40D61" w:rsidRPr="00975194" w:rsidRDefault="00B40D61" w:rsidP="006E551F">
      <w:pPr>
        <w:jc w:val="both"/>
        <w:rPr>
          <w:rFonts w:asciiTheme="majorHAnsi" w:eastAsia="Times New Roman" w:hAnsiTheme="majorHAnsi" w:cs="Arial"/>
          <w:b/>
        </w:rPr>
      </w:pP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B40D61" w:rsidRPr="00975194" w14:paraId="3D0130F7" w14:textId="77777777" w:rsidTr="0079309A">
        <w:trPr>
          <w:trHeight w:val="1173"/>
        </w:trPr>
        <w:tc>
          <w:tcPr>
            <w:tcW w:w="383" w:type="dxa"/>
            <w:shd w:val="clear" w:color="auto" w:fill="auto"/>
          </w:tcPr>
          <w:p w14:paraId="03D0E68D" w14:textId="77777777" w:rsidR="00B40D61" w:rsidRPr="00975194" w:rsidRDefault="00B40D61" w:rsidP="006E551F">
            <w:pPr>
              <w:jc w:val="both"/>
              <w:rPr>
                <w:rFonts w:asciiTheme="majorHAnsi" w:eastAsia="Times New Roman" w:hAnsiTheme="majorHAnsi" w:cs="Arial"/>
                <w:b/>
              </w:rPr>
            </w:pPr>
          </w:p>
        </w:tc>
        <w:tc>
          <w:tcPr>
            <w:tcW w:w="2765" w:type="dxa"/>
            <w:shd w:val="clear" w:color="auto" w:fill="auto"/>
          </w:tcPr>
          <w:p w14:paraId="00296BD8" w14:textId="77777777" w:rsidR="00B40D61" w:rsidRPr="00975194" w:rsidRDefault="00B40D61" w:rsidP="006E551F">
            <w:pPr>
              <w:jc w:val="center"/>
              <w:rPr>
                <w:rFonts w:asciiTheme="majorHAnsi" w:eastAsia="Times New Roman" w:hAnsiTheme="majorHAnsi" w:cs="Arial"/>
                <w:b/>
              </w:rPr>
            </w:pPr>
            <w:r w:rsidRPr="00975194">
              <w:rPr>
                <w:rFonts w:asciiTheme="majorHAnsi" w:eastAsia="Times New Roman" w:hAnsiTheme="majorHAnsi" w:cs="Arial"/>
                <w:b/>
              </w:rPr>
              <w:t>Firma, matična in davčna št. pravne osebe</w:t>
            </w:r>
          </w:p>
          <w:p w14:paraId="501AEEEC" w14:textId="77777777" w:rsidR="00B40D61" w:rsidRPr="00975194" w:rsidRDefault="00B40D61" w:rsidP="006E551F">
            <w:pPr>
              <w:jc w:val="center"/>
              <w:rPr>
                <w:rFonts w:asciiTheme="majorHAnsi" w:eastAsia="Times New Roman" w:hAnsiTheme="majorHAnsi" w:cs="Arial"/>
              </w:rPr>
            </w:pPr>
            <w:r w:rsidRPr="00975194">
              <w:rPr>
                <w:rFonts w:asciiTheme="majorHAnsi" w:eastAsia="Times New Roman" w:hAnsiTheme="majorHAnsi" w:cs="Arial"/>
              </w:rPr>
              <w:t>oziroma</w:t>
            </w:r>
          </w:p>
          <w:p w14:paraId="344CA915" w14:textId="77777777" w:rsidR="00B40D61" w:rsidRPr="00975194" w:rsidRDefault="00B40D61" w:rsidP="006E551F">
            <w:pPr>
              <w:jc w:val="center"/>
              <w:rPr>
                <w:rFonts w:asciiTheme="majorHAnsi" w:eastAsia="Times New Roman" w:hAnsiTheme="majorHAnsi" w:cs="Arial"/>
                <w:b/>
              </w:rPr>
            </w:pPr>
            <w:r w:rsidRPr="00975194">
              <w:rPr>
                <w:rFonts w:asciiTheme="majorHAnsi" w:eastAsia="Times New Roman" w:hAnsiTheme="majorHAnsi" w:cs="Arial"/>
                <w:b/>
              </w:rPr>
              <w:t>ime in priimek fizične osebe</w:t>
            </w:r>
          </w:p>
        </w:tc>
        <w:tc>
          <w:tcPr>
            <w:tcW w:w="3350" w:type="dxa"/>
            <w:shd w:val="clear" w:color="auto" w:fill="auto"/>
          </w:tcPr>
          <w:p w14:paraId="7BFF4837" w14:textId="77777777" w:rsidR="00B40D61" w:rsidRPr="00975194" w:rsidRDefault="00B40D61" w:rsidP="006E551F">
            <w:pPr>
              <w:jc w:val="center"/>
              <w:rPr>
                <w:rFonts w:asciiTheme="majorHAnsi" w:eastAsia="Times New Roman" w:hAnsiTheme="majorHAnsi" w:cs="Arial"/>
                <w:b/>
              </w:rPr>
            </w:pPr>
            <w:r w:rsidRPr="00975194">
              <w:rPr>
                <w:rFonts w:asciiTheme="majorHAnsi" w:eastAsia="Times New Roman" w:hAnsiTheme="majorHAnsi" w:cs="Arial"/>
                <w:b/>
              </w:rPr>
              <w:t>Sedež pravne osebe</w:t>
            </w:r>
          </w:p>
          <w:p w14:paraId="0B827206" w14:textId="77777777" w:rsidR="00B40D61" w:rsidRPr="00975194" w:rsidRDefault="00B40D61" w:rsidP="006E551F">
            <w:pPr>
              <w:jc w:val="center"/>
              <w:rPr>
                <w:rFonts w:asciiTheme="majorHAnsi" w:eastAsia="Times New Roman" w:hAnsiTheme="majorHAnsi" w:cs="Arial"/>
                <w:b/>
              </w:rPr>
            </w:pPr>
          </w:p>
          <w:p w14:paraId="265D1664" w14:textId="77777777" w:rsidR="00B40D61" w:rsidRPr="00975194" w:rsidRDefault="00B40D61" w:rsidP="006E551F">
            <w:pPr>
              <w:jc w:val="center"/>
              <w:rPr>
                <w:rFonts w:asciiTheme="majorHAnsi" w:eastAsia="Times New Roman" w:hAnsiTheme="majorHAnsi" w:cs="Arial"/>
              </w:rPr>
            </w:pPr>
            <w:r w:rsidRPr="00975194">
              <w:rPr>
                <w:rFonts w:asciiTheme="majorHAnsi" w:eastAsia="Times New Roman" w:hAnsiTheme="majorHAnsi" w:cs="Arial"/>
              </w:rPr>
              <w:t>oziroma</w:t>
            </w:r>
          </w:p>
          <w:p w14:paraId="5C30B55F" w14:textId="77777777" w:rsidR="00B40D61" w:rsidRPr="00975194" w:rsidRDefault="00B40D61" w:rsidP="006E551F">
            <w:pPr>
              <w:jc w:val="center"/>
              <w:rPr>
                <w:rFonts w:asciiTheme="majorHAnsi" w:eastAsia="Times New Roman" w:hAnsiTheme="majorHAnsi" w:cs="Arial"/>
              </w:rPr>
            </w:pPr>
          </w:p>
          <w:p w14:paraId="53AADC72" w14:textId="77777777" w:rsidR="00B40D61" w:rsidRPr="00975194" w:rsidRDefault="00B40D61" w:rsidP="006E551F">
            <w:pPr>
              <w:jc w:val="center"/>
              <w:rPr>
                <w:rFonts w:asciiTheme="majorHAnsi" w:eastAsia="Times New Roman" w:hAnsiTheme="majorHAnsi" w:cs="Arial"/>
                <w:b/>
              </w:rPr>
            </w:pPr>
            <w:r w:rsidRPr="00975194">
              <w:rPr>
                <w:rFonts w:asciiTheme="majorHAnsi" w:eastAsia="Times New Roman" w:hAnsiTheme="majorHAnsi" w:cs="Arial"/>
                <w:b/>
              </w:rPr>
              <w:t>prebivališče fizične osebe</w:t>
            </w:r>
          </w:p>
        </w:tc>
        <w:tc>
          <w:tcPr>
            <w:tcW w:w="1866" w:type="dxa"/>
            <w:shd w:val="clear" w:color="auto" w:fill="auto"/>
          </w:tcPr>
          <w:p w14:paraId="5CD7E092" w14:textId="77777777" w:rsidR="00B40D61" w:rsidRPr="00975194" w:rsidRDefault="00B40D61" w:rsidP="006E551F">
            <w:pPr>
              <w:jc w:val="center"/>
              <w:rPr>
                <w:rFonts w:asciiTheme="majorHAnsi" w:eastAsia="Times New Roman" w:hAnsiTheme="majorHAnsi" w:cs="Arial"/>
                <w:b/>
              </w:rPr>
            </w:pPr>
            <w:r w:rsidRPr="00975194">
              <w:rPr>
                <w:rFonts w:asciiTheme="majorHAnsi" w:eastAsia="Times New Roman" w:hAnsiTheme="majorHAnsi" w:cs="Arial"/>
                <w:b/>
              </w:rPr>
              <w:t>Lastniški delež v %</w:t>
            </w:r>
          </w:p>
          <w:p w14:paraId="60CF351A" w14:textId="77777777" w:rsidR="00B40D61" w:rsidRPr="00975194" w:rsidRDefault="00B40D61" w:rsidP="006E551F">
            <w:pPr>
              <w:jc w:val="center"/>
              <w:rPr>
                <w:rFonts w:asciiTheme="majorHAnsi" w:eastAsia="Times New Roman" w:hAnsiTheme="majorHAnsi" w:cs="Arial"/>
              </w:rPr>
            </w:pPr>
            <w:r w:rsidRPr="00975194">
              <w:rPr>
                <w:rFonts w:asciiTheme="majorHAnsi" w:eastAsia="Times New Roman" w:hAnsiTheme="majorHAnsi" w:cs="Arial"/>
              </w:rPr>
              <w:t>oziroma</w:t>
            </w:r>
          </w:p>
          <w:p w14:paraId="08350E26" w14:textId="77777777" w:rsidR="00B40D61" w:rsidRPr="00975194" w:rsidRDefault="00B40D61" w:rsidP="006E551F">
            <w:pPr>
              <w:jc w:val="center"/>
              <w:rPr>
                <w:rFonts w:asciiTheme="majorHAnsi" w:eastAsia="Times New Roman" w:hAnsiTheme="majorHAnsi" w:cs="Arial"/>
                <w:b/>
              </w:rPr>
            </w:pPr>
            <w:r w:rsidRPr="00975194">
              <w:rPr>
                <w:rFonts w:asciiTheme="majorHAnsi" w:eastAsia="Times New Roman" w:hAnsiTheme="majorHAnsi" w:cs="Arial"/>
                <w:b/>
              </w:rPr>
              <w:t>delež ustanoviteljskih pravic v %</w:t>
            </w:r>
          </w:p>
        </w:tc>
        <w:tc>
          <w:tcPr>
            <w:tcW w:w="1966" w:type="dxa"/>
            <w:shd w:val="clear" w:color="auto" w:fill="auto"/>
          </w:tcPr>
          <w:p w14:paraId="766C8A43" w14:textId="77777777" w:rsidR="00B40D61" w:rsidRPr="00975194" w:rsidRDefault="00B40D61" w:rsidP="006E551F">
            <w:pPr>
              <w:rPr>
                <w:rFonts w:asciiTheme="majorHAnsi" w:eastAsia="Times New Roman" w:hAnsiTheme="majorHAnsi" w:cs="Arial"/>
                <w:b/>
              </w:rPr>
            </w:pPr>
            <w:r w:rsidRPr="00975194">
              <w:rPr>
                <w:rFonts w:asciiTheme="majorHAnsi" w:eastAsia="Times New Roman" w:hAnsiTheme="majorHAnsi" w:cs="Arial"/>
                <w:b/>
              </w:rPr>
              <w:t>Tihi družbenik</w:t>
            </w:r>
            <w:r w:rsidRPr="00975194">
              <w:rPr>
                <w:rFonts w:asciiTheme="majorHAnsi" w:eastAsia="Times New Roman" w:hAnsiTheme="majorHAnsi" w:cs="Arial"/>
                <w:vertAlign w:val="superscript"/>
              </w:rPr>
              <w:footnoteReference w:id="3"/>
            </w:r>
            <w:r w:rsidRPr="00975194">
              <w:rPr>
                <w:rFonts w:asciiTheme="majorHAnsi" w:eastAsia="Times New Roman" w:hAnsiTheme="majorHAnsi" w:cs="Arial"/>
              </w:rPr>
              <w:t xml:space="preserve"> </w:t>
            </w:r>
            <w:r w:rsidRPr="00975194">
              <w:rPr>
                <w:rFonts w:asciiTheme="majorHAnsi" w:eastAsia="Times New Roman" w:hAnsiTheme="majorHAnsi" w:cs="Arial"/>
                <w:b/>
              </w:rPr>
              <w:t xml:space="preserve"> </w:t>
            </w:r>
            <w:r w:rsidRPr="00975194">
              <w:rPr>
                <w:rFonts w:asciiTheme="majorHAnsi" w:eastAsia="Times New Roman" w:hAnsiTheme="majorHAnsi" w:cs="Arial"/>
              </w:rPr>
              <w:t>(ustrezno označiti) – če DA, potem navesti nosilca tihe družbe</w:t>
            </w:r>
          </w:p>
        </w:tc>
      </w:tr>
      <w:tr w:rsidR="00B40D61" w:rsidRPr="00975194" w14:paraId="139C1386" w14:textId="77777777" w:rsidTr="0079309A">
        <w:trPr>
          <w:trHeight w:val="1173"/>
        </w:trPr>
        <w:tc>
          <w:tcPr>
            <w:tcW w:w="383" w:type="dxa"/>
            <w:shd w:val="clear" w:color="auto" w:fill="auto"/>
          </w:tcPr>
          <w:p w14:paraId="71C03AAF" w14:textId="77777777" w:rsidR="00B40D61" w:rsidRPr="00975194" w:rsidRDefault="00B40D61" w:rsidP="006E551F">
            <w:pPr>
              <w:jc w:val="both"/>
              <w:rPr>
                <w:rFonts w:asciiTheme="majorHAnsi" w:eastAsia="Times New Roman" w:hAnsiTheme="majorHAnsi" w:cs="Arial"/>
              </w:rPr>
            </w:pPr>
            <w:r w:rsidRPr="00975194">
              <w:rPr>
                <w:rFonts w:asciiTheme="majorHAnsi" w:eastAsia="Times New Roman" w:hAnsiTheme="majorHAnsi" w:cs="Arial"/>
              </w:rPr>
              <w:t>1.</w:t>
            </w:r>
          </w:p>
        </w:tc>
        <w:tc>
          <w:tcPr>
            <w:tcW w:w="2765" w:type="dxa"/>
            <w:shd w:val="clear" w:color="auto" w:fill="auto"/>
          </w:tcPr>
          <w:p w14:paraId="76984C4C" w14:textId="77777777" w:rsidR="00B40D61" w:rsidRPr="00975194" w:rsidRDefault="00B40D61" w:rsidP="006E551F">
            <w:pPr>
              <w:jc w:val="both"/>
              <w:rPr>
                <w:rFonts w:asciiTheme="majorHAnsi" w:eastAsia="Times New Roman" w:hAnsiTheme="majorHAnsi" w:cs="Arial"/>
                <w:b/>
              </w:rPr>
            </w:pPr>
          </w:p>
        </w:tc>
        <w:tc>
          <w:tcPr>
            <w:tcW w:w="3350" w:type="dxa"/>
            <w:shd w:val="clear" w:color="auto" w:fill="auto"/>
          </w:tcPr>
          <w:p w14:paraId="4BB40236" w14:textId="77777777" w:rsidR="00B40D61" w:rsidRPr="00975194" w:rsidRDefault="00B40D61" w:rsidP="006E551F">
            <w:pPr>
              <w:jc w:val="both"/>
              <w:rPr>
                <w:rFonts w:asciiTheme="majorHAnsi" w:eastAsia="Times New Roman" w:hAnsiTheme="majorHAnsi" w:cs="Arial"/>
                <w:b/>
              </w:rPr>
            </w:pPr>
          </w:p>
        </w:tc>
        <w:tc>
          <w:tcPr>
            <w:tcW w:w="1866" w:type="dxa"/>
            <w:shd w:val="clear" w:color="auto" w:fill="auto"/>
          </w:tcPr>
          <w:p w14:paraId="53C59C2C" w14:textId="77777777" w:rsidR="00B40D61" w:rsidRPr="00975194" w:rsidRDefault="00B40D61" w:rsidP="006E551F">
            <w:pPr>
              <w:jc w:val="both"/>
              <w:rPr>
                <w:rFonts w:asciiTheme="majorHAnsi" w:eastAsia="Times New Roman" w:hAnsiTheme="majorHAnsi" w:cs="Arial"/>
                <w:b/>
              </w:rPr>
            </w:pPr>
          </w:p>
        </w:tc>
        <w:tc>
          <w:tcPr>
            <w:tcW w:w="1966" w:type="dxa"/>
            <w:shd w:val="clear" w:color="auto" w:fill="auto"/>
          </w:tcPr>
          <w:p w14:paraId="5F05138F" w14:textId="77777777" w:rsidR="00B40D61" w:rsidRPr="00975194" w:rsidRDefault="00B40D61" w:rsidP="006E551F">
            <w:pPr>
              <w:jc w:val="both"/>
              <w:rPr>
                <w:rFonts w:asciiTheme="majorHAnsi" w:eastAsia="Times New Roman" w:hAnsiTheme="majorHAnsi" w:cs="Arial"/>
                <w:b/>
              </w:rPr>
            </w:pPr>
            <w:r w:rsidRPr="00975194">
              <w:rPr>
                <w:rFonts w:asciiTheme="majorHAnsi" w:eastAsia="Times New Roman" w:hAnsiTheme="majorHAnsi" w:cs="Arial"/>
              </w:rPr>
              <w:t>DA</w:t>
            </w:r>
            <w:r w:rsidRPr="00975194">
              <w:rPr>
                <w:rFonts w:asciiTheme="majorHAnsi" w:eastAsia="Times New Roman" w:hAnsiTheme="majorHAnsi" w:cs="Arial"/>
                <w:b/>
              </w:rPr>
              <w:t xml:space="preserve"> </w:t>
            </w:r>
            <w:sdt>
              <w:sdtPr>
                <w:rPr>
                  <w:rFonts w:asciiTheme="majorHAnsi" w:eastAsia="Times New Roman" w:hAnsiTheme="majorHAnsi" w:cs="Arial"/>
                  <w:b/>
                </w:rPr>
                <w:id w:val="1527216268"/>
                <w14:checkbox>
                  <w14:checked w14:val="0"/>
                  <w14:checkedState w14:val="2612" w14:font="MS Gothic"/>
                  <w14:uncheckedState w14:val="2610" w14:font="MS Gothic"/>
                </w14:checkbox>
              </w:sdtPr>
              <w:sdtContent>
                <w:r w:rsidRPr="00975194">
                  <w:rPr>
                    <w:rFonts w:ascii="Segoe UI Symbol" w:eastAsia="Times New Roman" w:hAnsi="Segoe UI Symbol" w:cs="Segoe UI Symbol"/>
                    <w:b/>
                  </w:rPr>
                  <w:t>☐</w:t>
                </w:r>
              </w:sdtContent>
            </w:sdt>
            <w:r w:rsidRPr="00975194">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570348458"/>
                <w14:checkbox>
                  <w14:checked w14:val="0"/>
                  <w14:checkedState w14:val="2612" w14:font="MS Gothic"/>
                  <w14:uncheckedState w14:val="2610" w14:font="MS Gothic"/>
                </w14:checkbox>
              </w:sdtPr>
              <w:sdtContent>
                <w:r w:rsidRPr="00975194">
                  <w:rPr>
                    <w:rFonts w:ascii="Segoe UI Symbol" w:eastAsia="Times New Roman" w:hAnsi="Segoe UI Symbol" w:cs="Segoe UI Symbol"/>
                    <w:snapToGrid w:val="0"/>
                    <w:lang w:eastAsia="en-US"/>
                  </w:rPr>
                  <w:t>☐</w:t>
                </w:r>
              </w:sdtContent>
            </w:sdt>
          </w:p>
          <w:p w14:paraId="60CC2B0A" w14:textId="77777777" w:rsidR="00B40D61" w:rsidRPr="00975194" w:rsidRDefault="00B40D61" w:rsidP="006E551F">
            <w:pPr>
              <w:jc w:val="both"/>
              <w:rPr>
                <w:rFonts w:asciiTheme="majorHAnsi" w:eastAsia="Times New Roman" w:hAnsiTheme="majorHAnsi" w:cs="Arial"/>
                <w:b/>
              </w:rPr>
            </w:pPr>
          </w:p>
        </w:tc>
      </w:tr>
      <w:tr w:rsidR="00B40D61" w:rsidRPr="00975194" w14:paraId="0E03BF93" w14:textId="77777777" w:rsidTr="0079309A">
        <w:trPr>
          <w:trHeight w:val="1173"/>
        </w:trPr>
        <w:tc>
          <w:tcPr>
            <w:tcW w:w="383" w:type="dxa"/>
            <w:shd w:val="clear" w:color="auto" w:fill="auto"/>
          </w:tcPr>
          <w:p w14:paraId="65A5BCF1" w14:textId="77777777" w:rsidR="00B40D61" w:rsidRPr="00975194" w:rsidRDefault="00B40D61" w:rsidP="006E551F">
            <w:pPr>
              <w:jc w:val="both"/>
              <w:rPr>
                <w:rFonts w:asciiTheme="majorHAnsi" w:eastAsia="Times New Roman" w:hAnsiTheme="majorHAnsi" w:cs="Arial"/>
              </w:rPr>
            </w:pPr>
            <w:r w:rsidRPr="00975194">
              <w:rPr>
                <w:rFonts w:asciiTheme="majorHAnsi" w:eastAsia="Times New Roman" w:hAnsiTheme="majorHAnsi" w:cs="Arial"/>
              </w:rPr>
              <w:t>2.</w:t>
            </w:r>
          </w:p>
        </w:tc>
        <w:tc>
          <w:tcPr>
            <w:tcW w:w="2765" w:type="dxa"/>
            <w:shd w:val="clear" w:color="auto" w:fill="auto"/>
          </w:tcPr>
          <w:p w14:paraId="224E4B69" w14:textId="77777777" w:rsidR="00B40D61" w:rsidRPr="00975194" w:rsidRDefault="00B40D61" w:rsidP="006E551F">
            <w:pPr>
              <w:jc w:val="both"/>
              <w:rPr>
                <w:rFonts w:asciiTheme="majorHAnsi" w:eastAsia="Times New Roman" w:hAnsiTheme="majorHAnsi" w:cs="Arial"/>
                <w:b/>
              </w:rPr>
            </w:pPr>
          </w:p>
        </w:tc>
        <w:tc>
          <w:tcPr>
            <w:tcW w:w="3350" w:type="dxa"/>
            <w:shd w:val="clear" w:color="auto" w:fill="auto"/>
          </w:tcPr>
          <w:p w14:paraId="30AFB72A" w14:textId="77777777" w:rsidR="00B40D61" w:rsidRPr="00975194" w:rsidRDefault="00B40D61" w:rsidP="006E551F">
            <w:pPr>
              <w:jc w:val="both"/>
              <w:rPr>
                <w:rFonts w:asciiTheme="majorHAnsi" w:eastAsia="Times New Roman" w:hAnsiTheme="majorHAnsi" w:cs="Arial"/>
                <w:b/>
              </w:rPr>
            </w:pPr>
          </w:p>
        </w:tc>
        <w:tc>
          <w:tcPr>
            <w:tcW w:w="1866" w:type="dxa"/>
            <w:shd w:val="clear" w:color="auto" w:fill="auto"/>
          </w:tcPr>
          <w:p w14:paraId="60128CB0" w14:textId="77777777" w:rsidR="00B40D61" w:rsidRPr="00975194" w:rsidRDefault="00B40D61" w:rsidP="006E551F">
            <w:pPr>
              <w:jc w:val="both"/>
              <w:rPr>
                <w:rFonts w:asciiTheme="majorHAnsi" w:eastAsia="Times New Roman" w:hAnsiTheme="majorHAnsi" w:cs="Arial"/>
                <w:b/>
              </w:rPr>
            </w:pPr>
          </w:p>
        </w:tc>
        <w:tc>
          <w:tcPr>
            <w:tcW w:w="1966" w:type="dxa"/>
            <w:shd w:val="clear" w:color="auto" w:fill="auto"/>
          </w:tcPr>
          <w:p w14:paraId="42AC3240" w14:textId="77777777" w:rsidR="00B40D61" w:rsidRPr="00975194" w:rsidRDefault="00B40D61" w:rsidP="006E551F">
            <w:pPr>
              <w:jc w:val="both"/>
              <w:rPr>
                <w:rFonts w:asciiTheme="majorHAnsi" w:eastAsia="Times New Roman" w:hAnsiTheme="majorHAnsi" w:cs="Arial"/>
                <w:b/>
              </w:rPr>
            </w:pPr>
            <w:r w:rsidRPr="00975194">
              <w:rPr>
                <w:rFonts w:asciiTheme="majorHAnsi" w:eastAsia="Times New Roman" w:hAnsiTheme="majorHAnsi" w:cs="Arial"/>
              </w:rPr>
              <w:t>DA</w:t>
            </w:r>
            <w:r w:rsidRPr="00975194">
              <w:rPr>
                <w:rFonts w:asciiTheme="majorHAnsi" w:eastAsia="Times New Roman" w:hAnsiTheme="majorHAnsi" w:cs="Arial"/>
                <w:b/>
              </w:rPr>
              <w:t xml:space="preserve"> </w:t>
            </w:r>
            <w:sdt>
              <w:sdtPr>
                <w:rPr>
                  <w:rFonts w:asciiTheme="majorHAnsi" w:eastAsia="Times New Roman" w:hAnsiTheme="majorHAnsi" w:cs="Arial"/>
                  <w:b/>
                </w:rPr>
                <w:id w:val="-1883243566"/>
                <w14:checkbox>
                  <w14:checked w14:val="0"/>
                  <w14:checkedState w14:val="2612" w14:font="MS Gothic"/>
                  <w14:uncheckedState w14:val="2610" w14:font="MS Gothic"/>
                </w14:checkbox>
              </w:sdtPr>
              <w:sdtContent>
                <w:r w:rsidRPr="00975194">
                  <w:rPr>
                    <w:rFonts w:ascii="Segoe UI Symbol" w:eastAsia="Times New Roman" w:hAnsi="Segoe UI Symbol" w:cs="Segoe UI Symbol"/>
                    <w:b/>
                  </w:rPr>
                  <w:t>☐</w:t>
                </w:r>
              </w:sdtContent>
            </w:sdt>
            <w:r w:rsidRPr="00975194">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76623179"/>
                <w14:checkbox>
                  <w14:checked w14:val="0"/>
                  <w14:checkedState w14:val="2612" w14:font="MS Gothic"/>
                  <w14:uncheckedState w14:val="2610" w14:font="MS Gothic"/>
                </w14:checkbox>
              </w:sdtPr>
              <w:sdtContent>
                <w:r w:rsidRPr="00975194">
                  <w:rPr>
                    <w:rFonts w:ascii="Segoe UI Symbol" w:eastAsia="Times New Roman" w:hAnsi="Segoe UI Symbol" w:cs="Segoe UI Symbol"/>
                    <w:snapToGrid w:val="0"/>
                    <w:lang w:eastAsia="en-US"/>
                  </w:rPr>
                  <w:t>☐</w:t>
                </w:r>
              </w:sdtContent>
            </w:sdt>
          </w:p>
          <w:p w14:paraId="631093D2" w14:textId="77777777" w:rsidR="00B40D61" w:rsidRPr="00975194" w:rsidRDefault="00B40D61" w:rsidP="006E551F">
            <w:pPr>
              <w:jc w:val="both"/>
              <w:rPr>
                <w:rFonts w:asciiTheme="majorHAnsi" w:eastAsia="Times New Roman" w:hAnsiTheme="majorHAnsi" w:cs="Arial"/>
                <w:b/>
              </w:rPr>
            </w:pPr>
          </w:p>
        </w:tc>
      </w:tr>
      <w:tr w:rsidR="00B40D61" w:rsidRPr="00975194" w14:paraId="6D443CCA" w14:textId="77777777" w:rsidTr="0079309A">
        <w:trPr>
          <w:trHeight w:val="1173"/>
        </w:trPr>
        <w:tc>
          <w:tcPr>
            <w:tcW w:w="383" w:type="dxa"/>
            <w:shd w:val="clear" w:color="auto" w:fill="auto"/>
          </w:tcPr>
          <w:p w14:paraId="40D92D8A" w14:textId="77777777" w:rsidR="00B40D61" w:rsidRPr="00975194" w:rsidRDefault="00B40D61" w:rsidP="006E551F">
            <w:pPr>
              <w:jc w:val="both"/>
              <w:rPr>
                <w:rFonts w:asciiTheme="majorHAnsi" w:eastAsia="Times New Roman" w:hAnsiTheme="majorHAnsi" w:cs="Arial"/>
              </w:rPr>
            </w:pPr>
            <w:r w:rsidRPr="00975194">
              <w:rPr>
                <w:rFonts w:asciiTheme="majorHAnsi" w:eastAsia="Times New Roman" w:hAnsiTheme="majorHAnsi" w:cs="Arial"/>
              </w:rPr>
              <w:t>3.</w:t>
            </w:r>
          </w:p>
        </w:tc>
        <w:tc>
          <w:tcPr>
            <w:tcW w:w="2765" w:type="dxa"/>
            <w:shd w:val="clear" w:color="auto" w:fill="auto"/>
          </w:tcPr>
          <w:p w14:paraId="66B4D761" w14:textId="77777777" w:rsidR="00B40D61" w:rsidRPr="00975194" w:rsidRDefault="00B40D61" w:rsidP="006E551F">
            <w:pPr>
              <w:jc w:val="both"/>
              <w:rPr>
                <w:rFonts w:asciiTheme="majorHAnsi" w:eastAsia="Times New Roman" w:hAnsiTheme="majorHAnsi" w:cs="Arial"/>
                <w:b/>
              </w:rPr>
            </w:pPr>
          </w:p>
        </w:tc>
        <w:tc>
          <w:tcPr>
            <w:tcW w:w="3350" w:type="dxa"/>
            <w:shd w:val="clear" w:color="auto" w:fill="auto"/>
          </w:tcPr>
          <w:p w14:paraId="42B792AF" w14:textId="77777777" w:rsidR="00B40D61" w:rsidRPr="00975194" w:rsidRDefault="00B40D61" w:rsidP="006E551F">
            <w:pPr>
              <w:jc w:val="both"/>
              <w:rPr>
                <w:rFonts w:asciiTheme="majorHAnsi" w:eastAsia="Times New Roman" w:hAnsiTheme="majorHAnsi" w:cs="Arial"/>
                <w:b/>
              </w:rPr>
            </w:pPr>
          </w:p>
        </w:tc>
        <w:tc>
          <w:tcPr>
            <w:tcW w:w="1866" w:type="dxa"/>
            <w:shd w:val="clear" w:color="auto" w:fill="auto"/>
          </w:tcPr>
          <w:p w14:paraId="17831360" w14:textId="77777777" w:rsidR="00B40D61" w:rsidRPr="00975194" w:rsidRDefault="00B40D61" w:rsidP="006E551F">
            <w:pPr>
              <w:jc w:val="both"/>
              <w:rPr>
                <w:rFonts w:asciiTheme="majorHAnsi" w:eastAsia="Times New Roman" w:hAnsiTheme="majorHAnsi" w:cs="Arial"/>
                <w:b/>
              </w:rPr>
            </w:pPr>
          </w:p>
        </w:tc>
        <w:tc>
          <w:tcPr>
            <w:tcW w:w="1966" w:type="dxa"/>
            <w:shd w:val="clear" w:color="auto" w:fill="auto"/>
          </w:tcPr>
          <w:p w14:paraId="1A8B0E83" w14:textId="77777777" w:rsidR="00B40D61" w:rsidRPr="00975194" w:rsidRDefault="00B40D61" w:rsidP="006E551F">
            <w:pPr>
              <w:jc w:val="both"/>
              <w:rPr>
                <w:rFonts w:asciiTheme="majorHAnsi" w:eastAsia="Times New Roman" w:hAnsiTheme="majorHAnsi" w:cs="Arial"/>
                <w:b/>
              </w:rPr>
            </w:pPr>
            <w:r w:rsidRPr="00975194">
              <w:rPr>
                <w:rFonts w:asciiTheme="majorHAnsi" w:eastAsia="Times New Roman" w:hAnsiTheme="majorHAnsi" w:cs="Arial"/>
              </w:rPr>
              <w:t>DA</w:t>
            </w:r>
            <w:r w:rsidRPr="00975194">
              <w:rPr>
                <w:rFonts w:asciiTheme="majorHAnsi" w:eastAsia="Times New Roman" w:hAnsiTheme="majorHAnsi" w:cs="Arial"/>
                <w:b/>
              </w:rPr>
              <w:t xml:space="preserve"> </w:t>
            </w:r>
            <w:sdt>
              <w:sdtPr>
                <w:rPr>
                  <w:rFonts w:asciiTheme="majorHAnsi" w:eastAsia="Times New Roman" w:hAnsiTheme="majorHAnsi" w:cs="Arial"/>
                  <w:b/>
                </w:rPr>
                <w:id w:val="-1459334503"/>
                <w14:checkbox>
                  <w14:checked w14:val="0"/>
                  <w14:checkedState w14:val="2612" w14:font="MS Gothic"/>
                  <w14:uncheckedState w14:val="2610" w14:font="MS Gothic"/>
                </w14:checkbox>
              </w:sdtPr>
              <w:sdtContent>
                <w:r w:rsidRPr="00975194">
                  <w:rPr>
                    <w:rFonts w:ascii="Segoe UI Symbol" w:eastAsia="Times New Roman" w:hAnsi="Segoe UI Symbol" w:cs="Segoe UI Symbol"/>
                    <w:b/>
                  </w:rPr>
                  <w:t>☐</w:t>
                </w:r>
              </w:sdtContent>
            </w:sdt>
            <w:r w:rsidRPr="00975194">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482748908"/>
                <w14:checkbox>
                  <w14:checked w14:val="0"/>
                  <w14:checkedState w14:val="2612" w14:font="MS Gothic"/>
                  <w14:uncheckedState w14:val="2610" w14:font="MS Gothic"/>
                </w14:checkbox>
              </w:sdtPr>
              <w:sdtContent>
                <w:r w:rsidRPr="00975194">
                  <w:rPr>
                    <w:rFonts w:ascii="Segoe UI Symbol" w:eastAsia="Times New Roman" w:hAnsi="Segoe UI Symbol" w:cs="Segoe UI Symbol"/>
                    <w:snapToGrid w:val="0"/>
                    <w:lang w:eastAsia="en-US"/>
                  </w:rPr>
                  <w:t>☐</w:t>
                </w:r>
              </w:sdtContent>
            </w:sdt>
          </w:p>
          <w:p w14:paraId="63B879C0" w14:textId="77777777" w:rsidR="00B40D61" w:rsidRPr="00975194" w:rsidRDefault="00B40D61" w:rsidP="006E551F">
            <w:pPr>
              <w:jc w:val="both"/>
              <w:rPr>
                <w:rFonts w:asciiTheme="majorHAnsi" w:eastAsia="Times New Roman" w:hAnsiTheme="majorHAnsi" w:cs="Arial"/>
                <w:b/>
              </w:rPr>
            </w:pPr>
          </w:p>
          <w:p w14:paraId="3723A380" w14:textId="77777777" w:rsidR="00B40D61" w:rsidRPr="00975194" w:rsidRDefault="00B40D61" w:rsidP="006E551F">
            <w:pPr>
              <w:jc w:val="both"/>
              <w:rPr>
                <w:rFonts w:asciiTheme="majorHAnsi" w:eastAsia="Times New Roman" w:hAnsiTheme="majorHAnsi" w:cs="Arial"/>
                <w:b/>
              </w:rPr>
            </w:pPr>
          </w:p>
        </w:tc>
      </w:tr>
      <w:tr w:rsidR="00B40D61" w:rsidRPr="00975194" w14:paraId="55B6BFEB" w14:textId="77777777" w:rsidTr="0079309A">
        <w:trPr>
          <w:trHeight w:val="1173"/>
        </w:trPr>
        <w:tc>
          <w:tcPr>
            <w:tcW w:w="383" w:type="dxa"/>
            <w:shd w:val="clear" w:color="auto" w:fill="auto"/>
          </w:tcPr>
          <w:p w14:paraId="6DDD02AC" w14:textId="77777777" w:rsidR="00B40D61" w:rsidRPr="00975194" w:rsidRDefault="00B40D61" w:rsidP="006E551F">
            <w:pPr>
              <w:jc w:val="both"/>
              <w:rPr>
                <w:rFonts w:asciiTheme="majorHAnsi" w:eastAsia="Times New Roman" w:hAnsiTheme="majorHAnsi" w:cs="Arial"/>
              </w:rPr>
            </w:pPr>
            <w:r w:rsidRPr="00975194">
              <w:rPr>
                <w:rFonts w:asciiTheme="majorHAnsi" w:eastAsia="Times New Roman" w:hAnsiTheme="majorHAnsi" w:cs="Arial"/>
              </w:rPr>
              <w:t>4.</w:t>
            </w:r>
          </w:p>
        </w:tc>
        <w:tc>
          <w:tcPr>
            <w:tcW w:w="2765" w:type="dxa"/>
            <w:shd w:val="clear" w:color="auto" w:fill="auto"/>
          </w:tcPr>
          <w:p w14:paraId="52BC72E6" w14:textId="77777777" w:rsidR="00B40D61" w:rsidRPr="00975194" w:rsidRDefault="00B40D61" w:rsidP="006E551F">
            <w:pPr>
              <w:jc w:val="both"/>
              <w:rPr>
                <w:rFonts w:asciiTheme="majorHAnsi" w:eastAsia="Times New Roman" w:hAnsiTheme="majorHAnsi" w:cs="Arial"/>
                <w:b/>
              </w:rPr>
            </w:pPr>
          </w:p>
        </w:tc>
        <w:tc>
          <w:tcPr>
            <w:tcW w:w="3350" w:type="dxa"/>
            <w:shd w:val="clear" w:color="auto" w:fill="auto"/>
          </w:tcPr>
          <w:p w14:paraId="2290C97B" w14:textId="77777777" w:rsidR="00B40D61" w:rsidRPr="00975194" w:rsidRDefault="00B40D61" w:rsidP="006E551F">
            <w:pPr>
              <w:jc w:val="both"/>
              <w:rPr>
                <w:rFonts w:asciiTheme="majorHAnsi" w:eastAsia="Times New Roman" w:hAnsiTheme="majorHAnsi" w:cs="Arial"/>
                <w:b/>
              </w:rPr>
            </w:pPr>
          </w:p>
        </w:tc>
        <w:tc>
          <w:tcPr>
            <w:tcW w:w="1866" w:type="dxa"/>
            <w:shd w:val="clear" w:color="auto" w:fill="auto"/>
          </w:tcPr>
          <w:p w14:paraId="278E4B0D" w14:textId="77777777" w:rsidR="00B40D61" w:rsidRPr="00975194" w:rsidRDefault="00B40D61" w:rsidP="006E551F">
            <w:pPr>
              <w:jc w:val="both"/>
              <w:rPr>
                <w:rFonts w:asciiTheme="majorHAnsi" w:eastAsia="Times New Roman" w:hAnsiTheme="majorHAnsi" w:cs="Arial"/>
                <w:b/>
              </w:rPr>
            </w:pPr>
          </w:p>
        </w:tc>
        <w:tc>
          <w:tcPr>
            <w:tcW w:w="1966" w:type="dxa"/>
            <w:shd w:val="clear" w:color="auto" w:fill="auto"/>
          </w:tcPr>
          <w:p w14:paraId="18E2039F" w14:textId="77777777" w:rsidR="00B40D61" w:rsidRPr="00975194" w:rsidRDefault="00B40D61" w:rsidP="006E551F">
            <w:pPr>
              <w:jc w:val="both"/>
              <w:rPr>
                <w:rFonts w:asciiTheme="majorHAnsi" w:eastAsia="Times New Roman" w:hAnsiTheme="majorHAnsi" w:cs="Arial"/>
                <w:b/>
              </w:rPr>
            </w:pPr>
            <w:r w:rsidRPr="00975194">
              <w:rPr>
                <w:rFonts w:asciiTheme="majorHAnsi" w:eastAsia="Times New Roman" w:hAnsiTheme="majorHAnsi" w:cs="Arial"/>
              </w:rPr>
              <w:t>DA</w:t>
            </w:r>
            <w:r w:rsidRPr="00975194">
              <w:rPr>
                <w:rFonts w:asciiTheme="majorHAnsi" w:eastAsia="Times New Roman" w:hAnsiTheme="majorHAnsi" w:cs="Arial"/>
                <w:b/>
              </w:rPr>
              <w:t xml:space="preserve"> </w:t>
            </w:r>
            <w:sdt>
              <w:sdtPr>
                <w:rPr>
                  <w:rFonts w:asciiTheme="majorHAnsi" w:eastAsia="Times New Roman" w:hAnsiTheme="majorHAnsi" w:cs="Arial"/>
                  <w:b/>
                </w:rPr>
                <w:id w:val="1761880077"/>
                <w14:checkbox>
                  <w14:checked w14:val="0"/>
                  <w14:checkedState w14:val="2612" w14:font="MS Gothic"/>
                  <w14:uncheckedState w14:val="2610" w14:font="MS Gothic"/>
                </w14:checkbox>
              </w:sdtPr>
              <w:sdtContent>
                <w:r w:rsidRPr="00975194">
                  <w:rPr>
                    <w:rFonts w:ascii="Segoe UI Symbol" w:eastAsia="Times New Roman" w:hAnsi="Segoe UI Symbol" w:cs="Segoe UI Symbol"/>
                    <w:b/>
                  </w:rPr>
                  <w:t>☐</w:t>
                </w:r>
              </w:sdtContent>
            </w:sdt>
            <w:r w:rsidRPr="00975194">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56840751"/>
                <w14:checkbox>
                  <w14:checked w14:val="0"/>
                  <w14:checkedState w14:val="2612" w14:font="MS Gothic"/>
                  <w14:uncheckedState w14:val="2610" w14:font="MS Gothic"/>
                </w14:checkbox>
              </w:sdtPr>
              <w:sdtContent>
                <w:r w:rsidRPr="00975194">
                  <w:rPr>
                    <w:rFonts w:ascii="Segoe UI Symbol" w:eastAsia="Times New Roman" w:hAnsi="Segoe UI Symbol" w:cs="Segoe UI Symbol"/>
                    <w:snapToGrid w:val="0"/>
                    <w:lang w:eastAsia="en-US"/>
                  </w:rPr>
                  <w:t>☐</w:t>
                </w:r>
              </w:sdtContent>
            </w:sdt>
          </w:p>
          <w:p w14:paraId="31B1B2B2" w14:textId="77777777" w:rsidR="00B40D61" w:rsidRPr="00975194" w:rsidRDefault="00B40D61" w:rsidP="006E551F">
            <w:pPr>
              <w:jc w:val="both"/>
              <w:rPr>
                <w:rFonts w:asciiTheme="majorHAnsi" w:eastAsia="Times New Roman" w:hAnsiTheme="majorHAnsi" w:cs="Arial"/>
                <w:b/>
              </w:rPr>
            </w:pPr>
          </w:p>
          <w:p w14:paraId="09211888" w14:textId="77777777" w:rsidR="00B40D61" w:rsidRPr="00975194" w:rsidRDefault="00B40D61" w:rsidP="006E551F">
            <w:pPr>
              <w:jc w:val="both"/>
              <w:rPr>
                <w:rFonts w:asciiTheme="majorHAnsi" w:eastAsia="Times New Roman" w:hAnsiTheme="majorHAnsi" w:cs="Arial"/>
                <w:b/>
              </w:rPr>
            </w:pPr>
          </w:p>
        </w:tc>
      </w:tr>
    </w:tbl>
    <w:p w14:paraId="5EED8225" w14:textId="77777777" w:rsidR="00B40D61" w:rsidRPr="00975194" w:rsidRDefault="00B40D61" w:rsidP="006E551F">
      <w:pPr>
        <w:jc w:val="both"/>
        <w:rPr>
          <w:rFonts w:asciiTheme="majorHAnsi" w:eastAsia="Times New Roman" w:hAnsiTheme="majorHAnsi" w:cs="Arial"/>
          <w:i/>
        </w:rPr>
      </w:pPr>
    </w:p>
    <w:p w14:paraId="58A6B53C" w14:textId="77777777" w:rsidR="00B40D61" w:rsidRPr="00975194" w:rsidRDefault="00B40D61" w:rsidP="006E551F">
      <w:pPr>
        <w:jc w:val="both"/>
        <w:rPr>
          <w:rFonts w:asciiTheme="majorHAnsi" w:eastAsia="Times New Roman" w:hAnsiTheme="majorHAnsi" w:cs="Arial"/>
        </w:rPr>
      </w:pPr>
      <w:r w:rsidRPr="00975194">
        <w:rPr>
          <w:rFonts w:asciiTheme="majorHAnsi" w:eastAsia="Times New Roman" w:hAnsiTheme="majorHAnsi" w:cs="Arial"/>
          <w:i/>
        </w:rPr>
        <w:t>V kolikor je v lastništvu ponudnika udeleženih več fizičnih ali pravnih oseb, je potrebno izjavi priložiti seznam teh oseb, z vsemi zahtevanimi podatki.</w:t>
      </w:r>
    </w:p>
    <w:p w14:paraId="0E8398F0" w14:textId="77777777" w:rsidR="00B40D61" w:rsidRPr="00975194" w:rsidRDefault="00B40D61" w:rsidP="006E551F">
      <w:pPr>
        <w:jc w:val="both"/>
        <w:rPr>
          <w:rFonts w:asciiTheme="majorHAnsi" w:eastAsia="Times New Roman" w:hAnsiTheme="majorHAnsi" w:cs="Arial"/>
        </w:rPr>
      </w:pPr>
    </w:p>
    <w:p w14:paraId="698EF65E" w14:textId="77777777" w:rsidR="00B40D61" w:rsidRPr="00975194" w:rsidRDefault="00B40D61" w:rsidP="006E551F">
      <w:pPr>
        <w:jc w:val="both"/>
        <w:rPr>
          <w:rFonts w:asciiTheme="majorHAnsi" w:eastAsia="Times New Roman" w:hAnsiTheme="majorHAnsi" w:cs="Arial"/>
        </w:rPr>
      </w:pPr>
      <w:r w:rsidRPr="00975194">
        <w:rPr>
          <w:rFonts w:asciiTheme="majorHAnsi" w:eastAsia="Times New Roman" w:hAnsiTheme="majorHAnsi" w:cs="Arial"/>
          <w:b/>
        </w:rPr>
        <w:t>PODATKI O DRUŽBAH, za katere se po določbah zakona, ki ureja gospodarske družbe, šteje, da so povezane s ponudnikom</w:t>
      </w:r>
      <w:r w:rsidRPr="00975194">
        <w:rPr>
          <w:rFonts w:asciiTheme="majorHAnsi" w:eastAsia="Times New Roman" w:hAnsiTheme="majorHAnsi" w:cs="Arial"/>
          <w:vertAlign w:val="superscript"/>
        </w:rPr>
        <w:footnoteReference w:id="4"/>
      </w:r>
      <w:r w:rsidRPr="00975194">
        <w:rPr>
          <w:rFonts w:asciiTheme="majorHAnsi" w:eastAsia="Times New Roman" w:hAnsiTheme="majorHAnsi" w:cs="Arial"/>
        </w:rPr>
        <w:t xml:space="preserve"> </w:t>
      </w:r>
    </w:p>
    <w:p w14:paraId="2C8E636B" w14:textId="77777777" w:rsidR="00B40D61" w:rsidRPr="00975194" w:rsidRDefault="00B40D61" w:rsidP="006E551F">
      <w:pPr>
        <w:jc w:val="both"/>
        <w:rPr>
          <w:rFonts w:asciiTheme="majorHAnsi" w:eastAsia="Times New Roman" w:hAnsiTheme="majorHAnsi" w:cs="Arial"/>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B40D61" w:rsidRPr="00975194" w14:paraId="1FB640A8" w14:textId="77777777" w:rsidTr="0079309A">
        <w:tc>
          <w:tcPr>
            <w:tcW w:w="425" w:type="dxa"/>
            <w:shd w:val="clear" w:color="auto" w:fill="auto"/>
          </w:tcPr>
          <w:p w14:paraId="6D88CF98" w14:textId="77777777" w:rsidR="00B40D61" w:rsidRPr="00975194" w:rsidRDefault="00B40D61" w:rsidP="006E551F">
            <w:pPr>
              <w:jc w:val="both"/>
              <w:rPr>
                <w:rFonts w:asciiTheme="majorHAnsi" w:eastAsia="Times New Roman" w:hAnsiTheme="majorHAnsi" w:cs="Arial"/>
                <w:b/>
              </w:rPr>
            </w:pPr>
          </w:p>
        </w:tc>
        <w:tc>
          <w:tcPr>
            <w:tcW w:w="4962" w:type="dxa"/>
            <w:shd w:val="clear" w:color="auto" w:fill="auto"/>
          </w:tcPr>
          <w:p w14:paraId="3490DE40" w14:textId="77777777" w:rsidR="00B40D61" w:rsidRPr="00975194" w:rsidRDefault="00B40D61" w:rsidP="006E551F">
            <w:pPr>
              <w:jc w:val="both"/>
              <w:rPr>
                <w:rFonts w:asciiTheme="majorHAnsi" w:eastAsia="Times New Roman" w:hAnsiTheme="majorHAnsi" w:cs="Arial"/>
                <w:b/>
              </w:rPr>
            </w:pPr>
            <w:r w:rsidRPr="00975194">
              <w:rPr>
                <w:rFonts w:asciiTheme="majorHAnsi" w:eastAsia="Times New Roman" w:hAnsiTheme="majorHAnsi" w:cs="Arial"/>
                <w:b/>
              </w:rPr>
              <w:t>Firma, sedež, matična in davčna številka pravne osebe</w:t>
            </w:r>
          </w:p>
        </w:tc>
        <w:tc>
          <w:tcPr>
            <w:tcW w:w="4820" w:type="dxa"/>
            <w:shd w:val="clear" w:color="auto" w:fill="auto"/>
          </w:tcPr>
          <w:p w14:paraId="34AB039C" w14:textId="77777777" w:rsidR="00B40D61" w:rsidRPr="00975194" w:rsidRDefault="00B40D61" w:rsidP="006E551F">
            <w:pPr>
              <w:jc w:val="both"/>
              <w:rPr>
                <w:rFonts w:asciiTheme="majorHAnsi" w:eastAsia="Times New Roman" w:hAnsiTheme="majorHAnsi" w:cs="Arial"/>
                <w:b/>
              </w:rPr>
            </w:pPr>
            <w:r w:rsidRPr="00975194">
              <w:rPr>
                <w:rFonts w:asciiTheme="majorHAnsi" w:eastAsia="Times New Roman" w:hAnsiTheme="majorHAnsi" w:cs="Arial"/>
                <w:b/>
              </w:rPr>
              <w:t>Razmerje v skladu s 527. členom ZGD-1</w:t>
            </w:r>
          </w:p>
        </w:tc>
      </w:tr>
      <w:tr w:rsidR="00B40D61" w:rsidRPr="00975194" w14:paraId="457B459F" w14:textId="77777777" w:rsidTr="0079309A">
        <w:trPr>
          <w:trHeight w:val="1073"/>
        </w:trPr>
        <w:tc>
          <w:tcPr>
            <w:tcW w:w="425" w:type="dxa"/>
            <w:shd w:val="clear" w:color="auto" w:fill="auto"/>
          </w:tcPr>
          <w:p w14:paraId="2DDB1D5D" w14:textId="77777777" w:rsidR="00B40D61" w:rsidRPr="00975194" w:rsidRDefault="00B40D61" w:rsidP="006E551F">
            <w:pPr>
              <w:jc w:val="both"/>
              <w:rPr>
                <w:rFonts w:asciiTheme="majorHAnsi" w:eastAsia="Times New Roman" w:hAnsiTheme="majorHAnsi" w:cs="Arial"/>
              </w:rPr>
            </w:pPr>
            <w:r w:rsidRPr="00975194">
              <w:rPr>
                <w:rFonts w:asciiTheme="majorHAnsi" w:eastAsia="Times New Roman" w:hAnsiTheme="majorHAnsi" w:cs="Arial"/>
              </w:rPr>
              <w:t>1.</w:t>
            </w:r>
          </w:p>
        </w:tc>
        <w:tc>
          <w:tcPr>
            <w:tcW w:w="4962" w:type="dxa"/>
            <w:shd w:val="clear" w:color="auto" w:fill="auto"/>
          </w:tcPr>
          <w:p w14:paraId="4A023254" w14:textId="77777777" w:rsidR="00B40D61" w:rsidRPr="00975194" w:rsidRDefault="00B40D61" w:rsidP="006E551F">
            <w:pPr>
              <w:jc w:val="both"/>
              <w:rPr>
                <w:rFonts w:asciiTheme="majorHAnsi" w:eastAsia="Times New Roman" w:hAnsiTheme="majorHAnsi" w:cs="Arial"/>
                <w:b/>
              </w:rPr>
            </w:pPr>
          </w:p>
        </w:tc>
        <w:tc>
          <w:tcPr>
            <w:tcW w:w="4820" w:type="dxa"/>
            <w:shd w:val="clear" w:color="auto" w:fill="auto"/>
          </w:tcPr>
          <w:p w14:paraId="5151AD89" w14:textId="77777777" w:rsidR="00B40D61" w:rsidRPr="00975194" w:rsidRDefault="00B40D61" w:rsidP="006E551F">
            <w:pPr>
              <w:jc w:val="both"/>
              <w:rPr>
                <w:rFonts w:asciiTheme="majorHAnsi" w:eastAsia="Times New Roman" w:hAnsiTheme="majorHAnsi" w:cs="Arial"/>
                <w:b/>
              </w:rPr>
            </w:pPr>
          </w:p>
        </w:tc>
      </w:tr>
      <w:tr w:rsidR="00B40D61" w:rsidRPr="00975194" w14:paraId="7E5F975F" w14:textId="77777777" w:rsidTr="0079309A">
        <w:trPr>
          <w:trHeight w:val="975"/>
        </w:trPr>
        <w:tc>
          <w:tcPr>
            <w:tcW w:w="425" w:type="dxa"/>
            <w:shd w:val="clear" w:color="auto" w:fill="auto"/>
          </w:tcPr>
          <w:p w14:paraId="252AD156" w14:textId="77777777" w:rsidR="00B40D61" w:rsidRPr="00975194" w:rsidRDefault="00B40D61" w:rsidP="006E551F">
            <w:pPr>
              <w:jc w:val="both"/>
              <w:rPr>
                <w:rFonts w:asciiTheme="majorHAnsi" w:eastAsia="Times New Roman" w:hAnsiTheme="majorHAnsi" w:cs="Arial"/>
              </w:rPr>
            </w:pPr>
            <w:r w:rsidRPr="00975194">
              <w:rPr>
                <w:rFonts w:asciiTheme="majorHAnsi" w:eastAsia="Times New Roman" w:hAnsiTheme="majorHAnsi" w:cs="Arial"/>
              </w:rPr>
              <w:t>2.</w:t>
            </w:r>
          </w:p>
        </w:tc>
        <w:tc>
          <w:tcPr>
            <w:tcW w:w="4962" w:type="dxa"/>
            <w:shd w:val="clear" w:color="auto" w:fill="auto"/>
          </w:tcPr>
          <w:p w14:paraId="76AD8B48" w14:textId="77777777" w:rsidR="00B40D61" w:rsidRPr="00975194" w:rsidRDefault="00B40D61" w:rsidP="006E551F">
            <w:pPr>
              <w:jc w:val="both"/>
              <w:rPr>
                <w:rFonts w:asciiTheme="majorHAnsi" w:eastAsia="Times New Roman" w:hAnsiTheme="majorHAnsi" w:cs="Arial"/>
                <w:b/>
              </w:rPr>
            </w:pPr>
          </w:p>
        </w:tc>
        <w:tc>
          <w:tcPr>
            <w:tcW w:w="4820" w:type="dxa"/>
            <w:shd w:val="clear" w:color="auto" w:fill="auto"/>
          </w:tcPr>
          <w:p w14:paraId="7AC54E73" w14:textId="77777777" w:rsidR="00B40D61" w:rsidRPr="00975194" w:rsidRDefault="00B40D61" w:rsidP="006E551F">
            <w:pPr>
              <w:jc w:val="both"/>
              <w:rPr>
                <w:rFonts w:asciiTheme="majorHAnsi" w:eastAsia="Times New Roman" w:hAnsiTheme="majorHAnsi" w:cs="Arial"/>
                <w:b/>
              </w:rPr>
            </w:pPr>
          </w:p>
        </w:tc>
      </w:tr>
      <w:tr w:rsidR="00B40D61" w:rsidRPr="00975194" w14:paraId="53C5C66D" w14:textId="77777777" w:rsidTr="0079309A">
        <w:trPr>
          <w:trHeight w:val="989"/>
        </w:trPr>
        <w:tc>
          <w:tcPr>
            <w:tcW w:w="425" w:type="dxa"/>
            <w:shd w:val="clear" w:color="auto" w:fill="auto"/>
          </w:tcPr>
          <w:p w14:paraId="343F129F" w14:textId="77777777" w:rsidR="00B40D61" w:rsidRPr="00975194" w:rsidRDefault="00B40D61" w:rsidP="006E551F">
            <w:pPr>
              <w:jc w:val="both"/>
              <w:rPr>
                <w:rFonts w:asciiTheme="majorHAnsi" w:eastAsia="Times New Roman" w:hAnsiTheme="majorHAnsi" w:cs="Arial"/>
              </w:rPr>
            </w:pPr>
            <w:r w:rsidRPr="00975194">
              <w:rPr>
                <w:rFonts w:asciiTheme="majorHAnsi" w:eastAsia="Times New Roman" w:hAnsiTheme="majorHAnsi" w:cs="Arial"/>
              </w:rPr>
              <w:t>3.</w:t>
            </w:r>
          </w:p>
        </w:tc>
        <w:tc>
          <w:tcPr>
            <w:tcW w:w="4962" w:type="dxa"/>
            <w:shd w:val="clear" w:color="auto" w:fill="auto"/>
          </w:tcPr>
          <w:p w14:paraId="72BA2205" w14:textId="77777777" w:rsidR="00B40D61" w:rsidRPr="00975194" w:rsidRDefault="00B40D61" w:rsidP="006E551F">
            <w:pPr>
              <w:jc w:val="both"/>
              <w:rPr>
                <w:rFonts w:asciiTheme="majorHAnsi" w:eastAsia="Times New Roman" w:hAnsiTheme="majorHAnsi" w:cs="Arial"/>
                <w:b/>
              </w:rPr>
            </w:pPr>
          </w:p>
        </w:tc>
        <w:tc>
          <w:tcPr>
            <w:tcW w:w="4820" w:type="dxa"/>
            <w:shd w:val="clear" w:color="auto" w:fill="auto"/>
          </w:tcPr>
          <w:p w14:paraId="69B805DC" w14:textId="77777777" w:rsidR="00B40D61" w:rsidRPr="00975194" w:rsidRDefault="00B40D61" w:rsidP="006E551F">
            <w:pPr>
              <w:jc w:val="both"/>
              <w:rPr>
                <w:rFonts w:asciiTheme="majorHAnsi" w:eastAsia="Times New Roman" w:hAnsiTheme="majorHAnsi" w:cs="Arial"/>
                <w:b/>
              </w:rPr>
            </w:pPr>
          </w:p>
        </w:tc>
      </w:tr>
    </w:tbl>
    <w:p w14:paraId="655A26F3" w14:textId="77777777" w:rsidR="00B40D61" w:rsidRPr="00975194" w:rsidRDefault="00B40D61" w:rsidP="006E551F">
      <w:pPr>
        <w:jc w:val="both"/>
        <w:rPr>
          <w:rFonts w:asciiTheme="majorHAnsi" w:eastAsia="Times New Roman" w:hAnsiTheme="majorHAnsi" w:cs="Arial"/>
          <w:i/>
        </w:rPr>
      </w:pPr>
      <w:r w:rsidRPr="00975194">
        <w:rPr>
          <w:rFonts w:asciiTheme="majorHAnsi" w:eastAsia="Times New Roman" w:hAnsiTheme="majorHAnsi" w:cs="Arial"/>
          <w:i/>
        </w:rPr>
        <w:t>V kolikor je s ponudnikom povezanih več pravnih oseb, je potrebno izjavi priložiti seznam teh oseb, z vsemi zahtevanimi podatki.</w:t>
      </w:r>
    </w:p>
    <w:p w14:paraId="4E9532EF" w14:textId="77777777" w:rsidR="00B40D61" w:rsidRPr="00975194" w:rsidRDefault="00B40D61" w:rsidP="006E551F">
      <w:pPr>
        <w:jc w:val="both"/>
        <w:rPr>
          <w:rFonts w:asciiTheme="majorHAnsi" w:eastAsia="Times New Roman" w:hAnsiTheme="majorHAnsi" w:cs="Arial"/>
          <w:b/>
        </w:rPr>
      </w:pPr>
    </w:p>
    <w:p w14:paraId="4CCFE1ED" w14:textId="77777777" w:rsidR="00B40D61" w:rsidRPr="00975194" w:rsidRDefault="00B40D61" w:rsidP="006E551F">
      <w:pPr>
        <w:jc w:val="both"/>
        <w:rPr>
          <w:rFonts w:asciiTheme="majorHAnsi" w:eastAsia="Times New Roman" w:hAnsiTheme="majorHAnsi" w:cs="Arial"/>
        </w:rPr>
      </w:pPr>
      <w:r w:rsidRPr="00975194">
        <w:rPr>
          <w:rFonts w:asciiTheme="majorHAnsi" w:eastAsia="Times New Roman" w:hAnsiTheme="majorHAnsi" w:cs="Arial"/>
        </w:rPr>
        <w:t>Izjavljam, da sem kot fizične osebe – udeležence v lastništvu ponudnika navedel:</w:t>
      </w:r>
    </w:p>
    <w:p w14:paraId="5E1B188A" w14:textId="77777777" w:rsidR="00B40D61" w:rsidRPr="00975194" w:rsidRDefault="00B40D61" w:rsidP="00254D03">
      <w:pPr>
        <w:numPr>
          <w:ilvl w:val="0"/>
          <w:numId w:val="13"/>
        </w:numPr>
        <w:jc w:val="both"/>
        <w:rPr>
          <w:rFonts w:asciiTheme="majorHAnsi" w:eastAsia="Times New Roman" w:hAnsiTheme="majorHAnsi" w:cs="Arial"/>
        </w:rPr>
      </w:pPr>
      <w:r w:rsidRPr="00975194">
        <w:rPr>
          <w:rFonts w:asciiTheme="majorHAnsi" w:eastAsia="Times New Roman" w:hAnsiTheme="majorHAnsi" w:cs="Arial"/>
        </w:rPr>
        <w:t>vsako fizično osebo, ki je posredno ali neposredno imetnik oziroma je udeležena pri ustanoviteljskih pravicah, upravljanju ali kapitalu pravne osebe, ali ima obvladujoč položaj pri upravljanju sredstev pravne osebe;</w:t>
      </w:r>
    </w:p>
    <w:p w14:paraId="50893EFF" w14:textId="77777777" w:rsidR="00B40D61" w:rsidRPr="00975194" w:rsidRDefault="00B40D61" w:rsidP="00254D03">
      <w:pPr>
        <w:numPr>
          <w:ilvl w:val="0"/>
          <w:numId w:val="13"/>
        </w:numPr>
        <w:jc w:val="both"/>
        <w:rPr>
          <w:rFonts w:asciiTheme="majorHAnsi" w:eastAsia="Times New Roman" w:hAnsiTheme="majorHAnsi" w:cs="Arial"/>
        </w:rPr>
      </w:pPr>
      <w:r w:rsidRPr="00975194">
        <w:rPr>
          <w:rFonts w:asciiTheme="majorHAnsi" w:eastAsia="Times New Roman" w:hAnsiTheme="majorHAnsi"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14:paraId="3C42A6D0" w14:textId="77777777" w:rsidR="00B40D61" w:rsidRPr="00975194" w:rsidRDefault="00B40D61" w:rsidP="006E551F">
      <w:pPr>
        <w:jc w:val="both"/>
        <w:rPr>
          <w:rFonts w:asciiTheme="majorHAnsi" w:eastAsia="Times New Roman" w:hAnsiTheme="majorHAnsi" w:cs="Arial"/>
        </w:rPr>
      </w:pPr>
    </w:p>
    <w:p w14:paraId="64063BCC" w14:textId="77777777" w:rsidR="00B40D61" w:rsidRPr="00975194" w:rsidRDefault="00B40D61" w:rsidP="006E551F">
      <w:pPr>
        <w:jc w:val="both"/>
        <w:rPr>
          <w:rFonts w:asciiTheme="majorHAnsi" w:eastAsia="Times New Roman" w:hAnsiTheme="majorHAnsi" w:cs="Arial"/>
        </w:rPr>
      </w:pPr>
      <w:r w:rsidRPr="00975194">
        <w:rPr>
          <w:rFonts w:asciiTheme="majorHAnsi" w:eastAsia="Times New Roman" w:hAnsiTheme="majorHAnsi"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5E30F0D3" w14:textId="77777777" w:rsidR="00B40D61" w:rsidRPr="00975194" w:rsidRDefault="00B40D61" w:rsidP="006E551F">
      <w:pPr>
        <w:jc w:val="both"/>
        <w:rPr>
          <w:rFonts w:asciiTheme="majorHAnsi" w:eastAsia="Times New Roman" w:hAnsiTheme="majorHAnsi" w:cs="Arial"/>
        </w:rPr>
      </w:pPr>
    </w:p>
    <w:p w14:paraId="1693C830" w14:textId="77777777" w:rsidR="00B40D61" w:rsidRPr="00975194" w:rsidRDefault="00B40D61" w:rsidP="006E551F">
      <w:pPr>
        <w:jc w:val="both"/>
        <w:rPr>
          <w:rFonts w:asciiTheme="majorHAnsi" w:eastAsia="Times New Roman" w:hAnsiTheme="majorHAnsi" w:cs="Arial"/>
        </w:rPr>
      </w:pPr>
      <w:r w:rsidRPr="00975194">
        <w:rPr>
          <w:rFonts w:asciiTheme="majorHAnsi" w:eastAsia="Times New Roman" w:hAnsiTheme="majorHAnsi"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14:paraId="3E73A4BE" w14:textId="77777777" w:rsidR="00636868" w:rsidRPr="00975194" w:rsidRDefault="00636868" w:rsidP="006E551F">
      <w:pPr>
        <w:jc w:val="both"/>
        <w:rPr>
          <w:rFonts w:asciiTheme="majorHAnsi" w:eastAsia="Times New Roman" w:hAnsiTheme="majorHAnsi" w:cs="Arial"/>
        </w:rPr>
      </w:pPr>
    </w:p>
    <w:p w14:paraId="7583D58D" w14:textId="77777777" w:rsidR="00CE06CC" w:rsidRPr="00975194" w:rsidRDefault="00B40D61" w:rsidP="006E551F">
      <w:pPr>
        <w:rPr>
          <w:rFonts w:asciiTheme="majorHAnsi" w:hAnsiTheme="majorHAnsi" w:cs="Arial"/>
        </w:rPr>
      </w:pPr>
      <w:r w:rsidRPr="00975194">
        <w:rPr>
          <w:rFonts w:asciiTheme="majorHAnsi" w:eastAsia="Times New Roman" w:hAnsiTheme="majorHAns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3"/>
        <w:gridCol w:w="4441"/>
      </w:tblGrid>
      <w:tr w:rsidR="00CE06CC" w:rsidRPr="00975194" w14:paraId="12C18A35" w14:textId="77777777" w:rsidTr="00537A08">
        <w:trPr>
          <w:trHeight w:val="737"/>
        </w:trPr>
        <w:tc>
          <w:tcPr>
            <w:tcW w:w="2162" w:type="dxa"/>
          </w:tcPr>
          <w:p w14:paraId="5DA47BD4" w14:textId="77777777" w:rsidR="00CE06CC" w:rsidRPr="00975194" w:rsidRDefault="00CE06CC" w:rsidP="006E551F">
            <w:pPr>
              <w:rPr>
                <w:rFonts w:asciiTheme="majorHAnsi" w:hAnsiTheme="majorHAnsi" w:cs="Arial"/>
              </w:rPr>
            </w:pPr>
            <w:r w:rsidRPr="00975194">
              <w:rPr>
                <w:rFonts w:asciiTheme="majorHAnsi" w:hAnsiTheme="majorHAnsi" w:cs="Arial"/>
              </w:rPr>
              <w:t>KRAJ</w:t>
            </w:r>
          </w:p>
          <w:p w14:paraId="0A2F6CBB" w14:textId="77777777" w:rsidR="00CE06CC" w:rsidRPr="00975194" w:rsidRDefault="00CE06CC" w:rsidP="006E551F">
            <w:pPr>
              <w:rPr>
                <w:rFonts w:asciiTheme="majorHAnsi" w:hAnsiTheme="majorHAnsi" w:cs="Arial"/>
              </w:rPr>
            </w:pPr>
          </w:p>
        </w:tc>
        <w:tc>
          <w:tcPr>
            <w:tcW w:w="2410" w:type="dxa"/>
            <w:vMerge w:val="restart"/>
          </w:tcPr>
          <w:p w14:paraId="586AE6F2" w14:textId="77777777" w:rsidR="00CE06CC" w:rsidRPr="00975194" w:rsidRDefault="00CE06CC" w:rsidP="006E551F">
            <w:pPr>
              <w:rPr>
                <w:rFonts w:asciiTheme="majorHAnsi" w:hAnsiTheme="majorHAnsi" w:cs="Arial"/>
              </w:rPr>
            </w:pPr>
            <w:r w:rsidRPr="00975194">
              <w:rPr>
                <w:rFonts w:asciiTheme="majorHAnsi" w:hAnsiTheme="majorHAnsi" w:cs="Arial"/>
              </w:rPr>
              <w:t>ŽIG</w:t>
            </w:r>
          </w:p>
        </w:tc>
        <w:tc>
          <w:tcPr>
            <w:tcW w:w="4500" w:type="dxa"/>
            <w:vMerge w:val="restart"/>
          </w:tcPr>
          <w:p w14:paraId="182AC7C7" w14:textId="77777777" w:rsidR="00CE06CC" w:rsidRPr="00975194" w:rsidRDefault="00CE06CC" w:rsidP="006E551F">
            <w:pPr>
              <w:rPr>
                <w:rFonts w:asciiTheme="majorHAnsi" w:hAnsiTheme="majorHAnsi" w:cs="Arial"/>
              </w:rPr>
            </w:pPr>
            <w:r w:rsidRPr="00975194">
              <w:rPr>
                <w:rFonts w:asciiTheme="majorHAnsi" w:hAnsiTheme="majorHAnsi" w:cs="Arial"/>
              </w:rPr>
              <w:t>GOSPODARSKI SUBJEKT</w:t>
            </w:r>
          </w:p>
          <w:p w14:paraId="3C3EEC6B" w14:textId="77777777" w:rsidR="00CE06CC" w:rsidRPr="00975194" w:rsidRDefault="00CE06CC" w:rsidP="006E551F">
            <w:pPr>
              <w:rPr>
                <w:rFonts w:asciiTheme="majorHAnsi" w:hAnsiTheme="majorHAnsi" w:cs="Arial"/>
              </w:rPr>
            </w:pPr>
            <w:r w:rsidRPr="00975194">
              <w:rPr>
                <w:rFonts w:asciiTheme="majorHAnsi" w:hAnsiTheme="majorHAnsi" w:cs="Arial"/>
              </w:rPr>
              <w:t xml:space="preserve">ime in priimek zakonitega zastopnika </w:t>
            </w:r>
          </w:p>
          <w:p w14:paraId="55009784" w14:textId="77777777" w:rsidR="00CE06CC" w:rsidRPr="00975194" w:rsidRDefault="00CE06CC" w:rsidP="006E551F">
            <w:pPr>
              <w:rPr>
                <w:rFonts w:asciiTheme="majorHAnsi" w:hAnsiTheme="majorHAnsi" w:cs="Arial"/>
              </w:rPr>
            </w:pPr>
            <w:r w:rsidRPr="00975194">
              <w:rPr>
                <w:rFonts w:asciiTheme="majorHAnsi" w:hAnsiTheme="majorHAnsi" w:cs="Arial"/>
              </w:rPr>
              <w:t xml:space="preserve"> in podpis</w:t>
            </w:r>
          </w:p>
        </w:tc>
      </w:tr>
      <w:tr w:rsidR="00CE06CC" w:rsidRPr="00975194" w14:paraId="72D7747A" w14:textId="77777777" w:rsidTr="00537A08">
        <w:trPr>
          <w:trHeight w:val="737"/>
        </w:trPr>
        <w:tc>
          <w:tcPr>
            <w:tcW w:w="2162" w:type="dxa"/>
          </w:tcPr>
          <w:p w14:paraId="25DFD245" w14:textId="77777777" w:rsidR="00CE06CC" w:rsidRPr="00975194" w:rsidRDefault="00CE06CC" w:rsidP="006E551F">
            <w:pPr>
              <w:rPr>
                <w:rFonts w:asciiTheme="majorHAnsi" w:hAnsiTheme="majorHAnsi" w:cs="Arial"/>
              </w:rPr>
            </w:pPr>
            <w:r w:rsidRPr="00975194">
              <w:rPr>
                <w:rFonts w:asciiTheme="majorHAnsi" w:hAnsiTheme="majorHAnsi" w:cs="Arial"/>
              </w:rPr>
              <w:t>DATUM</w:t>
            </w:r>
          </w:p>
        </w:tc>
        <w:tc>
          <w:tcPr>
            <w:tcW w:w="2410" w:type="dxa"/>
            <w:vMerge/>
            <w:vAlign w:val="bottom"/>
          </w:tcPr>
          <w:p w14:paraId="169271B1" w14:textId="77777777" w:rsidR="00CE06CC" w:rsidRPr="00975194" w:rsidRDefault="00CE06CC" w:rsidP="006E551F">
            <w:pPr>
              <w:rPr>
                <w:rFonts w:asciiTheme="majorHAnsi" w:hAnsiTheme="majorHAnsi" w:cs="Arial"/>
              </w:rPr>
            </w:pPr>
          </w:p>
        </w:tc>
        <w:tc>
          <w:tcPr>
            <w:tcW w:w="4500" w:type="dxa"/>
            <w:vMerge/>
            <w:shd w:val="pct10" w:color="auto" w:fill="auto"/>
            <w:vAlign w:val="bottom"/>
          </w:tcPr>
          <w:p w14:paraId="0B2057DD" w14:textId="77777777" w:rsidR="00CE06CC" w:rsidRPr="00975194" w:rsidRDefault="00CE06CC" w:rsidP="006E551F">
            <w:pPr>
              <w:rPr>
                <w:rFonts w:asciiTheme="majorHAnsi" w:hAnsiTheme="majorHAnsi" w:cs="Arial"/>
              </w:rPr>
            </w:pPr>
          </w:p>
        </w:tc>
      </w:tr>
      <w:bookmarkEnd w:id="23"/>
      <w:bookmarkEnd w:id="24"/>
      <w:bookmarkEnd w:id="25"/>
    </w:tbl>
    <w:p w14:paraId="4E9C5931" w14:textId="0824E9B1" w:rsidR="00F31EAF" w:rsidRPr="00975194" w:rsidRDefault="00F31EAF" w:rsidP="006E551F">
      <w:pPr>
        <w:rPr>
          <w:rFonts w:asciiTheme="majorHAnsi" w:hAnsiTheme="majorHAnsi" w:cs="Arial"/>
        </w:rPr>
      </w:pPr>
    </w:p>
    <w:sectPr w:rsidR="00F31EAF" w:rsidRPr="00975194" w:rsidSect="00A80A35">
      <w:headerReference w:type="default" r:id="rId8"/>
      <w:footerReference w:type="default" r:id="rId9"/>
      <w:headerReference w:type="first" r:id="rId10"/>
      <w:footerReference w:type="first" r:id="rId11"/>
      <w:pgSz w:w="11906" w:h="16838"/>
      <w:pgMar w:top="141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71E70" w14:textId="77777777" w:rsidR="00F302EC" w:rsidRDefault="00F302EC">
      <w:r>
        <w:separator/>
      </w:r>
    </w:p>
  </w:endnote>
  <w:endnote w:type="continuationSeparator" w:id="0">
    <w:p w14:paraId="23DCF857" w14:textId="77777777" w:rsidR="00F302EC" w:rsidRDefault="00F3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altName w:val="Arial"/>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B7758" w14:textId="46552D7C" w:rsidR="00F302EC" w:rsidRDefault="00F302EC" w:rsidP="00F460ED">
    <w:pPr>
      <w:pStyle w:val="Noga"/>
      <w:jc w:val="right"/>
      <w:rPr>
        <w:lang w:val="sl-SI"/>
      </w:rPr>
    </w:pPr>
  </w:p>
  <w:p w14:paraId="535A9C2A" w14:textId="7AA9B70C" w:rsidR="00F302EC" w:rsidRDefault="00F302EC" w:rsidP="00F460ED">
    <w:pPr>
      <w:pStyle w:val="Noga"/>
      <w:jc w:val="right"/>
      <w:rPr>
        <w:rFonts w:ascii="ITC NovareseBU" w:hAnsi="ITC NovareseBU"/>
      </w:rPr>
    </w:pPr>
    <w:r>
      <w:rPr>
        <w:rFonts w:ascii="ITC NovareseBU" w:hAnsi="ITC NovareseBU"/>
      </w:rPr>
      <w:pict w14:anchorId="3274EB9A">
        <v:rect id="_x0000_i1027" style="width:453.6pt;height:1.5pt" o:hralign="center" o:hrstd="t" o:hr="t" fillcolor="#a0a0a0" stroked="f"/>
      </w:pict>
    </w:r>
  </w:p>
  <w:p w14:paraId="014FC71E" w14:textId="77777777" w:rsidR="00F302EC" w:rsidRPr="00A80A35" w:rsidRDefault="00F302EC" w:rsidP="00A80A35">
    <w:pPr>
      <w:tabs>
        <w:tab w:val="center" w:pos="4536"/>
        <w:tab w:val="right" w:pos="9072"/>
      </w:tabs>
      <w:jc w:val="center"/>
      <w:rPr>
        <w:rFonts w:ascii="Arial Narrow" w:hAnsi="Arial Narrow"/>
        <w:sz w:val="16"/>
        <w:szCs w:val="16"/>
      </w:rPr>
    </w:pPr>
    <w:r w:rsidRPr="00A80A35">
      <w:rPr>
        <w:sz w:val="16"/>
        <w:szCs w:val="16"/>
      </w:rPr>
      <w:t xml:space="preserve">Operacija sodelovanja LAS »Kolesarska veriga na podeželju« je sofinancirana </w:t>
    </w:r>
    <w:r w:rsidRPr="00A80A35">
      <w:rPr>
        <w:sz w:val="16"/>
        <w:szCs w:val="16"/>
      </w:rPr>
      <w:br/>
      <w:t xml:space="preserve">s sredstvi Evropskega kmetijskega sklada za razvoj podeželja preko Programa razvoja podeželja </w:t>
    </w:r>
    <w:r w:rsidRPr="00A80A35">
      <w:rPr>
        <w:sz w:val="16"/>
        <w:szCs w:val="16"/>
      </w:rPr>
      <w:br/>
      <w:t>RS za obdobje 2014 – 2020 / ukrep LEADER/podukrep 19.3</w:t>
    </w:r>
  </w:p>
  <w:p w14:paraId="6C967DF9" w14:textId="5AAD7CD2" w:rsidR="00F302EC" w:rsidRPr="00A80A35" w:rsidRDefault="00F302EC" w:rsidP="00A80A35">
    <w:pPr>
      <w:tabs>
        <w:tab w:val="center" w:pos="4536"/>
        <w:tab w:val="right" w:pos="9072"/>
      </w:tabs>
      <w:overflowPunct w:val="0"/>
      <w:autoSpaceDE w:val="0"/>
      <w:autoSpaceDN w:val="0"/>
      <w:adjustRightInd w:val="0"/>
      <w:jc w:val="right"/>
      <w:textAlignment w:val="baseline"/>
      <w:rPr>
        <w:rFonts w:eastAsia="Times New Roman"/>
        <w:sz w:val="16"/>
        <w:szCs w:val="16"/>
      </w:rPr>
    </w:pPr>
    <w:r w:rsidRPr="00A80A35">
      <w:rPr>
        <w:rFonts w:eastAsia="Times New Roman"/>
        <w:sz w:val="16"/>
        <w:szCs w:val="16"/>
      </w:rPr>
      <w:fldChar w:fldCharType="begin"/>
    </w:r>
    <w:r w:rsidRPr="00A80A35">
      <w:rPr>
        <w:rFonts w:eastAsia="Times New Roman"/>
        <w:sz w:val="16"/>
        <w:szCs w:val="16"/>
      </w:rPr>
      <w:instrText>PAGE   \* MERGEFORMAT</w:instrText>
    </w:r>
    <w:r w:rsidRPr="00A80A35">
      <w:rPr>
        <w:rFonts w:eastAsia="Times New Roman"/>
        <w:sz w:val="16"/>
        <w:szCs w:val="16"/>
      </w:rPr>
      <w:fldChar w:fldCharType="separate"/>
    </w:r>
    <w:r w:rsidR="00254D03">
      <w:rPr>
        <w:rFonts w:eastAsia="Times New Roman"/>
        <w:noProof/>
        <w:sz w:val="16"/>
        <w:szCs w:val="16"/>
      </w:rPr>
      <w:t>12</w:t>
    </w:r>
    <w:r w:rsidRPr="00A80A35">
      <w:rPr>
        <w:rFonts w:eastAsia="Times New Roman"/>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F2E76" w14:textId="77777777" w:rsidR="00F302EC" w:rsidRDefault="00F302EC" w:rsidP="000F371E">
    <w:pPr>
      <w:pStyle w:val="Noga"/>
      <w:jc w:val="center"/>
      <w:rPr>
        <w:lang w:val="sl-SI"/>
      </w:rPr>
    </w:pPr>
  </w:p>
  <w:p w14:paraId="72B6411A" w14:textId="77777777" w:rsidR="00F302EC" w:rsidRDefault="00F302EC" w:rsidP="000F371E">
    <w:pPr>
      <w:pStyle w:val="Noga"/>
      <w:jc w:val="center"/>
      <w:rPr>
        <w:lang w:val="sl-SI"/>
      </w:rPr>
    </w:pPr>
    <w:r>
      <w:pict w14:anchorId="1C85BDDF">
        <v:rect id="_x0000_i1029" style="width:453.6pt;height:1.5pt" o:hralign="center" o:hrstd="t" o:hr="t" fillcolor="#a0a0a0" stroked="f"/>
      </w:pict>
    </w:r>
  </w:p>
  <w:p w14:paraId="54EC7349" w14:textId="77777777" w:rsidR="00F302EC" w:rsidRPr="00B05801" w:rsidRDefault="00F302EC" w:rsidP="000F371E">
    <w:pPr>
      <w:pStyle w:val="Noga"/>
      <w:jc w:val="center"/>
      <w:rPr>
        <w:color w:val="00B050"/>
        <w:lang w:val="sl-SI"/>
      </w:rPr>
    </w:pPr>
  </w:p>
  <w:p w14:paraId="0E0FA6A4" w14:textId="77777777" w:rsidR="00F302EC" w:rsidRPr="000547A7" w:rsidRDefault="00F302EC"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683CA" w14:textId="77777777" w:rsidR="00F302EC" w:rsidRDefault="00F302EC">
      <w:r>
        <w:separator/>
      </w:r>
    </w:p>
  </w:footnote>
  <w:footnote w:type="continuationSeparator" w:id="0">
    <w:p w14:paraId="69D39FCB" w14:textId="77777777" w:rsidR="00F302EC" w:rsidRDefault="00F302EC">
      <w:r>
        <w:continuationSeparator/>
      </w:r>
    </w:p>
  </w:footnote>
  <w:footnote w:id="1">
    <w:p w14:paraId="51D1C5B0" w14:textId="77777777" w:rsidR="00F302EC" w:rsidRPr="00DF0148" w:rsidRDefault="00F302EC" w:rsidP="00A67CAE">
      <w:pPr>
        <w:pStyle w:val="Sprotnaopomba-besedilo"/>
        <w:jc w:val="both"/>
        <w:rPr>
          <w:rFonts w:ascii="Calibri Light" w:hAnsi="Calibri Light" w:cs="Calibri Light"/>
        </w:rPr>
      </w:pPr>
      <w:r w:rsidRPr="00DF0148">
        <w:rPr>
          <w:rStyle w:val="Sprotnaopomba-sklic"/>
          <w:rFonts w:ascii="Calibri Light" w:hAnsi="Calibri Light" w:cs="Calibri Light"/>
        </w:rPr>
        <w:footnoteRef/>
      </w:r>
      <w:r w:rsidRPr="00DF0148">
        <w:rPr>
          <w:rFonts w:ascii="Calibri Light" w:hAnsi="Calibri Light" w:cs="Calibri Light"/>
        </w:rPr>
        <w:t xml:space="preserve"> Izjava se predloži v postopku podeljevanja koncesije, sklepanja javno-zasebnega partnerstva ali v postopku javnega naročanja, če ta ni bil izveden, pa pred sklenitvijo pogodbe z organom ali organizacijo javnega sektorja iz prvega odstavka tega člena.</w:t>
      </w:r>
    </w:p>
  </w:footnote>
  <w:footnote w:id="2">
    <w:p w14:paraId="7799DB2F" w14:textId="77777777" w:rsidR="00F302EC" w:rsidRPr="00C972CE" w:rsidRDefault="00F302EC" w:rsidP="00A67CAE">
      <w:pPr>
        <w:pStyle w:val="Sprotnaopomba-besedilo"/>
        <w:rPr>
          <w:rFonts w:ascii="Arial Narrow" w:hAnsi="Arial Narrow"/>
        </w:rPr>
      </w:pPr>
      <w:r w:rsidRPr="00DF0148">
        <w:rPr>
          <w:rStyle w:val="Sprotnaopomba-sklic"/>
          <w:rFonts w:ascii="Calibri Light" w:hAnsi="Calibri Light" w:cs="Calibri Light"/>
        </w:rPr>
        <w:footnoteRef/>
      </w:r>
      <w:r w:rsidRPr="00DF0148">
        <w:rPr>
          <w:rFonts w:ascii="Calibri Light" w:hAnsi="Calibri Light" w:cs="Calibri Light"/>
        </w:rPr>
        <w:t xml:space="preserve"> Navedba poslovnega subjekta naj vsebuje naziv (firma)  poslovnega subjekta kot izhaja iz uradnih evidenc.</w:t>
      </w:r>
    </w:p>
  </w:footnote>
  <w:footnote w:id="3">
    <w:p w14:paraId="647A89A4" w14:textId="77777777" w:rsidR="00F302EC" w:rsidRPr="00602D9F" w:rsidRDefault="00F302EC" w:rsidP="00B40D61">
      <w:pPr>
        <w:pStyle w:val="Sprotnaopomba-besedilo"/>
        <w:jc w:val="both"/>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Novela Zakona o gospodarskih družbah (Uradni list RS, št. 57/12 z dne 27. 7. 2012) ukinja tihe družbe, ki prenehajo obstajati z dnem 28.7.2012, zato te del določbe 14/VI ZIntPK za družbe s sedežem v RS, ne pride več v poštev. Določba pa velja za tuje družbe, če po tujem pravu institut tihe družbe obstaja.</w:t>
      </w:r>
    </w:p>
  </w:footnote>
  <w:footnote w:id="4">
    <w:p w14:paraId="4BFF4440" w14:textId="77777777" w:rsidR="00F302EC" w:rsidRPr="00602D9F" w:rsidRDefault="00F302EC" w:rsidP="00B40D61">
      <w:pPr>
        <w:pStyle w:val="Sprotnaopomba-besedilo"/>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527. člen ZGD</w:t>
      </w:r>
    </w:p>
    <w:p w14:paraId="1AEA25C4" w14:textId="77777777" w:rsidR="00F302EC" w:rsidRPr="00602D9F" w:rsidRDefault="00F302EC" w:rsidP="00B40D61">
      <w:pPr>
        <w:pStyle w:val="Sprotnaopomba-besedilo"/>
        <w:jc w:val="both"/>
        <w:rPr>
          <w:rFonts w:asciiTheme="majorHAnsi" w:hAnsiTheme="majorHAnsi" w:cs="Arial"/>
        </w:rPr>
      </w:pPr>
      <w:r w:rsidRPr="00602D9F">
        <w:rPr>
          <w:rFonts w:asciiTheme="majorHAnsi" w:hAnsiTheme="majorHAnsi" w:cs="Arial"/>
        </w:rPr>
        <w:t>Za povezane družbe se štejejo pravno samostojne družbe, ki so v medsebojnem razmerju, tako da:</w:t>
      </w:r>
    </w:p>
    <w:p w14:paraId="23B793DE" w14:textId="77777777" w:rsidR="00F302EC" w:rsidRPr="00602D9F" w:rsidRDefault="00F302EC" w:rsidP="00B40D61">
      <w:pPr>
        <w:pStyle w:val="Sprotnaopomba-besedilo"/>
        <w:numPr>
          <w:ilvl w:val="0"/>
          <w:numId w:val="8"/>
        </w:numPr>
        <w:jc w:val="both"/>
        <w:rPr>
          <w:rFonts w:asciiTheme="majorHAnsi" w:hAnsiTheme="majorHAnsi" w:cs="Arial"/>
        </w:rPr>
      </w:pPr>
      <w:r w:rsidRPr="00602D9F">
        <w:rPr>
          <w:rFonts w:asciiTheme="majorHAnsi" w:hAnsiTheme="majorHAnsi" w:cs="Arial"/>
        </w:rPr>
        <w:t>ima ena družba v drugi večinski delež (družba v večinski lasti in družba z večinskim deležem);</w:t>
      </w:r>
    </w:p>
    <w:p w14:paraId="54B05FF3" w14:textId="77777777" w:rsidR="00F302EC" w:rsidRPr="00602D9F" w:rsidRDefault="00F302EC" w:rsidP="00B40D61">
      <w:pPr>
        <w:pStyle w:val="Sprotnaopomba-besedilo"/>
        <w:numPr>
          <w:ilvl w:val="0"/>
          <w:numId w:val="8"/>
        </w:numPr>
        <w:jc w:val="both"/>
        <w:rPr>
          <w:rFonts w:asciiTheme="majorHAnsi" w:hAnsiTheme="majorHAnsi" w:cs="Arial"/>
        </w:rPr>
      </w:pPr>
      <w:r w:rsidRPr="00602D9F">
        <w:rPr>
          <w:rFonts w:asciiTheme="majorHAnsi" w:hAnsiTheme="majorHAnsi" w:cs="Arial"/>
        </w:rPr>
        <w:t>je ena družba odvisna od druge (odvisna in obvladujoča družba);</w:t>
      </w:r>
    </w:p>
    <w:p w14:paraId="0D5DBEE1" w14:textId="77777777" w:rsidR="00F302EC" w:rsidRPr="00602D9F" w:rsidRDefault="00F302EC" w:rsidP="00B40D61">
      <w:pPr>
        <w:pStyle w:val="Sprotnaopomba-besedilo"/>
        <w:numPr>
          <w:ilvl w:val="0"/>
          <w:numId w:val="8"/>
        </w:numPr>
        <w:jc w:val="both"/>
        <w:rPr>
          <w:rFonts w:asciiTheme="majorHAnsi" w:hAnsiTheme="majorHAnsi" w:cs="Arial"/>
        </w:rPr>
      </w:pPr>
      <w:r w:rsidRPr="00602D9F">
        <w:rPr>
          <w:rFonts w:asciiTheme="majorHAnsi" w:hAnsiTheme="majorHAnsi" w:cs="Arial"/>
        </w:rPr>
        <w:t>so koncernske družbe;</w:t>
      </w:r>
    </w:p>
    <w:p w14:paraId="607069CB" w14:textId="77777777" w:rsidR="00F302EC" w:rsidRPr="00602D9F" w:rsidRDefault="00F302EC" w:rsidP="00B40D61">
      <w:pPr>
        <w:pStyle w:val="Sprotnaopomba-besedilo"/>
        <w:numPr>
          <w:ilvl w:val="0"/>
          <w:numId w:val="8"/>
        </w:numPr>
        <w:jc w:val="both"/>
        <w:rPr>
          <w:rFonts w:asciiTheme="majorHAnsi" w:hAnsiTheme="majorHAnsi" w:cs="Arial"/>
        </w:rPr>
      </w:pPr>
      <w:r w:rsidRPr="00602D9F">
        <w:rPr>
          <w:rFonts w:asciiTheme="majorHAnsi" w:hAnsiTheme="majorHAnsi" w:cs="Arial"/>
        </w:rPr>
        <w:t xml:space="preserve">sta dve družbi vzajemno kapitalsko udeleženi, ali </w:t>
      </w:r>
    </w:p>
    <w:p w14:paraId="53978974" w14:textId="77777777" w:rsidR="00F302EC" w:rsidRPr="0050796A" w:rsidRDefault="00F302EC" w:rsidP="00B40D61">
      <w:pPr>
        <w:pStyle w:val="Sprotnaopomba-besedilo"/>
        <w:numPr>
          <w:ilvl w:val="0"/>
          <w:numId w:val="8"/>
        </w:numPr>
        <w:jc w:val="both"/>
        <w:rPr>
          <w:rFonts w:ascii="Arial" w:hAnsi="Arial" w:cs="Arial"/>
        </w:rPr>
      </w:pPr>
      <w:r w:rsidRPr="00602D9F">
        <w:rPr>
          <w:rFonts w:asciiTheme="majorHAnsi" w:hAnsiTheme="majorHAnsi"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9890" w14:textId="77777777" w:rsidR="00F302EC" w:rsidRDefault="00F302EC" w:rsidP="000F371E">
    <w:pPr>
      <w:pStyle w:val="Glava"/>
      <w:rPr>
        <w:lang w:val="sl-SI"/>
      </w:rPr>
    </w:pPr>
  </w:p>
  <w:p w14:paraId="79D18794" w14:textId="582519C8" w:rsidR="00F302EC" w:rsidRDefault="00F302EC" w:rsidP="000F371E">
    <w:pPr>
      <w:pStyle w:val="Glava"/>
      <w:rPr>
        <w:lang w:val="sl-SI"/>
      </w:rPr>
    </w:pPr>
    <w:r w:rsidRPr="00FD04C1">
      <w:rPr>
        <w:rFonts w:ascii="Times New Roman" w:hAnsi="Times New Roman"/>
        <w:noProof/>
        <w:sz w:val="24"/>
        <w:lang w:val="sl-SI"/>
      </w:rPr>
      <w:drawing>
        <wp:inline distT="0" distB="0" distL="0" distR="0" wp14:anchorId="225ADF8E" wp14:editId="0A859551">
          <wp:extent cx="5759450" cy="906045"/>
          <wp:effectExtent l="0" t="0" r="0" b="889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06045"/>
                  </a:xfrm>
                  <a:prstGeom prst="rect">
                    <a:avLst/>
                  </a:prstGeom>
                  <a:noFill/>
                  <a:ln>
                    <a:noFill/>
                  </a:ln>
                </pic:spPr>
              </pic:pic>
            </a:graphicData>
          </a:graphic>
        </wp:inline>
      </w:drawing>
    </w:r>
  </w:p>
  <w:p w14:paraId="764B2C9A" w14:textId="77777777" w:rsidR="00F302EC" w:rsidRDefault="00F302EC" w:rsidP="000F371E">
    <w:pPr>
      <w:pStyle w:val="Glava"/>
      <w:rPr>
        <w:lang w:val="sl-SI"/>
      </w:rPr>
    </w:pPr>
  </w:p>
  <w:p w14:paraId="3CFB0941" w14:textId="77777777" w:rsidR="00F302EC" w:rsidRDefault="00F302EC" w:rsidP="000F371E">
    <w:pPr>
      <w:pStyle w:val="Glava"/>
      <w:rPr>
        <w:lang w:val="sl-SI"/>
      </w:rPr>
    </w:pPr>
  </w:p>
  <w:p w14:paraId="3AEF1AA4" w14:textId="49D63C61" w:rsidR="00F302EC" w:rsidRPr="000F371E" w:rsidRDefault="00F302EC" w:rsidP="000F371E">
    <w:pPr>
      <w:pStyle w:val="Glava"/>
      <w:rPr>
        <w:lang w:val="sl-SI"/>
      </w:rPr>
    </w:pPr>
    <w:r>
      <w:pict w14:anchorId="0D87EBFC">
        <v:rect id="_x0000_i1026" style="width:453.6pt;height:1.5pt" o:hralign="center" o:hrstd="t" o:hr="t" fillcolor="#a0a0a0" stroked="f"/>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299D" w14:textId="77777777" w:rsidR="00F302EC" w:rsidRDefault="00F302EC" w:rsidP="00DD1CF6">
    <w:pPr>
      <w:pStyle w:val="Glava"/>
      <w:rPr>
        <w:rFonts w:cs="Arial"/>
        <w:b/>
        <w:bCs/>
        <w:sz w:val="23"/>
        <w:szCs w:val="23"/>
      </w:rPr>
    </w:pPr>
  </w:p>
  <w:p w14:paraId="3D086F3C" w14:textId="77777777" w:rsidR="00F302EC" w:rsidRDefault="00F302EC" w:rsidP="00DD1CF6">
    <w:pPr>
      <w:pStyle w:val="Glava"/>
      <w:rPr>
        <w:rFonts w:cs="Arial"/>
        <w:b/>
        <w:bCs/>
        <w:sz w:val="23"/>
        <w:szCs w:val="23"/>
      </w:rPr>
    </w:pPr>
    <w:r w:rsidRPr="001A159E">
      <w:rPr>
        <w:rFonts w:ascii="ITC NovareseBU" w:hAnsi="ITC NovareseBU"/>
        <w:noProof/>
        <w:sz w:val="22"/>
        <w:szCs w:val="22"/>
        <w:lang w:val="sl-SI"/>
      </w:rPr>
      <w:drawing>
        <wp:inline distT="0" distB="0" distL="0" distR="0" wp14:anchorId="4A7F509B" wp14:editId="11442619">
          <wp:extent cx="3765962" cy="904875"/>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086" cy="905145"/>
                  </a:xfrm>
                  <a:prstGeom prst="rect">
                    <a:avLst/>
                  </a:prstGeom>
                  <a:noFill/>
                </pic:spPr>
              </pic:pic>
            </a:graphicData>
          </a:graphic>
        </wp:inline>
      </w:drawing>
    </w:r>
  </w:p>
  <w:p w14:paraId="07A02CBD" w14:textId="77777777" w:rsidR="00F302EC" w:rsidRPr="00B05801" w:rsidRDefault="00F302EC" w:rsidP="00054C93">
    <w:pPr>
      <w:pStyle w:val="Glava"/>
      <w:tabs>
        <w:tab w:val="clear" w:pos="4536"/>
        <w:tab w:val="clear" w:pos="9072"/>
        <w:tab w:val="left" w:pos="2115"/>
      </w:tabs>
      <w:rPr>
        <w:color w:val="00B050"/>
        <w:lang w:val="sl-SI"/>
      </w:rPr>
    </w:pPr>
    <w:r>
      <w:rPr>
        <w:color w:val="00B050"/>
      </w:rPr>
      <w:pict w14:anchorId="7E76541C">
        <v:rect id="_x0000_i1028" style="width:453.6pt;height:1.5pt" o:hralign="center" o:hrstd="t" o:hr="t" fillcolor="#a0a0a0" stroked="f"/>
      </w:pict>
    </w:r>
  </w:p>
  <w:p w14:paraId="26E0FD44" w14:textId="77777777" w:rsidR="00F302EC" w:rsidRPr="000F371E" w:rsidRDefault="00F302EC"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2" w15:restartNumberingAfterBreak="0">
    <w:nsid w:val="0000000C"/>
    <w:multiLevelType w:val="singleLevel"/>
    <w:tmpl w:val="0000000C"/>
    <w:name w:val="WW8Num12"/>
    <w:lvl w:ilvl="0">
      <w:start w:val="3"/>
      <w:numFmt w:val="bullet"/>
      <w:lvlText w:val="-"/>
      <w:lvlJc w:val="left"/>
      <w:pPr>
        <w:tabs>
          <w:tab w:val="num" w:pos="360"/>
        </w:tabs>
        <w:ind w:left="360" w:hanging="360"/>
      </w:pPr>
      <w:rPr>
        <w:rFonts w:ascii="Arial" w:hAnsi="Arial"/>
      </w:rPr>
    </w:lvl>
  </w:abstractNum>
  <w:abstractNum w:abstractNumId="3" w15:restartNumberingAfterBreak="0">
    <w:nsid w:val="0000000E"/>
    <w:multiLevelType w:val="singleLevel"/>
    <w:tmpl w:val="0000000E"/>
    <w:name w:val="WW8Num14"/>
    <w:lvl w:ilvl="0">
      <w:start w:val="5"/>
      <w:numFmt w:val="bullet"/>
      <w:lvlText w:val="-"/>
      <w:lvlJc w:val="left"/>
      <w:pPr>
        <w:tabs>
          <w:tab w:val="num" w:pos="360"/>
        </w:tabs>
        <w:ind w:left="360" w:hanging="360"/>
      </w:pPr>
      <w:rPr>
        <w:rFonts w:ascii="Arial" w:hAnsi="Arial" w:cs="Arial"/>
      </w:rPr>
    </w:lvl>
  </w:abstractNum>
  <w:abstractNum w:abstractNumId="4"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5"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6" w15:restartNumberingAfterBreak="0">
    <w:nsid w:val="00000011"/>
    <w:multiLevelType w:val="singleLevel"/>
    <w:tmpl w:val="00000011"/>
    <w:name w:val="WW8Num17"/>
    <w:lvl w:ilvl="0">
      <w:start w:val="5"/>
      <w:numFmt w:val="bullet"/>
      <w:lvlText w:val="-"/>
      <w:lvlJc w:val="left"/>
      <w:pPr>
        <w:tabs>
          <w:tab w:val="num" w:pos="360"/>
        </w:tabs>
        <w:ind w:left="360" w:hanging="360"/>
      </w:pPr>
      <w:rPr>
        <w:rFonts w:ascii="Arial" w:hAnsi="Arial" w:cs="Times New Roman"/>
      </w:rPr>
    </w:lvl>
  </w:abstractNum>
  <w:abstractNum w:abstractNumId="7"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8"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9" w15:restartNumberingAfterBreak="0">
    <w:nsid w:val="0720138E"/>
    <w:multiLevelType w:val="hybridMultilevel"/>
    <w:tmpl w:val="AF444D2E"/>
    <w:lvl w:ilvl="0" w:tplc="620A9ED4">
      <w:start w:val="10"/>
      <w:numFmt w:val="bullet"/>
      <w:pStyle w:val="Slog5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0E7C6BB8"/>
    <w:multiLevelType w:val="hybridMultilevel"/>
    <w:tmpl w:val="C4740C00"/>
    <w:lvl w:ilvl="0" w:tplc="AFB8B03C">
      <w:start w:val="10"/>
      <w:numFmt w:val="bullet"/>
      <w:pStyle w:val="Slog8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0ECC6614"/>
    <w:multiLevelType w:val="hybridMultilevel"/>
    <w:tmpl w:val="84203876"/>
    <w:lvl w:ilvl="0" w:tplc="51243E6C">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1565313"/>
    <w:multiLevelType w:val="multilevel"/>
    <w:tmpl w:val="F4DAE35C"/>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1A34403"/>
    <w:multiLevelType w:val="hybridMultilevel"/>
    <w:tmpl w:val="9CA27B16"/>
    <w:lvl w:ilvl="0" w:tplc="69B4B098">
      <w:start w:val="10"/>
      <w:numFmt w:val="bullet"/>
      <w:pStyle w:val="Slog56"/>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7"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5C85962"/>
    <w:multiLevelType w:val="hybridMultilevel"/>
    <w:tmpl w:val="DACE9760"/>
    <w:lvl w:ilvl="0" w:tplc="A614D248">
      <w:start w:val="10"/>
      <w:numFmt w:val="bullet"/>
      <w:pStyle w:val="Slog5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6EC7EAD"/>
    <w:multiLevelType w:val="hybridMultilevel"/>
    <w:tmpl w:val="86D6242A"/>
    <w:lvl w:ilvl="0" w:tplc="B33442B2">
      <w:start w:val="10"/>
      <w:numFmt w:val="bullet"/>
      <w:pStyle w:val="Slog57"/>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7350B6F"/>
    <w:multiLevelType w:val="hybridMultilevel"/>
    <w:tmpl w:val="35FC8154"/>
    <w:lvl w:ilvl="0" w:tplc="04E8A65A">
      <w:start w:val="10"/>
      <w:numFmt w:val="bullet"/>
      <w:pStyle w:val="Slog53"/>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C255CFF"/>
    <w:multiLevelType w:val="hybridMultilevel"/>
    <w:tmpl w:val="EA602D86"/>
    <w:lvl w:ilvl="0" w:tplc="B324FC24">
      <w:start w:val="10"/>
      <w:numFmt w:val="bullet"/>
      <w:pStyle w:val="Slog7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1EC80326"/>
    <w:multiLevelType w:val="hybridMultilevel"/>
    <w:tmpl w:val="F964FED8"/>
    <w:name w:val="WW8Num17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77D0D98"/>
    <w:multiLevelType w:val="hybridMultilevel"/>
    <w:tmpl w:val="29D07674"/>
    <w:lvl w:ilvl="0" w:tplc="AC968AB8">
      <w:start w:val="10"/>
      <w:numFmt w:val="bullet"/>
      <w:pStyle w:val="Slog8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29031518"/>
    <w:multiLevelType w:val="hybridMultilevel"/>
    <w:tmpl w:val="A8A8EA60"/>
    <w:lvl w:ilvl="0" w:tplc="E7400D9A">
      <w:start w:val="10"/>
      <w:numFmt w:val="bullet"/>
      <w:pStyle w:val="Slog4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2" w15:restartNumberingAfterBreak="0">
    <w:nsid w:val="2C514B5E"/>
    <w:multiLevelType w:val="hybridMultilevel"/>
    <w:tmpl w:val="7C2AF24C"/>
    <w:lvl w:ilvl="0" w:tplc="078E3B82">
      <w:start w:val="10"/>
      <w:numFmt w:val="bullet"/>
      <w:pStyle w:val="Slog58"/>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3"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2E5B172F"/>
    <w:multiLevelType w:val="hybridMultilevel"/>
    <w:tmpl w:val="C5FAB94A"/>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1164E40"/>
    <w:multiLevelType w:val="hybridMultilevel"/>
    <w:tmpl w:val="F23230BA"/>
    <w:lvl w:ilvl="0" w:tplc="BCC67242">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32B87D55"/>
    <w:multiLevelType w:val="hybridMultilevel"/>
    <w:tmpl w:val="1826CDAE"/>
    <w:lvl w:ilvl="0" w:tplc="274846DE">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36953234"/>
    <w:multiLevelType w:val="hybridMultilevel"/>
    <w:tmpl w:val="FED261BE"/>
    <w:lvl w:ilvl="0" w:tplc="22D6EE9A">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39326C5A"/>
    <w:multiLevelType w:val="hybridMultilevel"/>
    <w:tmpl w:val="07CA4704"/>
    <w:lvl w:ilvl="0" w:tplc="F74E3580">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39907B95"/>
    <w:multiLevelType w:val="hybridMultilevel"/>
    <w:tmpl w:val="ED6258B6"/>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3F032713"/>
    <w:multiLevelType w:val="hybridMultilevel"/>
    <w:tmpl w:val="059C9FBA"/>
    <w:lvl w:ilvl="0" w:tplc="3E548BF6">
      <w:start w:val="10"/>
      <w:numFmt w:val="bullet"/>
      <w:pStyle w:val="Slog54"/>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41326867"/>
    <w:multiLevelType w:val="hybridMultilevel"/>
    <w:tmpl w:val="2E4EC8C0"/>
    <w:lvl w:ilvl="0" w:tplc="0E484610">
      <w:start w:val="10"/>
      <w:numFmt w:val="bullet"/>
      <w:pStyle w:val="Slog4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1"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54" w15:restartNumberingAfterBreak="0">
    <w:nsid w:val="47A67411"/>
    <w:multiLevelType w:val="hybridMultilevel"/>
    <w:tmpl w:val="A410833C"/>
    <w:lvl w:ilvl="0" w:tplc="F4A87518">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4E1549DE"/>
    <w:multiLevelType w:val="multilevel"/>
    <w:tmpl w:val="3FE48768"/>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EF71C6B"/>
    <w:multiLevelType w:val="hybridMultilevel"/>
    <w:tmpl w:val="85E2B0E8"/>
    <w:lvl w:ilvl="0" w:tplc="370889E6">
      <w:start w:val="10"/>
      <w:numFmt w:val="bullet"/>
      <w:pStyle w:val="Slog4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503C513A"/>
    <w:multiLevelType w:val="hybridMultilevel"/>
    <w:tmpl w:val="47B078C0"/>
    <w:lvl w:ilvl="0" w:tplc="D944C464">
      <w:start w:val="10"/>
      <w:numFmt w:val="bullet"/>
      <w:pStyle w:val="Slog5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52BF3627"/>
    <w:multiLevelType w:val="hybridMultilevel"/>
    <w:tmpl w:val="D5C6843A"/>
    <w:lvl w:ilvl="0" w:tplc="4518F6CA">
      <w:start w:val="10"/>
      <w:numFmt w:val="bullet"/>
      <w:pStyle w:val="Slog43"/>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533B4673"/>
    <w:multiLevelType w:val="hybridMultilevel"/>
    <w:tmpl w:val="39D03604"/>
    <w:lvl w:ilvl="0" w:tplc="7E725986">
      <w:start w:val="10"/>
      <w:numFmt w:val="bullet"/>
      <w:pStyle w:val="Slog4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6"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7" w15:restartNumberingAfterBreak="0">
    <w:nsid w:val="5F1F7A5F"/>
    <w:multiLevelType w:val="hybridMultilevel"/>
    <w:tmpl w:val="EA5C91C2"/>
    <w:lvl w:ilvl="0" w:tplc="2C7601C8">
      <w:start w:val="10"/>
      <w:numFmt w:val="bullet"/>
      <w:pStyle w:val="Slog7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63C1286D"/>
    <w:multiLevelType w:val="hybridMultilevel"/>
    <w:tmpl w:val="845AFA2E"/>
    <w:lvl w:ilvl="0" w:tplc="445877B8">
      <w:start w:val="10"/>
      <w:numFmt w:val="bullet"/>
      <w:pStyle w:val="Slog4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5" w15:restartNumberingAfterBreak="0">
    <w:nsid w:val="675D26A6"/>
    <w:multiLevelType w:val="hybridMultilevel"/>
    <w:tmpl w:val="B2423984"/>
    <w:lvl w:ilvl="0" w:tplc="CDE8EDE8">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A796146"/>
    <w:multiLevelType w:val="hybridMultilevel"/>
    <w:tmpl w:val="02EA0EBE"/>
    <w:lvl w:ilvl="0" w:tplc="F064C472">
      <w:start w:val="10"/>
      <w:numFmt w:val="bullet"/>
      <w:pStyle w:val="Slog4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0"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num w:numId="1">
    <w:abstractNumId w:val="8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6"/>
  </w:num>
  <w:num w:numId="4">
    <w:abstractNumId w:val="53"/>
  </w:num>
  <w:num w:numId="5">
    <w:abstractNumId w:val="29"/>
  </w:num>
  <w:num w:numId="6">
    <w:abstractNumId w:val="74"/>
  </w:num>
  <w:num w:numId="7">
    <w:abstractNumId w:val="36"/>
  </w:num>
  <w:num w:numId="8">
    <w:abstractNumId w:val="77"/>
  </w:num>
  <w:num w:numId="9">
    <w:abstractNumId w:val="10"/>
  </w:num>
  <w:num w:numId="10">
    <w:abstractNumId w:val="79"/>
  </w:num>
  <w:num w:numId="11">
    <w:abstractNumId w:val="25"/>
  </w:num>
  <w:num w:numId="12">
    <w:abstractNumId w:val="15"/>
  </w:num>
  <w:num w:numId="13">
    <w:abstractNumId w:val="55"/>
  </w:num>
  <w:num w:numId="14">
    <w:abstractNumId w:val="11"/>
  </w:num>
  <w:num w:numId="15">
    <w:abstractNumId w:val="40"/>
  </w:num>
  <w:num w:numId="16">
    <w:abstractNumId w:val="17"/>
  </w:num>
  <w:num w:numId="17">
    <w:abstractNumId w:val="69"/>
  </w:num>
  <w:num w:numId="18">
    <w:abstractNumId w:val="60"/>
  </w:num>
  <w:num w:numId="19">
    <w:abstractNumId w:val="70"/>
  </w:num>
  <w:num w:numId="20">
    <w:abstractNumId w:val="47"/>
  </w:num>
  <w:num w:numId="21">
    <w:abstractNumId w:val="68"/>
  </w:num>
  <w:num w:numId="22">
    <w:abstractNumId w:val="34"/>
  </w:num>
  <w:num w:numId="23">
    <w:abstractNumId w:val="34"/>
    <w:lvlOverride w:ilvl="0">
      <w:startOverride w:val="1"/>
    </w:lvlOverride>
  </w:num>
  <w:num w:numId="24">
    <w:abstractNumId w:val="65"/>
  </w:num>
  <w:num w:numId="25">
    <w:abstractNumId w:val="46"/>
  </w:num>
  <w:num w:numId="26">
    <w:abstractNumId w:val="57"/>
  </w:num>
  <w:num w:numId="27">
    <w:abstractNumId w:val="23"/>
  </w:num>
  <w:num w:numId="28">
    <w:abstractNumId w:val="42"/>
  </w:num>
  <w:num w:numId="29">
    <w:abstractNumId w:val="43"/>
  </w:num>
  <w:num w:numId="30">
    <w:abstractNumId w:val="14"/>
  </w:num>
  <w:num w:numId="31">
    <w:abstractNumId w:val="80"/>
  </w:num>
  <w:num w:numId="32">
    <w:abstractNumId w:val="51"/>
  </w:num>
  <w:num w:numId="33">
    <w:abstractNumId w:val="22"/>
  </w:num>
  <w:num w:numId="34">
    <w:abstractNumId w:val="72"/>
  </w:num>
  <w:num w:numId="35">
    <w:abstractNumId w:val="56"/>
  </w:num>
  <w:num w:numId="36">
    <w:abstractNumId w:val="76"/>
  </w:num>
  <w:num w:numId="37">
    <w:abstractNumId w:val="30"/>
  </w:num>
  <w:num w:numId="38">
    <w:abstractNumId w:val="27"/>
  </w:num>
  <w:num w:numId="39">
    <w:abstractNumId w:val="33"/>
  </w:num>
  <w:num w:numId="40">
    <w:abstractNumId w:val="73"/>
  </w:num>
  <w:num w:numId="41">
    <w:abstractNumId w:val="52"/>
  </w:num>
  <w:num w:numId="42">
    <w:abstractNumId w:val="63"/>
  </w:num>
  <w:num w:numId="43">
    <w:abstractNumId w:val="45"/>
  </w:num>
  <w:num w:numId="44">
    <w:abstractNumId w:val="39"/>
    <w:lvlOverride w:ilvl="0">
      <w:startOverride w:val="1"/>
    </w:lvlOverride>
  </w:num>
  <w:num w:numId="45">
    <w:abstractNumId w:val="50"/>
  </w:num>
  <w:num w:numId="46">
    <w:abstractNumId w:val="44"/>
  </w:num>
  <w:num w:numId="47">
    <w:abstractNumId w:val="13"/>
  </w:num>
  <w:num w:numId="48">
    <w:abstractNumId w:val="54"/>
  </w:num>
  <w:num w:numId="49">
    <w:abstractNumId w:val="75"/>
  </w:num>
  <w:num w:numId="50">
    <w:abstractNumId w:val="37"/>
  </w:num>
  <w:num w:numId="51">
    <w:abstractNumId w:val="28"/>
  </w:num>
  <w:num w:numId="52">
    <w:abstractNumId w:val="41"/>
  </w:num>
  <w:num w:numId="53">
    <w:abstractNumId w:val="35"/>
  </w:num>
  <w:num w:numId="54">
    <w:abstractNumId w:val="62"/>
  </w:num>
  <w:num w:numId="55">
    <w:abstractNumId w:val="59"/>
  </w:num>
  <w:num w:numId="56">
    <w:abstractNumId w:val="38"/>
  </w:num>
  <w:num w:numId="57">
    <w:abstractNumId w:val="67"/>
  </w:num>
  <w:num w:numId="58">
    <w:abstractNumId w:val="21"/>
  </w:num>
  <w:num w:numId="59">
    <w:abstractNumId w:val="12"/>
  </w:num>
  <w:num w:numId="60">
    <w:abstractNumId w:val="26"/>
  </w:num>
  <w:num w:numId="61">
    <w:abstractNumId w:val="78"/>
  </w:num>
  <w:num w:numId="62">
    <w:abstractNumId w:val="64"/>
  </w:num>
  <w:num w:numId="63">
    <w:abstractNumId w:val="49"/>
  </w:num>
  <w:num w:numId="64">
    <w:abstractNumId w:val="71"/>
  </w:num>
  <w:num w:numId="65">
    <w:abstractNumId w:val="61"/>
  </w:num>
  <w:num w:numId="66">
    <w:abstractNumId w:val="9"/>
  </w:num>
  <w:num w:numId="67">
    <w:abstractNumId w:val="18"/>
  </w:num>
  <w:num w:numId="68">
    <w:abstractNumId w:val="20"/>
  </w:num>
  <w:num w:numId="69">
    <w:abstractNumId w:val="48"/>
  </w:num>
  <w:num w:numId="70">
    <w:abstractNumId w:val="16"/>
  </w:num>
  <w:num w:numId="71">
    <w:abstractNumId w:val="19"/>
  </w:num>
  <w:num w:numId="72">
    <w:abstractNumId w:val="32"/>
  </w:num>
  <w:num w:numId="73">
    <w:abstractNumId w:val="5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E1"/>
    <w:rsid w:val="000006BC"/>
    <w:rsid w:val="00001A0B"/>
    <w:rsid w:val="00002976"/>
    <w:rsid w:val="0000342B"/>
    <w:rsid w:val="000043D1"/>
    <w:rsid w:val="00004558"/>
    <w:rsid w:val="000046E4"/>
    <w:rsid w:val="00004AD2"/>
    <w:rsid w:val="00005BE7"/>
    <w:rsid w:val="00006AC7"/>
    <w:rsid w:val="000118BA"/>
    <w:rsid w:val="00011E16"/>
    <w:rsid w:val="0001218F"/>
    <w:rsid w:val="00012D7B"/>
    <w:rsid w:val="000151D4"/>
    <w:rsid w:val="00015325"/>
    <w:rsid w:val="0001549D"/>
    <w:rsid w:val="00015568"/>
    <w:rsid w:val="00015FF3"/>
    <w:rsid w:val="00016272"/>
    <w:rsid w:val="00016A14"/>
    <w:rsid w:val="0001725D"/>
    <w:rsid w:val="000176A2"/>
    <w:rsid w:val="00017753"/>
    <w:rsid w:val="00017CB2"/>
    <w:rsid w:val="000207AF"/>
    <w:rsid w:val="0002133D"/>
    <w:rsid w:val="00021904"/>
    <w:rsid w:val="00021945"/>
    <w:rsid w:val="00022BA6"/>
    <w:rsid w:val="00022C99"/>
    <w:rsid w:val="000232EB"/>
    <w:rsid w:val="0002378C"/>
    <w:rsid w:val="00023D57"/>
    <w:rsid w:val="00023D76"/>
    <w:rsid w:val="00024B75"/>
    <w:rsid w:val="00025B57"/>
    <w:rsid w:val="00025D54"/>
    <w:rsid w:val="00026171"/>
    <w:rsid w:val="00026BA9"/>
    <w:rsid w:val="00026F12"/>
    <w:rsid w:val="00027A08"/>
    <w:rsid w:val="0003045E"/>
    <w:rsid w:val="00030C49"/>
    <w:rsid w:val="00030ECD"/>
    <w:rsid w:val="00031E22"/>
    <w:rsid w:val="000323C7"/>
    <w:rsid w:val="000327F9"/>
    <w:rsid w:val="00032F58"/>
    <w:rsid w:val="00033C84"/>
    <w:rsid w:val="00035AF1"/>
    <w:rsid w:val="00035C67"/>
    <w:rsid w:val="00036430"/>
    <w:rsid w:val="00036FB0"/>
    <w:rsid w:val="00037133"/>
    <w:rsid w:val="0003761B"/>
    <w:rsid w:val="00037C14"/>
    <w:rsid w:val="00037D6D"/>
    <w:rsid w:val="00041422"/>
    <w:rsid w:val="000422DA"/>
    <w:rsid w:val="000424C9"/>
    <w:rsid w:val="000425F5"/>
    <w:rsid w:val="00043438"/>
    <w:rsid w:val="0004374C"/>
    <w:rsid w:val="000439C9"/>
    <w:rsid w:val="00044040"/>
    <w:rsid w:val="00045205"/>
    <w:rsid w:val="0004582F"/>
    <w:rsid w:val="00045919"/>
    <w:rsid w:val="00045E2A"/>
    <w:rsid w:val="00046222"/>
    <w:rsid w:val="00046E2A"/>
    <w:rsid w:val="00047141"/>
    <w:rsid w:val="000500F5"/>
    <w:rsid w:val="00050360"/>
    <w:rsid w:val="00050770"/>
    <w:rsid w:val="00051ACB"/>
    <w:rsid w:val="00051DDA"/>
    <w:rsid w:val="0005295E"/>
    <w:rsid w:val="00053417"/>
    <w:rsid w:val="00054210"/>
    <w:rsid w:val="000542CF"/>
    <w:rsid w:val="000547A7"/>
    <w:rsid w:val="00054C93"/>
    <w:rsid w:val="00054DB0"/>
    <w:rsid w:val="00054F3E"/>
    <w:rsid w:val="00055136"/>
    <w:rsid w:val="000553F4"/>
    <w:rsid w:val="00055483"/>
    <w:rsid w:val="000565DC"/>
    <w:rsid w:val="00057273"/>
    <w:rsid w:val="0005737F"/>
    <w:rsid w:val="00057460"/>
    <w:rsid w:val="00057A4D"/>
    <w:rsid w:val="00060DBC"/>
    <w:rsid w:val="000620CE"/>
    <w:rsid w:val="00062161"/>
    <w:rsid w:val="0006234D"/>
    <w:rsid w:val="00062BC7"/>
    <w:rsid w:val="0006326C"/>
    <w:rsid w:val="00063B08"/>
    <w:rsid w:val="00063E73"/>
    <w:rsid w:val="00064063"/>
    <w:rsid w:val="000655CE"/>
    <w:rsid w:val="000655E4"/>
    <w:rsid w:val="000661F1"/>
    <w:rsid w:val="00066658"/>
    <w:rsid w:val="000668BC"/>
    <w:rsid w:val="0006777E"/>
    <w:rsid w:val="00070759"/>
    <w:rsid w:val="00072BFE"/>
    <w:rsid w:val="00074502"/>
    <w:rsid w:val="0007451B"/>
    <w:rsid w:val="0007517A"/>
    <w:rsid w:val="00075D94"/>
    <w:rsid w:val="00076161"/>
    <w:rsid w:val="00076399"/>
    <w:rsid w:val="00076499"/>
    <w:rsid w:val="00077638"/>
    <w:rsid w:val="00077EBF"/>
    <w:rsid w:val="00080279"/>
    <w:rsid w:val="0008045A"/>
    <w:rsid w:val="00081980"/>
    <w:rsid w:val="000820C4"/>
    <w:rsid w:val="000824E6"/>
    <w:rsid w:val="000831DB"/>
    <w:rsid w:val="000834DF"/>
    <w:rsid w:val="000844A6"/>
    <w:rsid w:val="0008458E"/>
    <w:rsid w:val="00084C1A"/>
    <w:rsid w:val="00084FF0"/>
    <w:rsid w:val="0008639D"/>
    <w:rsid w:val="00086847"/>
    <w:rsid w:val="00086BD9"/>
    <w:rsid w:val="0008737C"/>
    <w:rsid w:val="00090129"/>
    <w:rsid w:val="0009028C"/>
    <w:rsid w:val="00090C42"/>
    <w:rsid w:val="00091053"/>
    <w:rsid w:val="00092210"/>
    <w:rsid w:val="00094BDC"/>
    <w:rsid w:val="00096800"/>
    <w:rsid w:val="0009699B"/>
    <w:rsid w:val="00097F30"/>
    <w:rsid w:val="000A0178"/>
    <w:rsid w:val="000A07FF"/>
    <w:rsid w:val="000A0F33"/>
    <w:rsid w:val="000A319B"/>
    <w:rsid w:val="000A3812"/>
    <w:rsid w:val="000A4FC5"/>
    <w:rsid w:val="000A5493"/>
    <w:rsid w:val="000A6651"/>
    <w:rsid w:val="000A67ED"/>
    <w:rsid w:val="000A73FE"/>
    <w:rsid w:val="000A7D23"/>
    <w:rsid w:val="000B0159"/>
    <w:rsid w:val="000B0773"/>
    <w:rsid w:val="000B080B"/>
    <w:rsid w:val="000B0A79"/>
    <w:rsid w:val="000B0C35"/>
    <w:rsid w:val="000B0F12"/>
    <w:rsid w:val="000B0F95"/>
    <w:rsid w:val="000B1A67"/>
    <w:rsid w:val="000B20B0"/>
    <w:rsid w:val="000B3A55"/>
    <w:rsid w:val="000B3BE2"/>
    <w:rsid w:val="000B3E92"/>
    <w:rsid w:val="000B4125"/>
    <w:rsid w:val="000B41D9"/>
    <w:rsid w:val="000B5283"/>
    <w:rsid w:val="000B5855"/>
    <w:rsid w:val="000B607C"/>
    <w:rsid w:val="000B6D3D"/>
    <w:rsid w:val="000B71DF"/>
    <w:rsid w:val="000B72C2"/>
    <w:rsid w:val="000B7837"/>
    <w:rsid w:val="000B7CDE"/>
    <w:rsid w:val="000C0D76"/>
    <w:rsid w:val="000C1380"/>
    <w:rsid w:val="000C1468"/>
    <w:rsid w:val="000C15DD"/>
    <w:rsid w:val="000C16E9"/>
    <w:rsid w:val="000C1860"/>
    <w:rsid w:val="000C30B3"/>
    <w:rsid w:val="000C4B35"/>
    <w:rsid w:val="000C4D95"/>
    <w:rsid w:val="000C5494"/>
    <w:rsid w:val="000C6B73"/>
    <w:rsid w:val="000C71DA"/>
    <w:rsid w:val="000C777D"/>
    <w:rsid w:val="000D0AED"/>
    <w:rsid w:val="000D224B"/>
    <w:rsid w:val="000D2FEB"/>
    <w:rsid w:val="000D525D"/>
    <w:rsid w:val="000D5AF9"/>
    <w:rsid w:val="000D5CE7"/>
    <w:rsid w:val="000D5E5B"/>
    <w:rsid w:val="000D6613"/>
    <w:rsid w:val="000D6B26"/>
    <w:rsid w:val="000E0184"/>
    <w:rsid w:val="000E023E"/>
    <w:rsid w:val="000E0D07"/>
    <w:rsid w:val="000E1FA7"/>
    <w:rsid w:val="000E42D5"/>
    <w:rsid w:val="000E5174"/>
    <w:rsid w:val="000E5871"/>
    <w:rsid w:val="000F0844"/>
    <w:rsid w:val="000F12CB"/>
    <w:rsid w:val="000F1591"/>
    <w:rsid w:val="000F2C61"/>
    <w:rsid w:val="000F2D4A"/>
    <w:rsid w:val="000F2EF5"/>
    <w:rsid w:val="000F3347"/>
    <w:rsid w:val="000F371E"/>
    <w:rsid w:val="000F3C6C"/>
    <w:rsid w:val="000F410A"/>
    <w:rsid w:val="000F41D2"/>
    <w:rsid w:val="000F5035"/>
    <w:rsid w:val="000F50AE"/>
    <w:rsid w:val="000F58D5"/>
    <w:rsid w:val="000F5DE9"/>
    <w:rsid w:val="000F5F02"/>
    <w:rsid w:val="000F75B3"/>
    <w:rsid w:val="000F7A57"/>
    <w:rsid w:val="000F7EFC"/>
    <w:rsid w:val="00100978"/>
    <w:rsid w:val="0010266E"/>
    <w:rsid w:val="00102ABE"/>
    <w:rsid w:val="00102C27"/>
    <w:rsid w:val="001039F2"/>
    <w:rsid w:val="00104308"/>
    <w:rsid w:val="0010463F"/>
    <w:rsid w:val="00105B04"/>
    <w:rsid w:val="00105EDC"/>
    <w:rsid w:val="00106B72"/>
    <w:rsid w:val="00107E94"/>
    <w:rsid w:val="00110466"/>
    <w:rsid w:val="0011133E"/>
    <w:rsid w:val="00111F2C"/>
    <w:rsid w:val="00112121"/>
    <w:rsid w:val="00112A0C"/>
    <w:rsid w:val="00113049"/>
    <w:rsid w:val="0011336D"/>
    <w:rsid w:val="00113C83"/>
    <w:rsid w:val="00114A51"/>
    <w:rsid w:val="00116D2E"/>
    <w:rsid w:val="00117661"/>
    <w:rsid w:val="00117A68"/>
    <w:rsid w:val="001203CD"/>
    <w:rsid w:val="00121222"/>
    <w:rsid w:val="00121EEB"/>
    <w:rsid w:val="00123EFC"/>
    <w:rsid w:val="001243C8"/>
    <w:rsid w:val="00125974"/>
    <w:rsid w:val="00125CC8"/>
    <w:rsid w:val="001260A0"/>
    <w:rsid w:val="0012629E"/>
    <w:rsid w:val="00126343"/>
    <w:rsid w:val="00126A6E"/>
    <w:rsid w:val="00126FAE"/>
    <w:rsid w:val="00130802"/>
    <w:rsid w:val="0013095A"/>
    <w:rsid w:val="001315A5"/>
    <w:rsid w:val="00132A86"/>
    <w:rsid w:val="00133359"/>
    <w:rsid w:val="00133A54"/>
    <w:rsid w:val="00134FBD"/>
    <w:rsid w:val="00135D79"/>
    <w:rsid w:val="001373C9"/>
    <w:rsid w:val="00137491"/>
    <w:rsid w:val="00137A84"/>
    <w:rsid w:val="00137BC9"/>
    <w:rsid w:val="001403EB"/>
    <w:rsid w:val="001408E4"/>
    <w:rsid w:val="00140932"/>
    <w:rsid w:val="00141B07"/>
    <w:rsid w:val="00142EA7"/>
    <w:rsid w:val="00143D38"/>
    <w:rsid w:val="00144327"/>
    <w:rsid w:val="00145A9B"/>
    <w:rsid w:val="0014612A"/>
    <w:rsid w:val="00147EE2"/>
    <w:rsid w:val="001506C0"/>
    <w:rsid w:val="00151246"/>
    <w:rsid w:val="0015223C"/>
    <w:rsid w:val="00153503"/>
    <w:rsid w:val="00154171"/>
    <w:rsid w:val="00154D08"/>
    <w:rsid w:val="00156226"/>
    <w:rsid w:val="001573B1"/>
    <w:rsid w:val="001606AC"/>
    <w:rsid w:val="001619D1"/>
    <w:rsid w:val="00161B7F"/>
    <w:rsid w:val="00162AD7"/>
    <w:rsid w:val="00162F6F"/>
    <w:rsid w:val="00164343"/>
    <w:rsid w:val="00164CC5"/>
    <w:rsid w:val="00165362"/>
    <w:rsid w:val="001661B6"/>
    <w:rsid w:val="00166C62"/>
    <w:rsid w:val="00166EBD"/>
    <w:rsid w:val="00167639"/>
    <w:rsid w:val="00167966"/>
    <w:rsid w:val="00167DCD"/>
    <w:rsid w:val="00170009"/>
    <w:rsid w:val="0017054E"/>
    <w:rsid w:val="00171491"/>
    <w:rsid w:val="0017153B"/>
    <w:rsid w:val="00173384"/>
    <w:rsid w:val="00173BE6"/>
    <w:rsid w:val="00173EF6"/>
    <w:rsid w:val="0017591C"/>
    <w:rsid w:val="00175DC4"/>
    <w:rsid w:val="00177E55"/>
    <w:rsid w:val="00180376"/>
    <w:rsid w:val="001805E3"/>
    <w:rsid w:val="0018176C"/>
    <w:rsid w:val="00181E19"/>
    <w:rsid w:val="00182895"/>
    <w:rsid w:val="00182CD7"/>
    <w:rsid w:val="001830EA"/>
    <w:rsid w:val="001833B6"/>
    <w:rsid w:val="001834A4"/>
    <w:rsid w:val="00183D99"/>
    <w:rsid w:val="00184562"/>
    <w:rsid w:val="00186C6C"/>
    <w:rsid w:val="0018721A"/>
    <w:rsid w:val="00187843"/>
    <w:rsid w:val="0019005E"/>
    <w:rsid w:val="00191780"/>
    <w:rsid w:val="0019379E"/>
    <w:rsid w:val="00193A93"/>
    <w:rsid w:val="00193FC0"/>
    <w:rsid w:val="00194A17"/>
    <w:rsid w:val="00194EB7"/>
    <w:rsid w:val="00195B9D"/>
    <w:rsid w:val="00195D1F"/>
    <w:rsid w:val="001962E1"/>
    <w:rsid w:val="00196C37"/>
    <w:rsid w:val="00196DD0"/>
    <w:rsid w:val="001A02B0"/>
    <w:rsid w:val="001A0E1B"/>
    <w:rsid w:val="001A10FF"/>
    <w:rsid w:val="001A1721"/>
    <w:rsid w:val="001A19EC"/>
    <w:rsid w:val="001A21CE"/>
    <w:rsid w:val="001A2983"/>
    <w:rsid w:val="001A2F2B"/>
    <w:rsid w:val="001A4112"/>
    <w:rsid w:val="001A5BB2"/>
    <w:rsid w:val="001A66D5"/>
    <w:rsid w:val="001A7B66"/>
    <w:rsid w:val="001B0C68"/>
    <w:rsid w:val="001B15EF"/>
    <w:rsid w:val="001B16F0"/>
    <w:rsid w:val="001B2B4D"/>
    <w:rsid w:val="001B3457"/>
    <w:rsid w:val="001B3ACC"/>
    <w:rsid w:val="001B3B13"/>
    <w:rsid w:val="001B3ECD"/>
    <w:rsid w:val="001B4AAE"/>
    <w:rsid w:val="001B4EF5"/>
    <w:rsid w:val="001B5969"/>
    <w:rsid w:val="001B6111"/>
    <w:rsid w:val="001B6E75"/>
    <w:rsid w:val="001B764A"/>
    <w:rsid w:val="001B7828"/>
    <w:rsid w:val="001C1DDD"/>
    <w:rsid w:val="001C281E"/>
    <w:rsid w:val="001C2C15"/>
    <w:rsid w:val="001C3BB3"/>
    <w:rsid w:val="001C3D71"/>
    <w:rsid w:val="001C3FA4"/>
    <w:rsid w:val="001C4AE4"/>
    <w:rsid w:val="001C6472"/>
    <w:rsid w:val="001C6A35"/>
    <w:rsid w:val="001D06FC"/>
    <w:rsid w:val="001D0E0E"/>
    <w:rsid w:val="001D3818"/>
    <w:rsid w:val="001D4A13"/>
    <w:rsid w:val="001D60D6"/>
    <w:rsid w:val="001D64E8"/>
    <w:rsid w:val="001D6A5F"/>
    <w:rsid w:val="001D6F2C"/>
    <w:rsid w:val="001D74A7"/>
    <w:rsid w:val="001D7AAF"/>
    <w:rsid w:val="001D7F8D"/>
    <w:rsid w:val="001E0252"/>
    <w:rsid w:val="001E05DF"/>
    <w:rsid w:val="001E1201"/>
    <w:rsid w:val="001E1DBE"/>
    <w:rsid w:val="001E2072"/>
    <w:rsid w:val="001E2FAE"/>
    <w:rsid w:val="001E44C1"/>
    <w:rsid w:val="001E6492"/>
    <w:rsid w:val="001E6E24"/>
    <w:rsid w:val="001E7841"/>
    <w:rsid w:val="001E7C4F"/>
    <w:rsid w:val="001E7DB4"/>
    <w:rsid w:val="001F00BB"/>
    <w:rsid w:val="001F017A"/>
    <w:rsid w:val="001F0B4E"/>
    <w:rsid w:val="001F0F13"/>
    <w:rsid w:val="001F38E6"/>
    <w:rsid w:val="001F3E3F"/>
    <w:rsid w:val="001F4358"/>
    <w:rsid w:val="001F711B"/>
    <w:rsid w:val="001F74EE"/>
    <w:rsid w:val="0020037B"/>
    <w:rsid w:val="00201F59"/>
    <w:rsid w:val="00202551"/>
    <w:rsid w:val="00202584"/>
    <w:rsid w:val="002071DB"/>
    <w:rsid w:val="002077C2"/>
    <w:rsid w:val="00207A89"/>
    <w:rsid w:val="00207ADC"/>
    <w:rsid w:val="00207DE5"/>
    <w:rsid w:val="00210D4E"/>
    <w:rsid w:val="002128B4"/>
    <w:rsid w:val="00214C9B"/>
    <w:rsid w:val="00214DA6"/>
    <w:rsid w:val="002156A3"/>
    <w:rsid w:val="00215C97"/>
    <w:rsid w:val="00215CE0"/>
    <w:rsid w:val="00215DEE"/>
    <w:rsid w:val="00216061"/>
    <w:rsid w:val="00216682"/>
    <w:rsid w:val="002166DC"/>
    <w:rsid w:val="0021761B"/>
    <w:rsid w:val="00217E7D"/>
    <w:rsid w:val="002204F0"/>
    <w:rsid w:val="00220546"/>
    <w:rsid w:val="0022110B"/>
    <w:rsid w:val="00221DFA"/>
    <w:rsid w:val="00222A37"/>
    <w:rsid w:val="002235C9"/>
    <w:rsid w:val="002260AF"/>
    <w:rsid w:val="00226760"/>
    <w:rsid w:val="002270DC"/>
    <w:rsid w:val="0022719E"/>
    <w:rsid w:val="00227F24"/>
    <w:rsid w:val="00230382"/>
    <w:rsid w:val="00230A7D"/>
    <w:rsid w:val="00230C71"/>
    <w:rsid w:val="00231BD9"/>
    <w:rsid w:val="002322E1"/>
    <w:rsid w:val="00232351"/>
    <w:rsid w:val="00232D51"/>
    <w:rsid w:val="002330AC"/>
    <w:rsid w:val="00233455"/>
    <w:rsid w:val="00235243"/>
    <w:rsid w:val="00235A0E"/>
    <w:rsid w:val="00235B25"/>
    <w:rsid w:val="0023630E"/>
    <w:rsid w:val="0023707C"/>
    <w:rsid w:val="0023772B"/>
    <w:rsid w:val="00237E7C"/>
    <w:rsid w:val="0024185D"/>
    <w:rsid w:val="00241BD3"/>
    <w:rsid w:val="00242759"/>
    <w:rsid w:val="00242A4C"/>
    <w:rsid w:val="0024369F"/>
    <w:rsid w:val="00244020"/>
    <w:rsid w:val="00244F82"/>
    <w:rsid w:val="002456D7"/>
    <w:rsid w:val="002466BC"/>
    <w:rsid w:val="002472F9"/>
    <w:rsid w:val="002472FA"/>
    <w:rsid w:val="00250FC8"/>
    <w:rsid w:val="0025103F"/>
    <w:rsid w:val="0025191F"/>
    <w:rsid w:val="00251EE3"/>
    <w:rsid w:val="002525CC"/>
    <w:rsid w:val="0025303B"/>
    <w:rsid w:val="00254186"/>
    <w:rsid w:val="0025438E"/>
    <w:rsid w:val="002547DF"/>
    <w:rsid w:val="00254962"/>
    <w:rsid w:val="00254D03"/>
    <w:rsid w:val="00255124"/>
    <w:rsid w:val="002555C0"/>
    <w:rsid w:val="00257277"/>
    <w:rsid w:val="00260697"/>
    <w:rsid w:val="002606B1"/>
    <w:rsid w:val="002628E3"/>
    <w:rsid w:val="0026293D"/>
    <w:rsid w:val="00262A48"/>
    <w:rsid w:val="00262BA8"/>
    <w:rsid w:val="0026365C"/>
    <w:rsid w:val="00263873"/>
    <w:rsid w:val="00263EE3"/>
    <w:rsid w:val="002674DE"/>
    <w:rsid w:val="002708CB"/>
    <w:rsid w:val="00270BC9"/>
    <w:rsid w:val="002712B1"/>
    <w:rsid w:val="002713B1"/>
    <w:rsid w:val="0027268F"/>
    <w:rsid w:val="00272E80"/>
    <w:rsid w:val="0027461A"/>
    <w:rsid w:val="002763E3"/>
    <w:rsid w:val="00277488"/>
    <w:rsid w:val="00277712"/>
    <w:rsid w:val="0028083F"/>
    <w:rsid w:val="00280ADA"/>
    <w:rsid w:val="00281512"/>
    <w:rsid w:val="00281903"/>
    <w:rsid w:val="00281F55"/>
    <w:rsid w:val="00284A88"/>
    <w:rsid w:val="0028563F"/>
    <w:rsid w:val="00286431"/>
    <w:rsid w:val="00286867"/>
    <w:rsid w:val="00291894"/>
    <w:rsid w:val="00292FB1"/>
    <w:rsid w:val="00293098"/>
    <w:rsid w:val="002937DB"/>
    <w:rsid w:val="002946C9"/>
    <w:rsid w:val="002965F3"/>
    <w:rsid w:val="00296D91"/>
    <w:rsid w:val="0029702B"/>
    <w:rsid w:val="0029767B"/>
    <w:rsid w:val="002A1DC2"/>
    <w:rsid w:val="002A225B"/>
    <w:rsid w:val="002A29D7"/>
    <w:rsid w:val="002A31CF"/>
    <w:rsid w:val="002A4FEC"/>
    <w:rsid w:val="002A72CB"/>
    <w:rsid w:val="002A7D25"/>
    <w:rsid w:val="002A7D9D"/>
    <w:rsid w:val="002B06D7"/>
    <w:rsid w:val="002B09D1"/>
    <w:rsid w:val="002B120F"/>
    <w:rsid w:val="002B15F3"/>
    <w:rsid w:val="002B1C93"/>
    <w:rsid w:val="002B224F"/>
    <w:rsid w:val="002B259C"/>
    <w:rsid w:val="002B29F4"/>
    <w:rsid w:val="002B2C61"/>
    <w:rsid w:val="002B3D04"/>
    <w:rsid w:val="002B4EDC"/>
    <w:rsid w:val="002B5093"/>
    <w:rsid w:val="002B569D"/>
    <w:rsid w:val="002B573F"/>
    <w:rsid w:val="002B5DAA"/>
    <w:rsid w:val="002B65DE"/>
    <w:rsid w:val="002B768B"/>
    <w:rsid w:val="002B7A87"/>
    <w:rsid w:val="002C000B"/>
    <w:rsid w:val="002C14F2"/>
    <w:rsid w:val="002C2580"/>
    <w:rsid w:val="002C2A9A"/>
    <w:rsid w:val="002C2BF3"/>
    <w:rsid w:val="002C2FB1"/>
    <w:rsid w:val="002C3E73"/>
    <w:rsid w:val="002C5939"/>
    <w:rsid w:val="002D22FF"/>
    <w:rsid w:val="002D2CEA"/>
    <w:rsid w:val="002D3270"/>
    <w:rsid w:val="002D35AA"/>
    <w:rsid w:val="002D3C6F"/>
    <w:rsid w:val="002D3D6B"/>
    <w:rsid w:val="002D45D6"/>
    <w:rsid w:val="002D462F"/>
    <w:rsid w:val="002D47DB"/>
    <w:rsid w:val="002D4D9C"/>
    <w:rsid w:val="002D69A5"/>
    <w:rsid w:val="002D6BE0"/>
    <w:rsid w:val="002E0457"/>
    <w:rsid w:val="002E1D1D"/>
    <w:rsid w:val="002E258F"/>
    <w:rsid w:val="002E313C"/>
    <w:rsid w:val="002E31FF"/>
    <w:rsid w:val="002E36F4"/>
    <w:rsid w:val="002E3921"/>
    <w:rsid w:val="002E3D2F"/>
    <w:rsid w:val="002E4CC4"/>
    <w:rsid w:val="002E4F30"/>
    <w:rsid w:val="002E5897"/>
    <w:rsid w:val="002E5B12"/>
    <w:rsid w:val="002E6D4B"/>
    <w:rsid w:val="002E78E4"/>
    <w:rsid w:val="002F0071"/>
    <w:rsid w:val="002F071C"/>
    <w:rsid w:val="002F13E3"/>
    <w:rsid w:val="002F1728"/>
    <w:rsid w:val="002F1EB5"/>
    <w:rsid w:val="002F248C"/>
    <w:rsid w:val="002F2EE9"/>
    <w:rsid w:val="002F2F54"/>
    <w:rsid w:val="002F346E"/>
    <w:rsid w:val="002F38E9"/>
    <w:rsid w:val="002F3A1D"/>
    <w:rsid w:val="002F53D6"/>
    <w:rsid w:val="002F574E"/>
    <w:rsid w:val="002F6625"/>
    <w:rsid w:val="002F6D4E"/>
    <w:rsid w:val="002F7066"/>
    <w:rsid w:val="002F729A"/>
    <w:rsid w:val="002F7481"/>
    <w:rsid w:val="002F788C"/>
    <w:rsid w:val="00301B75"/>
    <w:rsid w:val="003048AC"/>
    <w:rsid w:val="003052EF"/>
    <w:rsid w:val="0030551C"/>
    <w:rsid w:val="0030790A"/>
    <w:rsid w:val="00310DA0"/>
    <w:rsid w:val="00311363"/>
    <w:rsid w:val="003121D8"/>
    <w:rsid w:val="00312259"/>
    <w:rsid w:val="00312B3C"/>
    <w:rsid w:val="00314192"/>
    <w:rsid w:val="00314C1A"/>
    <w:rsid w:val="00314C40"/>
    <w:rsid w:val="00315C7C"/>
    <w:rsid w:val="003162D6"/>
    <w:rsid w:val="003203C5"/>
    <w:rsid w:val="0032048A"/>
    <w:rsid w:val="00321317"/>
    <w:rsid w:val="00321918"/>
    <w:rsid w:val="00321987"/>
    <w:rsid w:val="00322661"/>
    <w:rsid w:val="00322C39"/>
    <w:rsid w:val="003232E6"/>
    <w:rsid w:val="0032390C"/>
    <w:rsid w:val="00323D9E"/>
    <w:rsid w:val="003256B7"/>
    <w:rsid w:val="00325795"/>
    <w:rsid w:val="00326225"/>
    <w:rsid w:val="0032654B"/>
    <w:rsid w:val="003306B0"/>
    <w:rsid w:val="00331221"/>
    <w:rsid w:val="00331534"/>
    <w:rsid w:val="00332D84"/>
    <w:rsid w:val="0033381D"/>
    <w:rsid w:val="00333F00"/>
    <w:rsid w:val="003351F8"/>
    <w:rsid w:val="0033608A"/>
    <w:rsid w:val="00336119"/>
    <w:rsid w:val="00340AD7"/>
    <w:rsid w:val="00340CFB"/>
    <w:rsid w:val="00341D39"/>
    <w:rsid w:val="00346845"/>
    <w:rsid w:val="00346B50"/>
    <w:rsid w:val="00346B8E"/>
    <w:rsid w:val="00347C4C"/>
    <w:rsid w:val="00350DA1"/>
    <w:rsid w:val="00351C94"/>
    <w:rsid w:val="00353B48"/>
    <w:rsid w:val="00354BB0"/>
    <w:rsid w:val="0035532D"/>
    <w:rsid w:val="00355D9B"/>
    <w:rsid w:val="00355F6D"/>
    <w:rsid w:val="0035683C"/>
    <w:rsid w:val="00357C39"/>
    <w:rsid w:val="00360114"/>
    <w:rsid w:val="00360127"/>
    <w:rsid w:val="003612C4"/>
    <w:rsid w:val="00361455"/>
    <w:rsid w:val="00361D81"/>
    <w:rsid w:val="00362283"/>
    <w:rsid w:val="00362740"/>
    <w:rsid w:val="003628EC"/>
    <w:rsid w:val="003634D9"/>
    <w:rsid w:val="0036501B"/>
    <w:rsid w:val="00367333"/>
    <w:rsid w:val="00367757"/>
    <w:rsid w:val="00370260"/>
    <w:rsid w:val="00370303"/>
    <w:rsid w:val="00370388"/>
    <w:rsid w:val="003722CA"/>
    <w:rsid w:val="00373DF2"/>
    <w:rsid w:val="00374DF8"/>
    <w:rsid w:val="003757AB"/>
    <w:rsid w:val="00376487"/>
    <w:rsid w:val="0037748C"/>
    <w:rsid w:val="00380524"/>
    <w:rsid w:val="003809E6"/>
    <w:rsid w:val="003822A8"/>
    <w:rsid w:val="00382583"/>
    <w:rsid w:val="0038361F"/>
    <w:rsid w:val="00384732"/>
    <w:rsid w:val="003863DF"/>
    <w:rsid w:val="00386DD6"/>
    <w:rsid w:val="00392095"/>
    <w:rsid w:val="00392405"/>
    <w:rsid w:val="0039346E"/>
    <w:rsid w:val="003938A2"/>
    <w:rsid w:val="00393966"/>
    <w:rsid w:val="0039655B"/>
    <w:rsid w:val="00396E0A"/>
    <w:rsid w:val="00397ECF"/>
    <w:rsid w:val="003A1571"/>
    <w:rsid w:val="003A2708"/>
    <w:rsid w:val="003A29BD"/>
    <w:rsid w:val="003A2A63"/>
    <w:rsid w:val="003A2FE5"/>
    <w:rsid w:val="003A42B7"/>
    <w:rsid w:val="003A606E"/>
    <w:rsid w:val="003A729D"/>
    <w:rsid w:val="003A785C"/>
    <w:rsid w:val="003A7C44"/>
    <w:rsid w:val="003B164F"/>
    <w:rsid w:val="003B1CE6"/>
    <w:rsid w:val="003B2A80"/>
    <w:rsid w:val="003B40F9"/>
    <w:rsid w:val="003B42DF"/>
    <w:rsid w:val="003B52B7"/>
    <w:rsid w:val="003B5876"/>
    <w:rsid w:val="003B5E4A"/>
    <w:rsid w:val="003B6185"/>
    <w:rsid w:val="003B64A2"/>
    <w:rsid w:val="003B65FF"/>
    <w:rsid w:val="003B6B32"/>
    <w:rsid w:val="003B7F9F"/>
    <w:rsid w:val="003C02E0"/>
    <w:rsid w:val="003C06C2"/>
    <w:rsid w:val="003C0EB0"/>
    <w:rsid w:val="003C15C3"/>
    <w:rsid w:val="003C1666"/>
    <w:rsid w:val="003C19A1"/>
    <w:rsid w:val="003C33B8"/>
    <w:rsid w:val="003C3E95"/>
    <w:rsid w:val="003C40C7"/>
    <w:rsid w:val="003C41A3"/>
    <w:rsid w:val="003C4380"/>
    <w:rsid w:val="003C603E"/>
    <w:rsid w:val="003C6D92"/>
    <w:rsid w:val="003C7208"/>
    <w:rsid w:val="003C7B44"/>
    <w:rsid w:val="003D166A"/>
    <w:rsid w:val="003D2AA3"/>
    <w:rsid w:val="003D2EA7"/>
    <w:rsid w:val="003D3786"/>
    <w:rsid w:val="003D37C2"/>
    <w:rsid w:val="003D3D54"/>
    <w:rsid w:val="003D473E"/>
    <w:rsid w:val="003D4B82"/>
    <w:rsid w:val="003D6823"/>
    <w:rsid w:val="003D6D6D"/>
    <w:rsid w:val="003D6F38"/>
    <w:rsid w:val="003D76A1"/>
    <w:rsid w:val="003E0404"/>
    <w:rsid w:val="003E166F"/>
    <w:rsid w:val="003E1AE1"/>
    <w:rsid w:val="003E31D2"/>
    <w:rsid w:val="003E33A4"/>
    <w:rsid w:val="003E3975"/>
    <w:rsid w:val="003E4F45"/>
    <w:rsid w:val="003E500D"/>
    <w:rsid w:val="003E515B"/>
    <w:rsid w:val="003E5387"/>
    <w:rsid w:val="003E74AD"/>
    <w:rsid w:val="003F16AB"/>
    <w:rsid w:val="003F2715"/>
    <w:rsid w:val="003F287C"/>
    <w:rsid w:val="003F384E"/>
    <w:rsid w:val="003F3A07"/>
    <w:rsid w:val="003F3A6B"/>
    <w:rsid w:val="003F4DC8"/>
    <w:rsid w:val="003F5070"/>
    <w:rsid w:val="003F592F"/>
    <w:rsid w:val="003F68FB"/>
    <w:rsid w:val="003F6B31"/>
    <w:rsid w:val="003F6DCE"/>
    <w:rsid w:val="0040015E"/>
    <w:rsid w:val="00400D81"/>
    <w:rsid w:val="0040209F"/>
    <w:rsid w:val="004020E2"/>
    <w:rsid w:val="00402FF5"/>
    <w:rsid w:val="0040370A"/>
    <w:rsid w:val="00404BDB"/>
    <w:rsid w:val="0040590E"/>
    <w:rsid w:val="004076E7"/>
    <w:rsid w:val="00410352"/>
    <w:rsid w:val="00410996"/>
    <w:rsid w:val="00410D02"/>
    <w:rsid w:val="0041246E"/>
    <w:rsid w:val="0041266E"/>
    <w:rsid w:val="00413672"/>
    <w:rsid w:val="00413D88"/>
    <w:rsid w:val="004143B7"/>
    <w:rsid w:val="00414BE1"/>
    <w:rsid w:val="00415379"/>
    <w:rsid w:val="00416A25"/>
    <w:rsid w:val="00416E4F"/>
    <w:rsid w:val="004170D4"/>
    <w:rsid w:val="00417181"/>
    <w:rsid w:val="00417228"/>
    <w:rsid w:val="00417391"/>
    <w:rsid w:val="00417406"/>
    <w:rsid w:val="0041741E"/>
    <w:rsid w:val="00417DC6"/>
    <w:rsid w:val="00417E88"/>
    <w:rsid w:val="0042030D"/>
    <w:rsid w:val="0042063D"/>
    <w:rsid w:val="004228A2"/>
    <w:rsid w:val="0042377B"/>
    <w:rsid w:val="00425CDE"/>
    <w:rsid w:val="0042602D"/>
    <w:rsid w:val="00426100"/>
    <w:rsid w:val="004267E1"/>
    <w:rsid w:val="00426DCB"/>
    <w:rsid w:val="00427A02"/>
    <w:rsid w:val="004305AC"/>
    <w:rsid w:val="00431630"/>
    <w:rsid w:val="00431F83"/>
    <w:rsid w:val="0043210B"/>
    <w:rsid w:val="004324CC"/>
    <w:rsid w:val="0043269F"/>
    <w:rsid w:val="0043297A"/>
    <w:rsid w:val="00432E21"/>
    <w:rsid w:val="00433737"/>
    <w:rsid w:val="0043383A"/>
    <w:rsid w:val="00435254"/>
    <w:rsid w:val="00436527"/>
    <w:rsid w:val="00436FAB"/>
    <w:rsid w:val="00437B2F"/>
    <w:rsid w:val="00441B02"/>
    <w:rsid w:val="00441C71"/>
    <w:rsid w:val="00446D41"/>
    <w:rsid w:val="00446D69"/>
    <w:rsid w:val="00446DED"/>
    <w:rsid w:val="004471F4"/>
    <w:rsid w:val="004516FA"/>
    <w:rsid w:val="00451735"/>
    <w:rsid w:val="00451D77"/>
    <w:rsid w:val="00452844"/>
    <w:rsid w:val="00453C5B"/>
    <w:rsid w:val="00454229"/>
    <w:rsid w:val="004554C5"/>
    <w:rsid w:val="00456C01"/>
    <w:rsid w:val="00456DC7"/>
    <w:rsid w:val="00456F88"/>
    <w:rsid w:val="0046084E"/>
    <w:rsid w:val="00460D61"/>
    <w:rsid w:val="00461B53"/>
    <w:rsid w:val="00462D20"/>
    <w:rsid w:val="004633D2"/>
    <w:rsid w:val="00463658"/>
    <w:rsid w:val="00464A6E"/>
    <w:rsid w:val="00465F38"/>
    <w:rsid w:val="0046634D"/>
    <w:rsid w:val="004704AB"/>
    <w:rsid w:val="00470C64"/>
    <w:rsid w:val="00471425"/>
    <w:rsid w:val="004720B1"/>
    <w:rsid w:val="004724EE"/>
    <w:rsid w:val="00472D7C"/>
    <w:rsid w:val="00475662"/>
    <w:rsid w:val="00476691"/>
    <w:rsid w:val="0048220F"/>
    <w:rsid w:val="0048371E"/>
    <w:rsid w:val="004841C4"/>
    <w:rsid w:val="00484E7F"/>
    <w:rsid w:val="004858EA"/>
    <w:rsid w:val="00487A4B"/>
    <w:rsid w:val="00487B80"/>
    <w:rsid w:val="004905CF"/>
    <w:rsid w:val="00490A15"/>
    <w:rsid w:val="004914A8"/>
    <w:rsid w:val="00491A82"/>
    <w:rsid w:val="004927AD"/>
    <w:rsid w:val="004940AD"/>
    <w:rsid w:val="00494586"/>
    <w:rsid w:val="004947A7"/>
    <w:rsid w:val="00495417"/>
    <w:rsid w:val="0049590F"/>
    <w:rsid w:val="00495FCA"/>
    <w:rsid w:val="004966AC"/>
    <w:rsid w:val="0049674E"/>
    <w:rsid w:val="00497003"/>
    <w:rsid w:val="004A02B8"/>
    <w:rsid w:val="004A0A5F"/>
    <w:rsid w:val="004A0AE0"/>
    <w:rsid w:val="004A1789"/>
    <w:rsid w:val="004A2BDD"/>
    <w:rsid w:val="004A2E42"/>
    <w:rsid w:val="004A3D4D"/>
    <w:rsid w:val="004A3DE1"/>
    <w:rsid w:val="004A4293"/>
    <w:rsid w:val="004A4914"/>
    <w:rsid w:val="004A4BAB"/>
    <w:rsid w:val="004A550D"/>
    <w:rsid w:val="004A6E47"/>
    <w:rsid w:val="004A7E4E"/>
    <w:rsid w:val="004B017E"/>
    <w:rsid w:val="004B031E"/>
    <w:rsid w:val="004B0999"/>
    <w:rsid w:val="004B1AD6"/>
    <w:rsid w:val="004B5499"/>
    <w:rsid w:val="004B64AC"/>
    <w:rsid w:val="004B7D55"/>
    <w:rsid w:val="004C0429"/>
    <w:rsid w:val="004C16B4"/>
    <w:rsid w:val="004C4A4A"/>
    <w:rsid w:val="004C4BD6"/>
    <w:rsid w:val="004C4E94"/>
    <w:rsid w:val="004C58E8"/>
    <w:rsid w:val="004C58ED"/>
    <w:rsid w:val="004C6A70"/>
    <w:rsid w:val="004C6FE5"/>
    <w:rsid w:val="004C737B"/>
    <w:rsid w:val="004C7ECA"/>
    <w:rsid w:val="004D1B8D"/>
    <w:rsid w:val="004D29E5"/>
    <w:rsid w:val="004D2A0A"/>
    <w:rsid w:val="004D337A"/>
    <w:rsid w:val="004D339A"/>
    <w:rsid w:val="004D3503"/>
    <w:rsid w:val="004D4200"/>
    <w:rsid w:val="004D57E2"/>
    <w:rsid w:val="004D5A66"/>
    <w:rsid w:val="004D5F32"/>
    <w:rsid w:val="004D65F2"/>
    <w:rsid w:val="004D6639"/>
    <w:rsid w:val="004D751B"/>
    <w:rsid w:val="004D7C27"/>
    <w:rsid w:val="004E0F69"/>
    <w:rsid w:val="004E1AC8"/>
    <w:rsid w:val="004E1AFC"/>
    <w:rsid w:val="004E1C57"/>
    <w:rsid w:val="004E2316"/>
    <w:rsid w:val="004E2534"/>
    <w:rsid w:val="004E3CFC"/>
    <w:rsid w:val="004E4B62"/>
    <w:rsid w:val="004E4C45"/>
    <w:rsid w:val="004E60BB"/>
    <w:rsid w:val="004E6266"/>
    <w:rsid w:val="004E76CC"/>
    <w:rsid w:val="004E7868"/>
    <w:rsid w:val="004E79B6"/>
    <w:rsid w:val="004F04D4"/>
    <w:rsid w:val="004F18A9"/>
    <w:rsid w:val="004F1F43"/>
    <w:rsid w:val="004F2288"/>
    <w:rsid w:val="004F2AEE"/>
    <w:rsid w:val="004F39C5"/>
    <w:rsid w:val="004F3AC9"/>
    <w:rsid w:val="004F587C"/>
    <w:rsid w:val="004F6122"/>
    <w:rsid w:val="004F76FB"/>
    <w:rsid w:val="00500357"/>
    <w:rsid w:val="00501867"/>
    <w:rsid w:val="00501A24"/>
    <w:rsid w:val="005025CE"/>
    <w:rsid w:val="0050313C"/>
    <w:rsid w:val="0050380D"/>
    <w:rsid w:val="005046F0"/>
    <w:rsid w:val="00505AF7"/>
    <w:rsid w:val="00506710"/>
    <w:rsid w:val="005067A9"/>
    <w:rsid w:val="00506DAF"/>
    <w:rsid w:val="00511D8D"/>
    <w:rsid w:val="00511E15"/>
    <w:rsid w:val="00512E80"/>
    <w:rsid w:val="005138BE"/>
    <w:rsid w:val="00513E2C"/>
    <w:rsid w:val="005203B9"/>
    <w:rsid w:val="005205E1"/>
    <w:rsid w:val="00520662"/>
    <w:rsid w:val="00521697"/>
    <w:rsid w:val="00521A47"/>
    <w:rsid w:val="0052231D"/>
    <w:rsid w:val="00523957"/>
    <w:rsid w:val="00523FE5"/>
    <w:rsid w:val="00524B1C"/>
    <w:rsid w:val="00524DA3"/>
    <w:rsid w:val="00525547"/>
    <w:rsid w:val="00525A2A"/>
    <w:rsid w:val="005262E8"/>
    <w:rsid w:val="005263E8"/>
    <w:rsid w:val="00526A73"/>
    <w:rsid w:val="0052719C"/>
    <w:rsid w:val="00527E74"/>
    <w:rsid w:val="00530081"/>
    <w:rsid w:val="00530644"/>
    <w:rsid w:val="00533CF3"/>
    <w:rsid w:val="00534C52"/>
    <w:rsid w:val="00534D42"/>
    <w:rsid w:val="00535790"/>
    <w:rsid w:val="00537A08"/>
    <w:rsid w:val="005407F8"/>
    <w:rsid w:val="00540C05"/>
    <w:rsid w:val="00540C55"/>
    <w:rsid w:val="005412FE"/>
    <w:rsid w:val="0054151A"/>
    <w:rsid w:val="00541930"/>
    <w:rsid w:val="00541D72"/>
    <w:rsid w:val="00541FB7"/>
    <w:rsid w:val="005424C3"/>
    <w:rsid w:val="00542CCF"/>
    <w:rsid w:val="0054445F"/>
    <w:rsid w:val="00544CF6"/>
    <w:rsid w:val="00546297"/>
    <w:rsid w:val="005462D0"/>
    <w:rsid w:val="005464EB"/>
    <w:rsid w:val="005467B3"/>
    <w:rsid w:val="00546C08"/>
    <w:rsid w:val="005476F6"/>
    <w:rsid w:val="00547D65"/>
    <w:rsid w:val="00550D07"/>
    <w:rsid w:val="0055160E"/>
    <w:rsid w:val="00551C5C"/>
    <w:rsid w:val="00552654"/>
    <w:rsid w:val="00552B34"/>
    <w:rsid w:val="00553643"/>
    <w:rsid w:val="00553D16"/>
    <w:rsid w:val="005549A4"/>
    <w:rsid w:val="00556C05"/>
    <w:rsid w:val="00557A31"/>
    <w:rsid w:val="00560084"/>
    <w:rsid w:val="005600B9"/>
    <w:rsid w:val="00560A65"/>
    <w:rsid w:val="00561675"/>
    <w:rsid w:val="00562F4D"/>
    <w:rsid w:val="005631FC"/>
    <w:rsid w:val="00564212"/>
    <w:rsid w:val="00564668"/>
    <w:rsid w:val="00564B05"/>
    <w:rsid w:val="00564DF7"/>
    <w:rsid w:val="00565140"/>
    <w:rsid w:val="005664AB"/>
    <w:rsid w:val="00566C94"/>
    <w:rsid w:val="0056713D"/>
    <w:rsid w:val="005672C0"/>
    <w:rsid w:val="0056738B"/>
    <w:rsid w:val="00571275"/>
    <w:rsid w:val="005716CF"/>
    <w:rsid w:val="005719F7"/>
    <w:rsid w:val="00574E9F"/>
    <w:rsid w:val="005752E2"/>
    <w:rsid w:val="0057535E"/>
    <w:rsid w:val="00575657"/>
    <w:rsid w:val="0057660F"/>
    <w:rsid w:val="00577059"/>
    <w:rsid w:val="0058190F"/>
    <w:rsid w:val="00581C23"/>
    <w:rsid w:val="005839BA"/>
    <w:rsid w:val="005846F7"/>
    <w:rsid w:val="0058484D"/>
    <w:rsid w:val="00585100"/>
    <w:rsid w:val="00585535"/>
    <w:rsid w:val="00585A04"/>
    <w:rsid w:val="005864E3"/>
    <w:rsid w:val="0058688D"/>
    <w:rsid w:val="00586D2D"/>
    <w:rsid w:val="00587358"/>
    <w:rsid w:val="00590240"/>
    <w:rsid w:val="00590C95"/>
    <w:rsid w:val="00591FEF"/>
    <w:rsid w:val="00593369"/>
    <w:rsid w:val="00593799"/>
    <w:rsid w:val="005945BA"/>
    <w:rsid w:val="00594A96"/>
    <w:rsid w:val="00594FD1"/>
    <w:rsid w:val="00596796"/>
    <w:rsid w:val="00596EC9"/>
    <w:rsid w:val="005971F9"/>
    <w:rsid w:val="005973F3"/>
    <w:rsid w:val="005977FF"/>
    <w:rsid w:val="005A0418"/>
    <w:rsid w:val="005A0676"/>
    <w:rsid w:val="005A084A"/>
    <w:rsid w:val="005A08FF"/>
    <w:rsid w:val="005A1429"/>
    <w:rsid w:val="005A1470"/>
    <w:rsid w:val="005A17AC"/>
    <w:rsid w:val="005A1D21"/>
    <w:rsid w:val="005A1D9F"/>
    <w:rsid w:val="005A24CB"/>
    <w:rsid w:val="005A298D"/>
    <w:rsid w:val="005A2FE1"/>
    <w:rsid w:val="005A37FD"/>
    <w:rsid w:val="005A4254"/>
    <w:rsid w:val="005A4256"/>
    <w:rsid w:val="005A4392"/>
    <w:rsid w:val="005A557C"/>
    <w:rsid w:val="005A663D"/>
    <w:rsid w:val="005A6A14"/>
    <w:rsid w:val="005A6BFC"/>
    <w:rsid w:val="005A6E36"/>
    <w:rsid w:val="005A6F42"/>
    <w:rsid w:val="005A74C4"/>
    <w:rsid w:val="005B04BF"/>
    <w:rsid w:val="005B29D2"/>
    <w:rsid w:val="005B2AC5"/>
    <w:rsid w:val="005B35B8"/>
    <w:rsid w:val="005B3909"/>
    <w:rsid w:val="005B3F9D"/>
    <w:rsid w:val="005B44C1"/>
    <w:rsid w:val="005B4AE6"/>
    <w:rsid w:val="005B7C05"/>
    <w:rsid w:val="005C114D"/>
    <w:rsid w:val="005C39B9"/>
    <w:rsid w:val="005C3B2C"/>
    <w:rsid w:val="005C40E6"/>
    <w:rsid w:val="005C4290"/>
    <w:rsid w:val="005C4B7D"/>
    <w:rsid w:val="005C52C4"/>
    <w:rsid w:val="005C53F8"/>
    <w:rsid w:val="005C5668"/>
    <w:rsid w:val="005C57CD"/>
    <w:rsid w:val="005C5DE6"/>
    <w:rsid w:val="005C62C8"/>
    <w:rsid w:val="005C7083"/>
    <w:rsid w:val="005C742F"/>
    <w:rsid w:val="005C7663"/>
    <w:rsid w:val="005D28E6"/>
    <w:rsid w:val="005D2906"/>
    <w:rsid w:val="005D2AEB"/>
    <w:rsid w:val="005D2E95"/>
    <w:rsid w:val="005D2F31"/>
    <w:rsid w:val="005D3E69"/>
    <w:rsid w:val="005D446D"/>
    <w:rsid w:val="005D500D"/>
    <w:rsid w:val="005D6019"/>
    <w:rsid w:val="005D646E"/>
    <w:rsid w:val="005D6581"/>
    <w:rsid w:val="005D6DE0"/>
    <w:rsid w:val="005D6E03"/>
    <w:rsid w:val="005E0500"/>
    <w:rsid w:val="005E0907"/>
    <w:rsid w:val="005E09BE"/>
    <w:rsid w:val="005E0DAD"/>
    <w:rsid w:val="005E11EC"/>
    <w:rsid w:val="005E21B7"/>
    <w:rsid w:val="005E2240"/>
    <w:rsid w:val="005E32C1"/>
    <w:rsid w:val="005E4057"/>
    <w:rsid w:val="005E5985"/>
    <w:rsid w:val="005E5CB7"/>
    <w:rsid w:val="005E67F8"/>
    <w:rsid w:val="005E6C4E"/>
    <w:rsid w:val="005F040F"/>
    <w:rsid w:val="005F0CD6"/>
    <w:rsid w:val="005F1939"/>
    <w:rsid w:val="005F1E3B"/>
    <w:rsid w:val="005F3279"/>
    <w:rsid w:val="005F394D"/>
    <w:rsid w:val="005F3C92"/>
    <w:rsid w:val="005F4429"/>
    <w:rsid w:val="005F4BAC"/>
    <w:rsid w:val="005F58EA"/>
    <w:rsid w:val="005F5E04"/>
    <w:rsid w:val="005F5E75"/>
    <w:rsid w:val="005F5FDC"/>
    <w:rsid w:val="005F615A"/>
    <w:rsid w:val="005F6DAE"/>
    <w:rsid w:val="005F78A5"/>
    <w:rsid w:val="005F78D6"/>
    <w:rsid w:val="0060019D"/>
    <w:rsid w:val="006008ED"/>
    <w:rsid w:val="0060093E"/>
    <w:rsid w:val="00600A85"/>
    <w:rsid w:val="006018F9"/>
    <w:rsid w:val="006031C6"/>
    <w:rsid w:val="00603DA3"/>
    <w:rsid w:val="00604B8E"/>
    <w:rsid w:val="00605A5D"/>
    <w:rsid w:val="0060667A"/>
    <w:rsid w:val="0061004A"/>
    <w:rsid w:val="00610221"/>
    <w:rsid w:val="00610DF5"/>
    <w:rsid w:val="006113AE"/>
    <w:rsid w:val="00611683"/>
    <w:rsid w:val="00611923"/>
    <w:rsid w:val="00614515"/>
    <w:rsid w:val="006148D7"/>
    <w:rsid w:val="00614C64"/>
    <w:rsid w:val="00615400"/>
    <w:rsid w:val="00616031"/>
    <w:rsid w:val="0061666C"/>
    <w:rsid w:val="00616DFA"/>
    <w:rsid w:val="00620165"/>
    <w:rsid w:val="00621D07"/>
    <w:rsid w:val="006228F1"/>
    <w:rsid w:val="00622997"/>
    <w:rsid w:val="00622B34"/>
    <w:rsid w:val="00622E6D"/>
    <w:rsid w:val="006257D5"/>
    <w:rsid w:val="00626B6A"/>
    <w:rsid w:val="00626EF4"/>
    <w:rsid w:val="00627448"/>
    <w:rsid w:val="00627F10"/>
    <w:rsid w:val="0063015B"/>
    <w:rsid w:val="00630361"/>
    <w:rsid w:val="00630F16"/>
    <w:rsid w:val="00630F77"/>
    <w:rsid w:val="00631085"/>
    <w:rsid w:val="0063242A"/>
    <w:rsid w:val="0063282A"/>
    <w:rsid w:val="00632B88"/>
    <w:rsid w:val="00632CE4"/>
    <w:rsid w:val="00632EF8"/>
    <w:rsid w:val="006335A8"/>
    <w:rsid w:val="00635325"/>
    <w:rsid w:val="00635B02"/>
    <w:rsid w:val="00635CF3"/>
    <w:rsid w:val="00635EEF"/>
    <w:rsid w:val="00636868"/>
    <w:rsid w:val="00636887"/>
    <w:rsid w:val="00637008"/>
    <w:rsid w:val="00637B9C"/>
    <w:rsid w:val="00637BB0"/>
    <w:rsid w:val="00637DDD"/>
    <w:rsid w:val="00640116"/>
    <w:rsid w:val="00640723"/>
    <w:rsid w:val="006409C6"/>
    <w:rsid w:val="00640DB8"/>
    <w:rsid w:val="006410AD"/>
    <w:rsid w:val="006417F5"/>
    <w:rsid w:val="0064302C"/>
    <w:rsid w:val="0064325B"/>
    <w:rsid w:val="006432F8"/>
    <w:rsid w:val="00643947"/>
    <w:rsid w:val="006439F4"/>
    <w:rsid w:val="006440D7"/>
    <w:rsid w:val="006441CC"/>
    <w:rsid w:val="00644C70"/>
    <w:rsid w:val="00644D08"/>
    <w:rsid w:val="0064601A"/>
    <w:rsid w:val="00646B0E"/>
    <w:rsid w:val="00646BD7"/>
    <w:rsid w:val="00646E1E"/>
    <w:rsid w:val="00647BC7"/>
    <w:rsid w:val="006501A9"/>
    <w:rsid w:val="00650465"/>
    <w:rsid w:val="00654CFA"/>
    <w:rsid w:val="00655A0A"/>
    <w:rsid w:val="00657B95"/>
    <w:rsid w:val="00660E0D"/>
    <w:rsid w:val="00660FB4"/>
    <w:rsid w:val="0066182F"/>
    <w:rsid w:val="00662992"/>
    <w:rsid w:val="00662BB0"/>
    <w:rsid w:val="00663588"/>
    <w:rsid w:val="0066477F"/>
    <w:rsid w:val="006660D7"/>
    <w:rsid w:val="00666DE8"/>
    <w:rsid w:val="0067128C"/>
    <w:rsid w:val="00672DFF"/>
    <w:rsid w:val="00672FA9"/>
    <w:rsid w:val="00673060"/>
    <w:rsid w:val="0067314D"/>
    <w:rsid w:val="00673592"/>
    <w:rsid w:val="0067408C"/>
    <w:rsid w:val="0067483D"/>
    <w:rsid w:val="0067496E"/>
    <w:rsid w:val="00674A97"/>
    <w:rsid w:val="00674FC5"/>
    <w:rsid w:val="0067503D"/>
    <w:rsid w:val="006751BF"/>
    <w:rsid w:val="006763CD"/>
    <w:rsid w:val="00680762"/>
    <w:rsid w:val="00680BE1"/>
    <w:rsid w:val="0068198D"/>
    <w:rsid w:val="00681F2F"/>
    <w:rsid w:val="00682896"/>
    <w:rsid w:val="006831AD"/>
    <w:rsid w:val="00684605"/>
    <w:rsid w:val="00684F2D"/>
    <w:rsid w:val="00690C77"/>
    <w:rsid w:val="00691461"/>
    <w:rsid w:val="00691816"/>
    <w:rsid w:val="00692A2D"/>
    <w:rsid w:val="00692D8C"/>
    <w:rsid w:val="00692DF0"/>
    <w:rsid w:val="00693200"/>
    <w:rsid w:val="0069573C"/>
    <w:rsid w:val="0069630D"/>
    <w:rsid w:val="006971EE"/>
    <w:rsid w:val="006979DC"/>
    <w:rsid w:val="00697C1A"/>
    <w:rsid w:val="006A0326"/>
    <w:rsid w:val="006A0BA0"/>
    <w:rsid w:val="006A2F77"/>
    <w:rsid w:val="006A3150"/>
    <w:rsid w:val="006A32A7"/>
    <w:rsid w:val="006A3FE5"/>
    <w:rsid w:val="006A4F4B"/>
    <w:rsid w:val="006A4FE0"/>
    <w:rsid w:val="006A5060"/>
    <w:rsid w:val="006A5ACA"/>
    <w:rsid w:val="006A6A36"/>
    <w:rsid w:val="006A73C4"/>
    <w:rsid w:val="006A76CA"/>
    <w:rsid w:val="006B06E8"/>
    <w:rsid w:val="006B2750"/>
    <w:rsid w:val="006B349D"/>
    <w:rsid w:val="006B34A2"/>
    <w:rsid w:val="006B3E80"/>
    <w:rsid w:val="006B4D7F"/>
    <w:rsid w:val="006B79C6"/>
    <w:rsid w:val="006C070B"/>
    <w:rsid w:val="006C159B"/>
    <w:rsid w:val="006C1682"/>
    <w:rsid w:val="006C17D6"/>
    <w:rsid w:val="006C1DE1"/>
    <w:rsid w:val="006C2CCD"/>
    <w:rsid w:val="006C39C4"/>
    <w:rsid w:val="006C3F7C"/>
    <w:rsid w:val="006C46D4"/>
    <w:rsid w:val="006C5113"/>
    <w:rsid w:val="006D0021"/>
    <w:rsid w:val="006D0A55"/>
    <w:rsid w:val="006D0F43"/>
    <w:rsid w:val="006D1EF6"/>
    <w:rsid w:val="006D2AA3"/>
    <w:rsid w:val="006D2CCC"/>
    <w:rsid w:val="006D3797"/>
    <w:rsid w:val="006D3E43"/>
    <w:rsid w:val="006D43AE"/>
    <w:rsid w:val="006D4FAE"/>
    <w:rsid w:val="006D6D78"/>
    <w:rsid w:val="006D76F0"/>
    <w:rsid w:val="006D78CE"/>
    <w:rsid w:val="006D7AEF"/>
    <w:rsid w:val="006E2017"/>
    <w:rsid w:val="006E41CC"/>
    <w:rsid w:val="006E4901"/>
    <w:rsid w:val="006E4C1D"/>
    <w:rsid w:val="006E551F"/>
    <w:rsid w:val="006E633C"/>
    <w:rsid w:val="006E64E0"/>
    <w:rsid w:val="006E7BDA"/>
    <w:rsid w:val="006F0133"/>
    <w:rsid w:val="006F0264"/>
    <w:rsid w:val="006F04B2"/>
    <w:rsid w:val="006F1A4C"/>
    <w:rsid w:val="006F1E93"/>
    <w:rsid w:val="006F1FA2"/>
    <w:rsid w:val="006F31BA"/>
    <w:rsid w:val="006F4011"/>
    <w:rsid w:val="006F455D"/>
    <w:rsid w:val="006F6741"/>
    <w:rsid w:val="006F6CDC"/>
    <w:rsid w:val="006F7E61"/>
    <w:rsid w:val="0070092D"/>
    <w:rsid w:val="00700BF9"/>
    <w:rsid w:val="007013DF"/>
    <w:rsid w:val="00701D54"/>
    <w:rsid w:val="00702B7A"/>
    <w:rsid w:val="00703379"/>
    <w:rsid w:val="007046A2"/>
    <w:rsid w:val="007070D7"/>
    <w:rsid w:val="00710CD9"/>
    <w:rsid w:val="00711B43"/>
    <w:rsid w:val="0071214E"/>
    <w:rsid w:val="007125F8"/>
    <w:rsid w:val="007148A0"/>
    <w:rsid w:val="00714955"/>
    <w:rsid w:val="00714D43"/>
    <w:rsid w:val="0071573E"/>
    <w:rsid w:val="007205C3"/>
    <w:rsid w:val="00720AD3"/>
    <w:rsid w:val="00720ECA"/>
    <w:rsid w:val="0072365B"/>
    <w:rsid w:val="0072404F"/>
    <w:rsid w:val="00724DF2"/>
    <w:rsid w:val="0072549E"/>
    <w:rsid w:val="00725B23"/>
    <w:rsid w:val="0072678B"/>
    <w:rsid w:val="00727BA1"/>
    <w:rsid w:val="00730EFD"/>
    <w:rsid w:val="00731241"/>
    <w:rsid w:val="007315C2"/>
    <w:rsid w:val="007319B6"/>
    <w:rsid w:val="00731AA0"/>
    <w:rsid w:val="0073298A"/>
    <w:rsid w:val="00735C03"/>
    <w:rsid w:val="00736396"/>
    <w:rsid w:val="0073653B"/>
    <w:rsid w:val="007370CA"/>
    <w:rsid w:val="007372B8"/>
    <w:rsid w:val="0073753C"/>
    <w:rsid w:val="007403A7"/>
    <w:rsid w:val="00741D38"/>
    <w:rsid w:val="00743186"/>
    <w:rsid w:val="00743459"/>
    <w:rsid w:val="0074373B"/>
    <w:rsid w:val="00743945"/>
    <w:rsid w:val="00744993"/>
    <w:rsid w:val="007449EF"/>
    <w:rsid w:val="0074740C"/>
    <w:rsid w:val="00747684"/>
    <w:rsid w:val="00747DC5"/>
    <w:rsid w:val="00750C34"/>
    <w:rsid w:val="00751B42"/>
    <w:rsid w:val="00751BB3"/>
    <w:rsid w:val="00751E46"/>
    <w:rsid w:val="00752619"/>
    <w:rsid w:val="00752D4A"/>
    <w:rsid w:val="00753E49"/>
    <w:rsid w:val="00753F19"/>
    <w:rsid w:val="0075427B"/>
    <w:rsid w:val="0075467F"/>
    <w:rsid w:val="0075562C"/>
    <w:rsid w:val="007575CE"/>
    <w:rsid w:val="00757835"/>
    <w:rsid w:val="007579CF"/>
    <w:rsid w:val="007603DC"/>
    <w:rsid w:val="0076121E"/>
    <w:rsid w:val="00761338"/>
    <w:rsid w:val="007628D2"/>
    <w:rsid w:val="00762937"/>
    <w:rsid w:val="00762B23"/>
    <w:rsid w:val="0076337F"/>
    <w:rsid w:val="00763A6D"/>
    <w:rsid w:val="00765190"/>
    <w:rsid w:val="00766536"/>
    <w:rsid w:val="0077297B"/>
    <w:rsid w:val="00774B4B"/>
    <w:rsid w:val="00777D5E"/>
    <w:rsid w:val="007805E9"/>
    <w:rsid w:val="00781933"/>
    <w:rsid w:val="00781953"/>
    <w:rsid w:val="00781B98"/>
    <w:rsid w:val="00783057"/>
    <w:rsid w:val="00785930"/>
    <w:rsid w:val="00785BE3"/>
    <w:rsid w:val="00785D44"/>
    <w:rsid w:val="007876EB"/>
    <w:rsid w:val="00787837"/>
    <w:rsid w:val="0079032F"/>
    <w:rsid w:val="00791CA9"/>
    <w:rsid w:val="00791EA5"/>
    <w:rsid w:val="00792556"/>
    <w:rsid w:val="0079309A"/>
    <w:rsid w:val="00793713"/>
    <w:rsid w:val="00793B98"/>
    <w:rsid w:val="007940B8"/>
    <w:rsid w:val="00794653"/>
    <w:rsid w:val="00794D46"/>
    <w:rsid w:val="00794F51"/>
    <w:rsid w:val="00795416"/>
    <w:rsid w:val="00795983"/>
    <w:rsid w:val="00796466"/>
    <w:rsid w:val="00796BF1"/>
    <w:rsid w:val="007A021A"/>
    <w:rsid w:val="007A057F"/>
    <w:rsid w:val="007A0881"/>
    <w:rsid w:val="007A0A4B"/>
    <w:rsid w:val="007A2178"/>
    <w:rsid w:val="007A4B20"/>
    <w:rsid w:val="007A5050"/>
    <w:rsid w:val="007A5609"/>
    <w:rsid w:val="007A5FBF"/>
    <w:rsid w:val="007A61B1"/>
    <w:rsid w:val="007A62CA"/>
    <w:rsid w:val="007A6378"/>
    <w:rsid w:val="007A64FA"/>
    <w:rsid w:val="007B06CC"/>
    <w:rsid w:val="007B0CF9"/>
    <w:rsid w:val="007B1117"/>
    <w:rsid w:val="007B12E5"/>
    <w:rsid w:val="007B1381"/>
    <w:rsid w:val="007B1A8F"/>
    <w:rsid w:val="007B1B18"/>
    <w:rsid w:val="007B1F50"/>
    <w:rsid w:val="007B2509"/>
    <w:rsid w:val="007B36C0"/>
    <w:rsid w:val="007B4164"/>
    <w:rsid w:val="007B46A8"/>
    <w:rsid w:val="007B50EB"/>
    <w:rsid w:val="007B5348"/>
    <w:rsid w:val="007B5C4D"/>
    <w:rsid w:val="007C1C96"/>
    <w:rsid w:val="007C1E5F"/>
    <w:rsid w:val="007C40EC"/>
    <w:rsid w:val="007C54BD"/>
    <w:rsid w:val="007D0A06"/>
    <w:rsid w:val="007D0E95"/>
    <w:rsid w:val="007D1B47"/>
    <w:rsid w:val="007D2753"/>
    <w:rsid w:val="007D2F61"/>
    <w:rsid w:val="007D3238"/>
    <w:rsid w:val="007D32A0"/>
    <w:rsid w:val="007D37A7"/>
    <w:rsid w:val="007D4221"/>
    <w:rsid w:val="007D4395"/>
    <w:rsid w:val="007D451E"/>
    <w:rsid w:val="007D4758"/>
    <w:rsid w:val="007D5CC9"/>
    <w:rsid w:val="007D613D"/>
    <w:rsid w:val="007D6426"/>
    <w:rsid w:val="007D6527"/>
    <w:rsid w:val="007D6766"/>
    <w:rsid w:val="007D765D"/>
    <w:rsid w:val="007E4F81"/>
    <w:rsid w:val="007E595A"/>
    <w:rsid w:val="007E6374"/>
    <w:rsid w:val="007E670B"/>
    <w:rsid w:val="007E7913"/>
    <w:rsid w:val="007E7B94"/>
    <w:rsid w:val="007F2DA9"/>
    <w:rsid w:val="007F3371"/>
    <w:rsid w:val="007F3D2E"/>
    <w:rsid w:val="007F3F37"/>
    <w:rsid w:val="007F4DBE"/>
    <w:rsid w:val="007F58D6"/>
    <w:rsid w:val="007F6D73"/>
    <w:rsid w:val="007F70FA"/>
    <w:rsid w:val="007F7E05"/>
    <w:rsid w:val="0080037A"/>
    <w:rsid w:val="00800C84"/>
    <w:rsid w:val="008025FE"/>
    <w:rsid w:val="00802CEC"/>
    <w:rsid w:val="00804838"/>
    <w:rsid w:val="00805427"/>
    <w:rsid w:val="00805872"/>
    <w:rsid w:val="00806255"/>
    <w:rsid w:val="008063F1"/>
    <w:rsid w:val="008064B7"/>
    <w:rsid w:val="008068E3"/>
    <w:rsid w:val="00806CA1"/>
    <w:rsid w:val="00806EB5"/>
    <w:rsid w:val="0080755C"/>
    <w:rsid w:val="008102BA"/>
    <w:rsid w:val="0081097A"/>
    <w:rsid w:val="00810B20"/>
    <w:rsid w:val="00810DBB"/>
    <w:rsid w:val="008111AD"/>
    <w:rsid w:val="00812616"/>
    <w:rsid w:val="0081288A"/>
    <w:rsid w:val="00814842"/>
    <w:rsid w:val="00815348"/>
    <w:rsid w:val="00816111"/>
    <w:rsid w:val="00817939"/>
    <w:rsid w:val="00817B75"/>
    <w:rsid w:val="00817EE7"/>
    <w:rsid w:val="00820028"/>
    <w:rsid w:val="008239BE"/>
    <w:rsid w:val="0082493C"/>
    <w:rsid w:val="00825BEB"/>
    <w:rsid w:val="00825D8E"/>
    <w:rsid w:val="008261ED"/>
    <w:rsid w:val="008264EA"/>
    <w:rsid w:val="00826A9B"/>
    <w:rsid w:val="00827BD5"/>
    <w:rsid w:val="00830907"/>
    <w:rsid w:val="0083168E"/>
    <w:rsid w:val="00831839"/>
    <w:rsid w:val="008355C2"/>
    <w:rsid w:val="00835857"/>
    <w:rsid w:val="0083593F"/>
    <w:rsid w:val="00836276"/>
    <w:rsid w:val="008367A3"/>
    <w:rsid w:val="00837BB1"/>
    <w:rsid w:val="0084026C"/>
    <w:rsid w:val="00841B9A"/>
    <w:rsid w:val="008420D0"/>
    <w:rsid w:val="00842EF8"/>
    <w:rsid w:val="00843105"/>
    <w:rsid w:val="00843CA7"/>
    <w:rsid w:val="00844D80"/>
    <w:rsid w:val="00845173"/>
    <w:rsid w:val="008454AB"/>
    <w:rsid w:val="00846105"/>
    <w:rsid w:val="008464DE"/>
    <w:rsid w:val="00846BE0"/>
    <w:rsid w:val="00847953"/>
    <w:rsid w:val="00847CCF"/>
    <w:rsid w:val="00850B3D"/>
    <w:rsid w:val="0085174C"/>
    <w:rsid w:val="00853622"/>
    <w:rsid w:val="00854929"/>
    <w:rsid w:val="00854F04"/>
    <w:rsid w:val="00854F44"/>
    <w:rsid w:val="008554D1"/>
    <w:rsid w:val="008559B1"/>
    <w:rsid w:val="00855DD4"/>
    <w:rsid w:val="00856123"/>
    <w:rsid w:val="008566E9"/>
    <w:rsid w:val="00857A44"/>
    <w:rsid w:val="00860CB6"/>
    <w:rsid w:val="008612DE"/>
    <w:rsid w:val="008626BA"/>
    <w:rsid w:val="00863019"/>
    <w:rsid w:val="00865A5B"/>
    <w:rsid w:val="00865A67"/>
    <w:rsid w:val="0086641F"/>
    <w:rsid w:val="00867A39"/>
    <w:rsid w:val="008703B4"/>
    <w:rsid w:val="00872C40"/>
    <w:rsid w:val="00873068"/>
    <w:rsid w:val="008741C6"/>
    <w:rsid w:val="00874421"/>
    <w:rsid w:val="00874855"/>
    <w:rsid w:val="0087493D"/>
    <w:rsid w:val="00874C99"/>
    <w:rsid w:val="00874D17"/>
    <w:rsid w:val="00875956"/>
    <w:rsid w:val="008772EB"/>
    <w:rsid w:val="008778F0"/>
    <w:rsid w:val="00877DB3"/>
    <w:rsid w:val="00880117"/>
    <w:rsid w:val="00880358"/>
    <w:rsid w:val="00880A65"/>
    <w:rsid w:val="00881086"/>
    <w:rsid w:val="00881D7E"/>
    <w:rsid w:val="00881EF3"/>
    <w:rsid w:val="00882B04"/>
    <w:rsid w:val="00884EB7"/>
    <w:rsid w:val="0089095D"/>
    <w:rsid w:val="00891CD7"/>
    <w:rsid w:val="008931B4"/>
    <w:rsid w:val="00893503"/>
    <w:rsid w:val="008965BF"/>
    <w:rsid w:val="008974C8"/>
    <w:rsid w:val="00897E31"/>
    <w:rsid w:val="00897F09"/>
    <w:rsid w:val="008A1977"/>
    <w:rsid w:val="008A1994"/>
    <w:rsid w:val="008A1AC8"/>
    <w:rsid w:val="008A2436"/>
    <w:rsid w:val="008A31A6"/>
    <w:rsid w:val="008A34CB"/>
    <w:rsid w:val="008A380F"/>
    <w:rsid w:val="008A39D7"/>
    <w:rsid w:val="008A41EC"/>
    <w:rsid w:val="008A5317"/>
    <w:rsid w:val="008A5599"/>
    <w:rsid w:val="008A60CF"/>
    <w:rsid w:val="008A6D85"/>
    <w:rsid w:val="008A7388"/>
    <w:rsid w:val="008B0548"/>
    <w:rsid w:val="008B06E3"/>
    <w:rsid w:val="008B1E8E"/>
    <w:rsid w:val="008B2F13"/>
    <w:rsid w:val="008B39A8"/>
    <w:rsid w:val="008B7055"/>
    <w:rsid w:val="008B732B"/>
    <w:rsid w:val="008B7E63"/>
    <w:rsid w:val="008C0845"/>
    <w:rsid w:val="008C0F66"/>
    <w:rsid w:val="008C1273"/>
    <w:rsid w:val="008C16BF"/>
    <w:rsid w:val="008C1797"/>
    <w:rsid w:val="008C1B23"/>
    <w:rsid w:val="008C3B63"/>
    <w:rsid w:val="008C46F6"/>
    <w:rsid w:val="008C5846"/>
    <w:rsid w:val="008C5E5C"/>
    <w:rsid w:val="008C5F92"/>
    <w:rsid w:val="008C744D"/>
    <w:rsid w:val="008D0557"/>
    <w:rsid w:val="008D0682"/>
    <w:rsid w:val="008D1F94"/>
    <w:rsid w:val="008D236E"/>
    <w:rsid w:val="008D2D11"/>
    <w:rsid w:val="008D3156"/>
    <w:rsid w:val="008D3539"/>
    <w:rsid w:val="008D35B2"/>
    <w:rsid w:val="008D4271"/>
    <w:rsid w:val="008D6985"/>
    <w:rsid w:val="008D71B5"/>
    <w:rsid w:val="008D755C"/>
    <w:rsid w:val="008E1D07"/>
    <w:rsid w:val="008E25A9"/>
    <w:rsid w:val="008E2D8C"/>
    <w:rsid w:val="008E3025"/>
    <w:rsid w:val="008E3ADD"/>
    <w:rsid w:val="008E438D"/>
    <w:rsid w:val="008E4F63"/>
    <w:rsid w:val="008E6547"/>
    <w:rsid w:val="008E7EEC"/>
    <w:rsid w:val="008F0286"/>
    <w:rsid w:val="008F0ED3"/>
    <w:rsid w:val="008F2AEF"/>
    <w:rsid w:val="008F3115"/>
    <w:rsid w:val="008F40DA"/>
    <w:rsid w:val="008F4533"/>
    <w:rsid w:val="008F5165"/>
    <w:rsid w:val="008F58B6"/>
    <w:rsid w:val="008F6520"/>
    <w:rsid w:val="008F7541"/>
    <w:rsid w:val="008F77D1"/>
    <w:rsid w:val="008F7E9E"/>
    <w:rsid w:val="00900CA9"/>
    <w:rsid w:val="009012FA"/>
    <w:rsid w:val="00902C50"/>
    <w:rsid w:val="00903054"/>
    <w:rsid w:val="00904322"/>
    <w:rsid w:val="00904606"/>
    <w:rsid w:val="00906487"/>
    <w:rsid w:val="009064A3"/>
    <w:rsid w:val="009071B5"/>
    <w:rsid w:val="00907997"/>
    <w:rsid w:val="00907DAE"/>
    <w:rsid w:val="00910E51"/>
    <w:rsid w:val="00910EA6"/>
    <w:rsid w:val="00911C8F"/>
    <w:rsid w:val="00912805"/>
    <w:rsid w:val="00912C8D"/>
    <w:rsid w:val="0091361C"/>
    <w:rsid w:val="009144FA"/>
    <w:rsid w:val="00914689"/>
    <w:rsid w:val="009149C1"/>
    <w:rsid w:val="00915433"/>
    <w:rsid w:val="00916331"/>
    <w:rsid w:val="009164EC"/>
    <w:rsid w:val="00917B1A"/>
    <w:rsid w:val="00917D3A"/>
    <w:rsid w:val="009203D6"/>
    <w:rsid w:val="0092065E"/>
    <w:rsid w:val="009207FB"/>
    <w:rsid w:val="009216FC"/>
    <w:rsid w:val="0092211E"/>
    <w:rsid w:val="00922A63"/>
    <w:rsid w:val="009240B9"/>
    <w:rsid w:val="00924804"/>
    <w:rsid w:val="00925128"/>
    <w:rsid w:val="0092567E"/>
    <w:rsid w:val="009260C8"/>
    <w:rsid w:val="0092624D"/>
    <w:rsid w:val="00926B30"/>
    <w:rsid w:val="00926BF3"/>
    <w:rsid w:val="00930920"/>
    <w:rsid w:val="00930AB5"/>
    <w:rsid w:val="00932CF4"/>
    <w:rsid w:val="009331C3"/>
    <w:rsid w:val="00933897"/>
    <w:rsid w:val="00934C09"/>
    <w:rsid w:val="00935527"/>
    <w:rsid w:val="00937C4F"/>
    <w:rsid w:val="00940051"/>
    <w:rsid w:val="0094025F"/>
    <w:rsid w:val="00941F22"/>
    <w:rsid w:val="009428CB"/>
    <w:rsid w:val="009429E9"/>
    <w:rsid w:val="00943F8C"/>
    <w:rsid w:val="00944A7E"/>
    <w:rsid w:val="00944FBA"/>
    <w:rsid w:val="0094513F"/>
    <w:rsid w:val="009451D2"/>
    <w:rsid w:val="00946076"/>
    <w:rsid w:val="00950551"/>
    <w:rsid w:val="009508C6"/>
    <w:rsid w:val="009511D3"/>
    <w:rsid w:val="0095231E"/>
    <w:rsid w:val="00952C2F"/>
    <w:rsid w:val="00953C15"/>
    <w:rsid w:val="00953D12"/>
    <w:rsid w:val="00953F4C"/>
    <w:rsid w:val="00954124"/>
    <w:rsid w:val="00954B58"/>
    <w:rsid w:val="00955683"/>
    <w:rsid w:val="00955D84"/>
    <w:rsid w:val="009562DB"/>
    <w:rsid w:val="0095631D"/>
    <w:rsid w:val="0095680A"/>
    <w:rsid w:val="00957A4B"/>
    <w:rsid w:val="00957BB2"/>
    <w:rsid w:val="0096205E"/>
    <w:rsid w:val="00963008"/>
    <w:rsid w:val="0096398E"/>
    <w:rsid w:val="00963BD3"/>
    <w:rsid w:val="0096601D"/>
    <w:rsid w:val="009664DE"/>
    <w:rsid w:val="00966EE4"/>
    <w:rsid w:val="009678AB"/>
    <w:rsid w:val="00973F5B"/>
    <w:rsid w:val="00974141"/>
    <w:rsid w:val="00974B1E"/>
    <w:rsid w:val="00974B57"/>
    <w:rsid w:val="00975194"/>
    <w:rsid w:val="0097576B"/>
    <w:rsid w:val="00975BB8"/>
    <w:rsid w:val="00977B8E"/>
    <w:rsid w:val="0098007D"/>
    <w:rsid w:val="009802D7"/>
    <w:rsid w:val="00980C79"/>
    <w:rsid w:val="00981981"/>
    <w:rsid w:val="009819EC"/>
    <w:rsid w:val="009837CA"/>
    <w:rsid w:val="00983909"/>
    <w:rsid w:val="009848A1"/>
    <w:rsid w:val="00985272"/>
    <w:rsid w:val="009854C6"/>
    <w:rsid w:val="0098597D"/>
    <w:rsid w:val="00986731"/>
    <w:rsid w:val="00990462"/>
    <w:rsid w:val="00992EFF"/>
    <w:rsid w:val="00993719"/>
    <w:rsid w:val="00993963"/>
    <w:rsid w:val="00995E73"/>
    <w:rsid w:val="00996102"/>
    <w:rsid w:val="009969E2"/>
    <w:rsid w:val="009975FD"/>
    <w:rsid w:val="00997CCB"/>
    <w:rsid w:val="00997FD4"/>
    <w:rsid w:val="009A0288"/>
    <w:rsid w:val="009A2748"/>
    <w:rsid w:val="009A282F"/>
    <w:rsid w:val="009A3715"/>
    <w:rsid w:val="009A3EFA"/>
    <w:rsid w:val="009A3F0F"/>
    <w:rsid w:val="009A4940"/>
    <w:rsid w:val="009A5F1A"/>
    <w:rsid w:val="009A6B02"/>
    <w:rsid w:val="009A6FD8"/>
    <w:rsid w:val="009A778A"/>
    <w:rsid w:val="009A7856"/>
    <w:rsid w:val="009A7A0D"/>
    <w:rsid w:val="009B0F9E"/>
    <w:rsid w:val="009B1739"/>
    <w:rsid w:val="009B19E6"/>
    <w:rsid w:val="009B1C0D"/>
    <w:rsid w:val="009B26E9"/>
    <w:rsid w:val="009B2CC9"/>
    <w:rsid w:val="009B3612"/>
    <w:rsid w:val="009B3EC1"/>
    <w:rsid w:val="009B435A"/>
    <w:rsid w:val="009B46C2"/>
    <w:rsid w:val="009B4931"/>
    <w:rsid w:val="009B5702"/>
    <w:rsid w:val="009B5F17"/>
    <w:rsid w:val="009B71F9"/>
    <w:rsid w:val="009C0C79"/>
    <w:rsid w:val="009C1F52"/>
    <w:rsid w:val="009C2FAC"/>
    <w:rsid w:val="009C30DB"/>
    <w:rsid w:val="009C332C"/>
    <w:rsid w:val="009C395B"/>
    <w:rsid w:val="009C3B1A"/>
    <w:rsid w:val="009C3E6E"/>
    <w:rsid w:val="009C4E75"/>
    <w:rsid w:val="009C5B90"/>
    <w:rsid w:val="009C5C56"/>
    <w:rsid w:val="009C697D"/>
    <w:rsid w:val="009D0347"/>
    <w:rsid w:val="009D0799"/>
    <w:rsid w:val="009D105C"/>
    <w:rsid w:val="009D1665"/>
    <w:rsid w:val="009D16AD"/>
    <w:rsid w:val="009D1A69"/>
    <w:rsid w:val="009D219A"/>
    <w:rsid w:val="009D2211"/>
    <w:rsid w:val="009D2462"/>
    <w:rsid w:val="009D32DC"/>
    <w:rsid w:val="009D6E7A"/>
    <w:rsid w:val="009E00BA"/>
    <w:rsid w:val="009E0A5B"/>
    <w:rsid w:val="009E10F7"/>
    <w:rsid w:val="009E137F"/>
    <w:rsid w:val="009E2199"/>
    <w:rsid w:val="009E51AC"/>
    <w:rsid w:val="009E6E05"/>
    <w:rsid w:val="009E72B0"/>
    <w:rsid w:val="009E7691"/>
    <w:rsid w:val="009E7D2E"/>
    <w:rsid w:val="009F01A7"/>
    <w:rsid w:val="009F08DD"/>
    <w:rsid w:val="009F11CE"/>
    <w:rsid w:val="009F1205"/>
    <w:rsid w:val="009F3CDB"/>
    <w:rsid w:val="009F4098"/>
    <w:rsid w:val="009F477E"/>
    <w:rsid w:val="009F4947"/>
    <w:rsid w:val="009F5060"/>
    <w:rsid w:val="009F661E"/>
    <w:rsid w:val="00A014A1"/>
    <w:rsid w:val="00A02776"/>
    <w:rsid w:val="00A02F91"/>
    <w:rsid w:val="00A054E1"/>
    <w:rsid w:val="00A0560A"/>
    <w:rsid w:val="00A05C50"/>
    <w:rsid w:val="00A0639A"/>
    <w:rsid w:val="00A069B1"/>
    <w:rsid w:val="00A07109"/>
    <w:rsid w:val="00A0778F"/>
    <w:rsid w:val="00A07C89"/>
    <w:rsid w:val="00A07CE8"/>
    <w:rsid w:val="00A104F9"/>
    <w:rsid w:val="00A109A4"/>
    <w:rsid w:val="00A10B8C"/>
    <w:rsid w:val="00A11341"/>
    <w:rsid w:val="00A11567"/>
    <w:rsid w:val="00A1170D"/>
    <w:rsid w:val="00A12232"/>
    <w:rsid w:val="00A12292"/>
    <w:rsid w:val="00A13FF4"/>
    <w:rsid w:val="00A162EC"/>
    <w:rsid w:val="00A20127"/>
    <w:rsid w:val="00A22717"/>
    <w:rsid w:val="00A22799"/>
    <w:rsid w:val="00A2442A"/>
    <w:rsid w:val="00A24AA8"/>
    <w:rsid w:val="00A2526D"/>
    <w:rsid w:val="00A2589B"/>
    <w:rsid w:val="00A2637C"/>
    <w:rsid w:val="00A30372"/>
    <w:rsid w:val="00A30689"/>
    <w:rsid w:val="00A308D7"/>
    <w:rsid w:val="00A30EAB"/>
    <w:rsid w:val="00A31A83"/>
    <w:rsid w:val="00A3221F"/>
    <w:rsid w:val="00A325A9"/>
    <w:rsid w:val="00A32C87"/>
    <w:rsid w:val="00A33B3C"/>
    <w:rsid w:val="00A33BFF"/>
    <w:rsid w:val="00A34E3D"/>
    <w:rsid w:val="00A35A93"/>
    <w:rsid w:val="00A3606F"/>
    <w:rsid w:val="00A403B8"/>
    <w:rsid w:val="00A40A92"/>
    <w:rsid w:val="00A40C8D"/>
    <w:rsid w:val="00A41F89"/>
    <w:rsid w:val="00A42389"/>
    <w:rsid w:val="00A4321C"/>
    <w:rsid w:val="00A43445"/>
    <w:rsid w:val="00A441BD"/>
    <w:rsid w:val="00A44429"/>
    <w:rsid w:val="00A455C7"/>
    <w:rsid w:val="00A45BA4"/>
    <w:rsid w:val="00A46053"/>
    <w:rsid w:val="00A463BA"/>
    <w:rsid w:val="00A47459"/>
    <w:rsid w:val="00A47822"/>
    <w:rsid w:val="00A47C3B"/>
    <w:rsid w:val="00A50BB1"/>
    <w:rsid w:val="00A51160"/>
    <w:rsid w:val="00A525CE"/>
    <w:rsid w:val="00A52DAB"/>
    <w:rsid w:val="00A52EEC"/>
    <w:rsid w:val="00A53372"/>
    <w:rsid w:val="00A54123"/>
    <w:rsid w:val="00A54F27"/>
    <w:rsid w:val="00A54F4B"/>
    <w:rsid w:val="00A55952"/>
    <w:rsid w:val="00A57ADC"/>
    <w:rsid w:val="00A6026B"/>
    <w:rsid w:val="00A604F5"/>
    <w:rsid w:val="00A604FA"/>
    <w:rsid w:val="00A614D2"/>
    <w:rsid w:val="00A627D7"/>
    <w:rsid w:val="00A63FAF"/>
    <w:rsid w:val="00A6422C"/>
    <w:rsid w:val="00A649CF"/>
    <w:rsid w:val="00A64CA0"/>
    <w:rsid w:val="00A66760"/>
    <w:rsid w:val="00A66829"/>
    <w:rsid w:val="00A67067"/>
    <w:rsid w:val="00A67CAE"/>
    <w:rsid w:val="00A700C0"/>
    <w:rsid w:val="00A7024B"/>
    <w:rsid w:val="00A7112E"/>
    <w:rsid w:val="00A71A1E"/>
    <w:rsid w:val="00A71B0F"/>
    <w:rsid w:val="00A71B64"/>
    <w:rsid w:val="00A724FF"/>
    <w:rsid w:val="00A72903"/>
    <w:rsid w:val="00A73296"/>
    <w:rsid w:val="00A73AD3"/>
    <w:rsid w:val="00A753BB"/>
    <w:rsid w:val="00A7577C"/>
    <w:rsid w:val="00A75F33"/>
    <w:rsid w:val="00A7694D"/>
    <w:rsid w:val="00A77B57"/>
    <w:rsid w:val="00A80A35"/>
    <w:rsid w:val="00A81C43"/>
    <w:rsid w:val="00A823B1"/>
    <w:rsid w:val="00A823E1"/>
    <w:rsid w:val="00A82C0A"/>
    <w:rsid w:val="00A836FF"/>
    <w:rsid w:val="00A838D5"/>
    <w:rsid w:val="00A83AF7"/>
    <w:rsid w:val="00A859C6"/>
    <w:rsid w:val="00A85D3F"/>
    <w:rsid w:val="00A86728"/>
    <w:rsid w:val="00A867D6"/>
    <w:rsid w:val="00A86A15"/>
    <w:rsid w:val="00A86C38"/>
    <w:rsid w:val="00A90936"/>
    <w:rsid w:val="00A9203D"/>
    <w:rsid w:val="00A922E1"/>
    <w:rsid w:val="00A9233D"/>
    <w:rsid w:val="00A93F06"/>
    <w:rsid w:val="00A95052"/>
    <w:rsid w:val="00A95A50"/>
    <w:rsid w:val="00A95E36"/>
    <w:rsid w:val="00A967E9"/>
    <w:rsid w:val="00A96D5A"/>
    <w:rsid w:val="00A975DE"/>
    <w:rsid w:val="00A97616"/>
    <w:rsid w:val="00AA0D0A"/>
    <w:rsid w:val="00AA1273"/>
    <w:rsid w:val="00AA17AB"/>
    <w:rsid w:val="00AA34C9"/>
    <w:rsid w:val="00AA3BC5"/>
    <w:rsid w:val="00AA456E"/>
    <w:rsid w:val="00AA4EE7"/>
    <w:rsid w:val="00AA52CC"/>
    <w:rsid w:val="00AA55A1"/>
    <w:rsid w:val="00AA6076"/>
    <w:rsid w:val="00AA611B"/>
    <w:rsid w:val="00AA666E"/>
    <w:rsid w:val="00AA6C68"/>
    <w:rsid w:val="00AA6F40"/>
    <w:rsid w:val="00AA7237"/>
    <w:rsid w:val="00AA744C"/>
    <w:rsid w:val="00AB014E"/>
    <w:rsid w:val="00AB0F58"/>
    <w:rsid w:val="00AB27D2"/>
    <w:rsid w:val="00AB2C6E"/>
    <w:rsid w:val="00AB490B"/>
    <w:rsid w:val="00AB512D"/>
    <w:rsid w:val="00AB6BB5"/>
    <w:rsid w:val="00AC2837"/>
    <w:rsid w:val="00AC2C1C"/>
    <w:rsid w:val="00AC3360"/>
    <w:rsid w:val="00AC42FA"/>
    <w:rsid w:val="00AC5C08"/>
    <w:rsid w:val="00AC5CFF"/>
    <w:rsid w:val="00AC6EAA"/>
    <w:rsid w:val="00AC731B"/>
    <w:rsid w:val="00AC73DE"/>
    <w:rsid w:val="00AC74CD"/>
    <w:rsid w:val="00AC7F4D"/>
    <w:rsid w:val="00AD237F"/>
    <w:rsid w:val="00AD2712"/>
    <w:rsid w:val="00AD3FBF"/>
    <w:rsid w:val="00AD511E"/>
    <w:rsid w:val="00AD52D8"/>
    <w:rsid w:val="00AD5ADD"/>
    <w:rsid w:val="00AD65AB"/>
    <w:rsid w:val="00AD68FF"/>
    <w:rsid w:val="00AD6CD8"/>
    <w:rsid w:val="00AD716A"/>
    <w:rsid w:val="00AE0324"/>
    <w:rsid w:val="00AE0417"/>
    <w:rsid w:val="00AE184D"/>
    <w:rsid w:val="00AE1908"/>
    <w:rsid w:val="00AE2681"/>
    <w:rsid w:val="00AE2E91"/>
    <w:rsid w:val="00AE3E83"/>
    <w:rsid w:val="00AE4A54"/>
    <w:rsid w:val="00AE57BD"/>
    <w:rsid w:val="00AE6896"/>
    <w:rsid w:val="00AE6B2E"/>
    <w:rsid w:val="00AE7725"/>
    <w:rsid w:val="00AF00F3"/>
    <w:rsid w:val="00AF1CEE"/>
    <w:rsid w:val="00AF33EA"/>
    <w:rsid w:val="00AF3A4A"/>
    <w:rsid w:val="00AF442C"/>
    <w:rsid w:val="00AF4DF8"/>
    <w:rsid w:val="00AF6383"/>
    <w:rsid w:val="00AF64BF"/>
    <w:rsid w:val="00AF6B34"/>
    <w:rsid w:val="00AF6F3D"/>
    <w:rsid w:val="00AF7927"/>
    <w:rsid w:val="00B0053D"/>
    <w:rsid w:val="00B00666"/>
    <w:rsid w:val="00B00F9F"/>
    <w:rsid w:val="00B010C4"/>
    <w:rsid w:val="00B0163E"/>
    <w:rsid w:val="00B01B92"/>
    <w:rsid w:val="00B05801"/>
    <w:rsid w:val="00B07E7B"/>
    <w:rsid w:val="00B1078A"/>
    <w:rsid w:val="00B109A2"/>
    <w:rsid w:val="00B109DB"/>
    <w:rsid w:val="00B11001"/>
    <w:rsid w:val="00B11B5C"/>
    <w:rsid w:val="00B12E08"/>
    <w:rsid w:val="00B133CD"/>
    <w:rsid w:val="00B13564"/>
    <w:rsid w:val="00B13BBD"/>
    <w:rsid w:val="00B13FA1"/>
    <w:rsid w:val="00B162E3"/>
    <w:rsid w:val="00B16456"/>
    <w:rsid w:val="00B16A14"/>
    <w:rsid w:val="00B16F2F"/>
    <w:rsid w:val="00B1759B"/>
    <w:rsid w:val="00B20057"/>
    <w:rsid w:val="00B2037B"/>
    <w:rsid w:val="00B21DB6"/>
    <w:rsid w:val="00B22AF9"/>
    <w:rsid w:val="00B24455"/>
    <w:rsid w:val="00B24D76"/>
    <w:rsid w:val="00B25BC6"/>
    <w:rsid w:val="00B30508"/>
    <w:rsid w:val="00B306C2"/>
    <w:rsid w:val="00B3077E"/>
    <w:rsid w:val="00B30D1B"/>
    <w:rsid w:val="00B317B6"/>
    <w:rsid w:val="00B32AC4"/>
    <w:rsid w:val="00B32CFD"/>
    <w:rsid w:val="00B330C7"/>
    <w:rsid w:val="00B34612"/>
    <w:rsid w:val="00B363FE"/>
    <w:rsid w:val="00B365E9"/>
    <w:rsid w:val="00B369B1"/>
    <w:rsid w:val="00B37749"/>
    <w:rsid w:val="00B40D61"/>
    <w:rsid w:val="00B41E1D"/>
    <w:rsid w:val="00B42509"/>
    <w:rsid w:val="00B42518"/>
    <w:rsid w:val="00B436CE"/>
    <w:rsid w:val="00B43BB7"/>
    <w:rsid w:val="00B445EC"/>
    <w:rsid w:val="00B44633"/>
    <w:rsid w:val="00B45551"/>
    <w:rsid w:val="00B45BE4"/>
    <w:rsid w:val="00B468FF"/>
    <w:rsid w:val="00B47670"/>
    <w:rsid w:val="00B47A1B"/>
    <w:rsid w:val="00B508E8"/>
    <w:rsid w:val="00B5131D"/>
    <w:rsid w:val="00B5137B"/>
    <w:rsid w:val="00B53AC9"/>
    <w:rsid w:val="00B53DFC"/>
    <w:rsid w:val="00B54461"/>
    <w:rsid w:val="00B545B7"/>
    <w:rsid w:val="00B5581D"/>
    <w:rsid w:val="00B613B0"/>
    <w:rsid w:val="00B623E8"/>
    <w:rsid w:val="00B638F7"/>
    <w:rsid w:val="00B64146"/>
    <w:rsid w:val="00B6685B"/>
    <w:rsid w:val="00B67533"/>
    <w:rsid w:val="00B67911"/>
    <w:rsid w:val="00B6797D"/>
    <w:rsid w:val="00B702CB"/>
    <w:rsid w:val="00B7031E"/>
    <w:rsid w:val="00B70E8B"/>
    <w:rsid w:val="00B70F6D"/>
    <w:rsid w:val="00B710B7"/>
    <w:rsid w:val="00B71B6F"/>
    <w:rsid w:val="00B726D0"/>
    <w:rsid w:val="00B731B6"/>
    <w:rsid w:val="00B73B5C"/>
    <w:rsid w:val="00B74C57"/>
    <w:rsid w:val="00B7582C"/>
    <w:rsid w:val="00B76DD4"/>
    <w:rsid w:val="00B776E3"/>
    <w:rsid w:val="00B77DEE"/>
    <w:rsid w:val="00B81DD9"/>
    <w:rsid w:val="00B82C16"/>
    <w:rsid w:val="00B82D8D"/>
    <w:rsid w:val="00B8305A"/>
    <w:rsid w:val="00B83122"/>
    <w:rsid w:val="00B83652"/>
    <w:rsid w:val="00B8367E"/>
    <w:rsid w:val="00B838A0"/>
    <w:rsid w:val="00B83B8C"/>
    <w:rsid w:val="00B84354"/>
    <w:rsid w:val="00B84715"/>
    <w:rsid w:val="00B84981"/>
    <w:rsid w:val="00B84BD1"/>
    <w:rsid w:val="00B84D24"/>
    <w:rsid w:val="00B851E1"/>
    <w:rsid w:val="00B85237"/>
    <w:rsid w:val="00B85CDD"/>
    <w:rsid w:val="00B862BE"/>
    <w:rsid w:val="00B86AAB"/>
    <w:rsid w:val="00B87F99"/>
    <w:rsid w:val="00B90ACF"/>
    <w:rsid w:val="00B90BD7"/>
    <w:rsid w:val="00B90DDC"/>
    <w:rsid w:val="00B91757"/>
    <w:rsid w:val="00B94408"/>
    <w:rsid w:val="00B94636"/>
    <w:rsid w:val="00B946E1"/>
    <w:rsid w:val="00B947BC"/>
    <w:rsid w:val="00B9505B"/>
    <w:rsid w:val="00B9536F"/>
    <w:rsid w:val="00B955DA"/>
    <w:rsid w:val="00B96E1E"/>
    <w:rsid w:val="00B971BA"/>
    <w:rsid w:val="00B9762C"/>
    <w:rsid w:val="00BA08A1"/>
    <w:rsid w:val="00BA1D8B"/>
    <w:rsid w:val="00BA1DEE"/>
    <w:rsid w:val="00BA1E73"/>
    <w:rsid w:val="00BA38A1"/>
    <w:rsid w:val="00BA3FA7"/>
    <w:rsid w:val="00BA4F39"/>
    <w:rsid w:val="00BA50E2"/>
    <w:rsid w:val="00BA6DB0"/>
    <w:rsid w:val="00BB0847"/>
    <w:rsid w:val="00BB5CB5"/>
    <w:rsid w:val="00BB6FE2"/>
    <w:rsid w:val="00BB78A1"/>
    <w:rsid w:val="00BB7EDD"/>
    <w:rsid w:val="00BC0964"/>
    <w:rsid w:val="00BC4A5B"/>
    <w:rsid w:val="00BC531A"/>
    <w:rsid w:val="00BC5CDE"/>
    <w:rsid w:val="00BC6B12"/>
    <w:rsid w:val="00BC6BBD"/>
    <w:rsid w:val="00BC72DC"/>
    <w:rsid w:val="00BC73BC"/>
    <w:rsid w:val="00BC75D9"/>
    <w:rsid w:val="00BC7614"/>
    <w:rsid w:val="00BC7BCD"/>
    <w:rsid w:val="00BC7CF2"/>
    <w:rsid w:val="00BD048B"/>
    <w:rsid w:val="00BD0E84"/>
    <w:rsid w:val="00BD2F4C"/>
    <w:rsid w:val="00BD3D81"/>
    <w:rsid w:val="00BD448F"/>
    <w:rsid w:val="00BD6457"/>
    <w:rsid w:val="00BD6584"/>
    <w:rsid w:val="00BD658D"/>
    <w:rsid w:val="00BD6966"/>
    <w:rsid w:val="00BD70A8"/>
    <w:rsid w:val="00BD7E86"/>
    <w:rsid w:val="00BE009E"/>
    <w:rsid w:val="00BE0A7D"/>
    <w:rsid w:val="00BE0E2A"/>
    <w:rsid w:val="00BE29B7"/>
    <w:rsid w:val="00BE2C33"/>
    <w:rsid w:val="00BE2D27"/>
    <w:rsid w:val="00BE3A43"/>
    <w:rsid w:val="00BE5204"/>
    <w:rsid w:val="00BE5AA5"/>
    <w:rsid w:val="00BE7005"/>
    <w:rsid w:val="00BE75CD"/>
    <w:rsid w:val="00BE7A76"/>
    <w:rsid w:val="00BF01B7"/>
    <w:rsid w:val="00BF02ED"/>
    <w:rsid w:val="00BF08D6"/>
    <w:rsid w:val="00BF2F0F"/>
    <w:rsid w:val="00BF325D"/>
    <w:rsid w:val="00BF39C6"/>
    <w:rsid w:val="00BF5943"/>
    <w:rsid w:val="00BF5D07"/>
    <w:rsid w:val="00BF6A2A"/>
    <w:rsid w:val="00BF6E0E"/>
    <w:rsid w:val="00C00E49"/>
    <w:rsid w:val="00C0114F"/>
    <w:rsid w:val="00C01211"/>
    <w:rsid w:val="00C02924"/>
    <w:rsid w:val="00C02F5A"/>
    <w:rsid w:val="00C04920"/>
    <w:rsid w:val="00C04D51"/>
    <w:rsid w:val="00C050A8"/>
    <w:rsid w:val="00C054A9"/>
    <w:rsid w:val="00C05C99"/>
    <w:rsid w:val="00C10953"/>
    <w:rsid w:val="00C1326A"/>
    <w:rsid w:val="00C13FAE"/>
    <w:rsid w:val="00C13FF5"/>
    <w:rsid w:val="00C15DB6"/>
    <w:rsid w:val="00C16056"/>
    <w:rsid w:val="00C16431"/>
    <w:rsid w:val="00C16AFF"/>
    <w:rsid w:val="00C16D63"/>
    <w:rsid w:val="00C173CD"/>
    <w:rsid w:val="00C17E15"/>
    <w:rsid w:val="00C203B1"/>
    <w:rsid w:val="00C205E2"/>
    <w:rsid w:val="00C20F51"/>
    <w:rsid w:val="00C21867"/>
    <w:rsid w:val="00C22EA2"/>
    <w:rsid w:val="00C240A3"/>
    <w:rsid w:val="00C249EB"/>
    <w:rsid w:val="00C24C3B"/>
    <w:rsid w:val="00C24C4B"/>
    <w:rsid w:val="00C253AE"/>
    <w:rsid w:val="00C25DDC"/>
    <w:rsid w:val="00C26882"/>
    <w:rsid w:val="00C27F3F"/>
    <w:rsid w:val="00C3000B"/>
    <w:rsid w:val="00C3008E"/>
    <w:rsid w:val="00C304D4"/>
    <w:rsid w:val="00C318B5"/>
    <w:rsid w:val="00C32582"/>
    <w:rsid w:val="00C329CA"/>
    <w:rsid w:val="00C32E3A"/>
    <w:rsid w:val="00C330CE"/>
    <w:rsid w:val="00C33319"/>
    <w:rsid w:val="00C355D6"/>
    <w:rsid w:val="00C35BA6"/>
    <w:rsid w:val="00C364AE"/>
    <w:rsid w:val="00C374B7"/>
    <w:rsid w:val="00C37885"/>
    <w:rsid w:val="00C37CC1"/>
    <w:rsid w:val="00C4040C"/>
    <w:rsid w:val="00C406AA"/>
    <w:rsid w:val="00C414EC"/>
    <w:rsid w:val="00C41D88"/>
    <w:rsid w:val="00C433F5"/>
    <w:rsid w:val="00C47137"/>
    <w:rsid w:val="00C47250"/>
    <w:rsid w:val="00C47368"/>
    <w:rsid w:val="00C4757F"/>
    <w:rsid w:val="00C477C9"/>
    <w:rsid w:val="00C52A5C"/>
    <w:rsid w:val="00C539BB"/>
    <w:rsid w:val="00C54531"/>
    <w:rsid w:val="00C5498C"/>
    <w:rsid w:val="00C54C40"/>
    <w:rsid w:val="00C54D53"/>
    <w:rsid w:val="00C55210"/>
    <w:rsid w:val="00C55566"/>
    <w:rsid w:val="00C55869"/>
    <w:rsid w:val="00C55B6C"/>
    <w:rsid w:val="00C573BE"/>
    <w:rsid w:val="00C57C49"/>
    <w:rsid w:val="00C6000B"/>
    <w:rsid w:val="00C61415"/>
    <w:rsid w:val="00C6161B"/>
    <w:rsid w:val="00C6214E"/>
    <w:rsid w:val="00C636C3"/>
    <w:rsid w:val="00C63925"/>
    <w:rsid w:val="00C66B04"/>
    <w:rsid w:val="00C67540"/>
    <w:rsid w:val="00C7137F"/>
    <w:rsid w:val="00C714BE"/>
    <w:rsid w:val="00C73D33"/>
    <w:rsid w:val="00C7526F"/>
    <w:rsid w:val="00C752BB"/>
    <w:rsid w:val="00C75917"/>
    <w:rsid w:val="00C76263"/>
    <w:rsid w:val="00C76B71"/>
    <w:rsid w:val="00C772CA"/>
    <w:rsid w:val="00C77F4C"/>
    <w:rsid w:val="00C807A9"/>
    <w:rsid w:val="00C80AD8"/>
    <w:rsid w:val="00C81F14"/>
    <w:rsid w:val="00C82240"/>
    <w:rsid w:val="00C8265F"/>
    <w:rsid w:val="00C849AD"/>
    <w:rsid w:val="00C850EF"/>
    <w:rsid w:val="00C8550A"/>
    <w:rsid w:val="00C857C6"/>
    <w:rsid w:val="00C8718B"/>
    <w:rsid w:val="00C906E9"/>
    <w:rsid w:val="00C92AB3"/>
    <w:rsid w:val="00C93A28"/>
    <w:rsid w:val="00C93DEC"/>
    <w:rsid w:val="00C95EDA"/>
    <w:rsid w:val="00C96AAD"/>
    <w:rsid w:val="00CA0E0A"/>
    <w:rsid w:val="00CA103B"/>
    <w:rsid w:val="00CA18E9"/>
    <w:rsid w:val="00CA1A41"/>
    <w:rsid w:val="00CA34CC"/>
    <w:rsid w:val="00CA48BE"/>
    <w:rsid w:val="00CA4D6C"/>
    <w:rsid w:val="00CA4ECB"/>
    <w:rsid w:val="00CA5542"/>
    <w:rsid w:val="00CA57FB"/>
    <w:rsid w:val="00CA7AB3"/>
    <w:rsid w:val="00CA7BF9"/>
    <w:rsid w:val="00CB00D0"/>
    <w:rsid w:val="00CB0220"/>
    <w:rsid w:val="00CB041A"/>
    <w:rsid w:val="00CB0BFA"/>
    <w:rsid w:val="00CB0F9E"/>
    <w:rsid w:val="00CB21DA"/>
    <w:rsid w:val="00CB41A7"/>
    <w:rsid w:val="00CB4FE8"/>
    <w:rsid w:val="00CB7435"/>
    <w:rsid w:val="00CB7A11"/>
    <w:rsid w:val="00CB7B7D"/>
    <w:rsid w:val="00CB7CBB"/>
    <w:rsid w:val="00CC1741"/>
    <w:rsid w:val="00CC1ADA"/>
    <w:rsid w:val="00CC24F1"/>
    <w:rsid w:val="00CC2EF0"/>
    <w:rsid w:val="00CC4369"/>
    <w:rsid w:val="00CC5E3D"/>
    <w:rsid w:val="00CC6376"/>
    <w:rsid w:val="00CD18B4"/>
    <w:rsid w:val="00CD1B6A"/>
    <w:rsid w:val="00CD1D1F"/>
    <w:rsid w:val="00CD29AE"/>
    <w:rsid w:val="00CD2B5B"/>
    <w:rsid w:val="00CD2FB5"/>
    <w:rsid w:val="00CD4011"/>
    <w:rsid w:val="00CD4E45"/>
    <w:rsid w:val="00CD572E"/>
    <w:rsid w:val="00CD5FCA"/>
    <w:rsid w:val="00CD648B"/>
    <w:rsid w:val="00CD6C4A"/>
    <w:rsid w:val="00CD7860"/>
    <w:rsid w:val="00CD796F"/>
    <w:rsid w:val="00CD7D1D"/>
    <w:rsid w:val="00CD7E17"/>
    <w:rsid w:val="00CE06CC"/>
    <w:rsid w:val="00CE1476"/>
    <w:rsid w:val="00CE1D04"/>
    <w:rsid w:val="00CE243E"/>
    <w:rsid w:val="00CE273A"/>
    <w:rsid w:val="00CE340D"/>
    <w:rsid w:val="00CE3668"/>
    <w:rsid w:val="00CE3BDF"/>
    <w:rsid w:val="00CE51CC"/>
    <w:rsid w:val="00CE51CF"/>
    <w:rsid w:val="00CE5463"/>
    <w:rsid w:val="00CE5EBD"/>
    <w:rsid w:val="00CF208A"/>
    <w:rsid w:val="00CF22B5"/>
    <w:rsid w:val="00CF3A44"/>
    <w:rsid w:val="00CF3A63"/>
    <w:rsid w:val="00CF4ACB"/>
    <w:rsid w:val="00CF4D4F"/>
    <w:rsid w:val="00CF5183"/>
    <w:rsid w:val="00CF5478"/>
    <w:rsid w:val="00CF5C70"/>
    <w:rsid w:val="00CF6167"/>
    <w:rsid w:val="00CF783E"/>
    <w:rsid w:val="00D004B8"/>
    <w:rsid w:val="00D01218"/>
    <w:rsid w:val="00D02DBB"/>
    <w:rsid w:val="00D035A6"/>
    <w:rsid w:val="00D03B7F"/>
    <w:rsid w:val="00D03D82"/>
    <w:rsid w:val="00D042F3"/>
    <w:rsid w:val="00D04EEA"/>
    <w:rsid w:val="00D05777"/>
    <w:rsid w:val="00D059F6"/>
    <w:rsid w:val="00D05AA3"/>
    <w:rsid w:val="00D06977"/>
    <w:rsid w:val="00D06A8A"/>
    <w:rsid w:val="00D06CEB"/>
    <w:rsid w:val="00D0783B"/>
    <w:rsid w:val="00D07C5C"/>
    <w:rsid w:val="00D11741"/>
    <w:rsid w:val="00D12BBB"/>
    <w:rsid w:val="00D12D6B"/>
    <w:rsid w:val="00D1320C"/>
    <w:rsid w:val="00D13AFF"/>
    <w:rsid w:val="00D13F82"/>
    <w:rsid w:val="00D145AA"/>
    <w:rsid w:val="00D146A0"/>
    <w:rsid w:val="00D14AA3"/>
    <w:rsid w:val="00D15FC7"/>
    <w:rsid w:val="00D23976"/>
    <w:rsid w:val="00D23EB7"/>
    <w:rsid w:val="00D240FB"/>
    <w:rsid w:val="00D25302"/>
    <w:rsid w:val="00D25584"/>
    <w:rsid w:val="00D260F4"/>
    <w:rsid w:val="00D26354"/>
    <w:rsid w:val="00D309EC"/>
    <w:rsid w:val="00D322C6"/>
    <w:rsid w:val="00D331E8"/>
    <w:rsid w:val="00D338E6"/>
    <w:rsid w:val="00D34998"/>
    <w:rsid w:val="00D35589"/>
    <w:rsid w:val="00D357E4"/>
    <w:rsid w:val="00D35A47"/>
    <w:rsid w:val="00D36546"/>
    <w:rsid w:val="00D36DDC"/>
    <w:rsid w:val="00D37CCF"/>
    <w:rsid w:val="00D4103F"/>
    <w:rsid w:val="00D42A5F"/>
    <w:rsid w:val="00D42B4F"/>
    <w:rsid w:val="00D43036"/>
    <w:rsid w:val="00D432E6"/>
    <w:rsid w:val="00D4371C"/>
    <w:rsid w:val="00D43B81"/>
    <w:rsid w:val="00D446B8"/>
    <w:rsid w:val="00D44F80"/>
    <w:rsid w:val="00D47189"/>
    <w:rsid w:val="00D5172E"/>
    <w:rsid w:val="00D51807"/>
    <w:rsid w:val="00D52849"/>
    <w:rsid w:val="00D52E1B"/>
    <w:rsid w:val="00D530DD"/>
    <w:rsid w:val="00D540BC"/>
    <w:rsid w:val="00D54207"/>
    <w:rsid w:val="00D542E6"/>
    <w:rsid w:val="00D56077"/>
    <w:rsid w:val="00D57466"/>
    <w:rsid w:val="00D60384"/>
    <w:rsid w:val="00D61442"/>
    <w:rsid w:val="00D615E4"/>
    <w:rsid w:val="00D61EB7"/>
    <w:rsid w:val="00D61FF3"/>
    <w:rsid w:val="00D62471"/>
    <w:rsid w:val="00D63866"/>
    <w:rsid w:val="00D6487C"/>
    <w:rsid w:val="00D65100"/>
    <w:rsid w:val="00D658A3"/>
    <w:rsid w:val="00D659B6"/>
    <w:rsid w:val="00D65AD8"/>
    <w:rsid w:val="00D65C27"/>
    <w:rsid w:val="00D67434"/>
    <w:rsid w:val="00D67EDA"/>
    <w:rsid w:val="00D70CD0"/>
    <w:rsid w:val="00D72032"/>
    <w:rsid w:val="00D72377"/>
    <w:rsid w:val="00D73A5B"/>
    <w:rsid w:val="00D74C1F"/>
    <w:rsid w:val="00D76533"/>
    <w:rsid w:val="00D76A0D"/>
    <w:rsid w:val="00D77254"/>
    <w:rsid w:val="00D80045"/>
    <w:rsid w:val="00D814DB"/>
    <w:rsid w:val="00D81F68"/>
    <w:rsid w:val="00D82608"/>
    <w:rsid w:val="00D8345C"/>
    <w:rsid w:val="00D83975"/>
    <w:rsid w:val="00D84159"/>
    <w:rsid w:val="00D847ED"/>
    <w:rsid w:val="00D85173"/>
    <w:rsid w:val="00D85518"/>
    <w:rsid w:val="00D859DA"/>
    <w:rsid w:val="00D86587"/>
    <w:rsid w:val="00D87712"/>
    <w:rsid w:val="00D90D6F"/>
    <w:rsid w:val="00D91830"/>
    <w:rsid w:val="00D9275E"/>
    <w:rsid w:val="00D9489E"/>
    <w:rsid w:val="00D951E7"/>
    <w:rsid w:val="00D954C2"/>
    <w:rsid w:val="00D961A3"/>
    <w:rsid w:val="00D965FA"/>
    <w:rsid w:val="00D96FAD"/>
    <w:rsid w:val="00D970E2"/>
    <w:rsid w:val="00D9724E"/>
    <w:rsid w:val="00D973E9"/>
    <w:rsid w:val="00D97A5C"/>
    <w:rsid w:val="00D97A9C"/>
    <w:rsid w:val="00D97B27"/>
    <w:rsid w:val="00DA01E7"/>
    <w:rsid w:val="00DA10DC"/>
    <w:rsid w:val="00DA271A"/>
    <w:rsid w:val="00DA2FE8"/>
    <w:rsid w:val="00DA3FD0"/>
    <w:rsid w:val="00DA4202"/>
    <w:rsid w:val="00DA47D3"/>
    <w:rsid w:val="00DA491E"/>
    <w:rsid w:val="00DA5177"/>
    <w:rsid w:val="00DA5630"/>
    <w:rsid w:val="00DA5CAF"/>
    <w:rsid w:val="00DA60F6"/>
    <w:rsid w:val="00DA6182"/>
    <w:rsid w:val="00DA61A0"/>
    <w:rsid w:val="00DA6571"/>
    <w:rsid w:val="00DB073C"/>
    <w:rsid w:val="00DB119A"/>
    <w:rsid w:val="00DB153E"/>
    <w:rsid w:val="00DB2855"/>
    <w:rsid w:val="00DB2EC5"/>
    <w:rsid w:val="00DB4505"/>
    <w:rsid w:val="00DB5710"/>
    <w:rsid w:val="00DB5951"/>
    <w:rsid w:val="00DB5C1A"/>
    <w:rsid w:val="00DB5D24"/>
    <w:rsid w:val="00DB5D57"/>
    <w:rsid w:val="00DB65CE"/>
    <w:rsid w:val="00DB6837"/>
    <w:rsid w:val="00DB6DC1"/>
    <w:rsid w:val="00DB6F0C"/>
    <w:rsid w:val="00DB724D"/>
    <w:rsid w:val="00DB72BB"/>
    <w:rsid w:val="00DC0024"/>
    <w:rsid w:val="00DC0DE4"/>
    <w:rsid w:val="00DC23CC"/>
    <w:rsid w:val="00DC29A2"/>
    <w:rsid w:val="00DC3245"/>
    <w:rsid w:val="00DC37ED"/>
    <w:rsid w:val="00DC49E2"/>
    <w:rsid w:val="00DC521E"/>
    <w:rsid w:val="00DC60F6"/>
    <w:rsid w:val="00DC73AB"/>
    <w:rsid w:val="00DC7564"/>
    <w:rsid w:val="00DC7AFB"/>
    <w:rsid w:val="00DD0214"/>
    <w:rsid w:val="00DD0881"/>
    <w:rsid w:val="00DD1CF6"/>
    <w:rsid w:val="00DD23BC"/>
    <w:rsid w:val="00DD24DA"/>
    <w:rsid w:val="00DD297F"/>
    <w:rsid w:val="00DD4AC6"/>
    <w:rsid w:val="00DD76E7"/>
    <w:rsid w:val="00DD7911"/>
    <w:rsid w:val="00DE02D6"/>
    <w:rsid w:val="00DE0819"/>
    <w:rsid w:val="00DE0A79"/>
    <w:rsid w:val="00DE1088"/>
    <w:rsid w:val="00DE2977"/>
    <w:rsid w:val="00DE34B4"/>
    <w:rsid w:val="00DE3C9A"/>
    <w:rsid w:val="00DE3E08"/>
    <w:rsid w:val="00DE5616"/>
    <w:rsid w:val="00DE5F89"/>
    <w:rsid w:val="00DE70EF"/>
    <w:rsid w:val="00DE7490"/>
    <w:rsid w:val="00DF0EC1"/>
    <w:rsid w:val="00DF0FEF"/>
    <w:rsid w:val="00DF17C4"/>
    <w:rsid w:val="00DF338D"/>
    <w:rsid w:val="00DF3D94"/>
    <w:rsid w:val="00DF55DC"/>
    <w:rsid w:val="00DF757B"/>
    <w:rsid w:val="00DF758B"/>
    <w:rsid w:val="00DF760F"/>
    <w:rsid w:val="00DF76DD"/>
    <w:rsid w:val="00E01333"/>
    <w:rsid w:val="00E01E22"/>
    <w:rsid w:val="00E0256D"/>
    <w:rsid w:val="00E02CE2"/>
    <w:rsid w:val="00E03769"/>
    <w:rsid w:val="00E0429A"/>
    <w:rsid w:val="00E046AB"/>
    <w:rsid w:val="00E048D8"/>
    <w:rsid w:val="00E04E69"/>
    <w:rsid w:val="00E05A6A"/>
    <w:rsid w:val="00E05BB7"/>
    <w:rsid w:val="00E06B29"/>
    <w:rsid w:val="00E06DC1"/>
    <w:rsid w:val="00E07AB5"/>
    <w:rsid w:val="00E10C3F"/>
    <w:rsid w:val="00E10DF6"/>
    <w:rsid w:val="00E11888"/>
    <w:rsid w:val="00E13002"/>
    <w:rsid w:val="00E13E9D"/>
    <w:rsid w:val="00E14236"/>
    <w:rsid w:val="00E14259"/>
    <w:rsid w:val="00E14BC2"/>
    <w:rsid w:val="00E15C53"/>
    <w:rsid w:val="00E16426"/>
    <w:rsid w:val="00E16576"/>
    <w:rsid w:val="00E17751"/>
    <w:rsid w:val="00E17E78"/>
    <w:rsid w:val="00E20568"/>
    <w:rsid w:val="00E219E2"/>
    <w:rsid w:val="00E230CF"/>
    <w:rsid w:val="00E23DCE"/>
    <w:rsid w:val="00E240C0"/>
    <w:rsid w:val="00E2419D"/>
    <w:rsid w:val="00E24735"/>
    <w:rsid w:val="00E24B33"/>
    <w:rsid w:val="00E27612"/>
    <w:rsid w:val="00E27F09"/>
    <w:rsid w:val="00E303B4"/>
    <w:rsid w:val="00E3054E"/>
    <w:rsid w:val="00E3176C"/>
    <w:rsid w:val="00E31934"/>
    <w:rsid w:val="00E32883"/>
    <w:rsid w:val="00E33638"/>
    <w:rsid w:val="00E34563"/>
    <w:rsid w:val="00E35369"/>
    <w:rsid w:val="00E362D8"/>
    <w:rsid w:val="00E36EAD"/>
    <w:rsid w:val="00E36F82"/>
    <w:rsid w:val="00E37D68"/>
    <w:rsid w:val="00E37F56"/>
    <w:rsid w:val="00E40298"/>
    <w:rsid w:val="00E40ED5"/>
    <w:rsid w:val="00E411E0"/>
    <w:rsid w:val="00E41721"/>
    <w:rsid w:val="00E42678"/>
    <w:rsid w:val="00E43382"/>
    <w:rsid w:val="00E44705"/>
    <w:rsid w:val="00E45A17"/>
    <w:rsid w:val="00E475A2"/>
    <w:rsid w:val="00E5107C"/>
    <w:rsid w:val="00E51B86"/>
    <w:rsid w:val="00E53FC6"/>
    <w:rsid w:val="00E54B7D"/>
    <w:rsid w:val="00E55AE4"/>
    <w:rsid w:val="00E55BC4"/>
    <w:rsid w:val="00E55F7B"/>
    <w:rsid w:val="00E561DE"/>
    <w:rsid w:val="00E571FB"/>
    <w:rsid w:val="00E576AE"/>
    <w:rsid w:val="00E57FAA"/>
    <w:rsid w:val="00E62909"/>
    <w:rsid w:val="00E63D34"/>
    <w:rsid w:val="00E668F7"/>
    <w:rsid w:val="00E66ABD"/>
    <w:rsid w:val="00E66AFB"/>
    <w:rsid w:val="00E67A7B"/>
    <w:rsid w:val="00E701CB"/>
    <w:rsid w:val="00E70655"/>
    <w:rsid w:val="00E7200C"/>
    <w:rsid w:val="00E74DA2"/>
    <w:rsid w:val="00E75AE9"/>
    <w:rsid w:val="00E75BEC"/>
    <w:rsid w:val="00E808C0"/>
    <w:rsid w:val="00E80D36"/>
    <w:rsid w:val="00E829AF"/>
    <w:rsid w:val="00E83D0D"/>
    <w:rsid w:val="00E851DC"/>
    <w:rsid w:val="00E85304"/>
    <w:rsid w:val="00E85E6B"/>
    <w:rsid w:val="00E86C46"/>
    <w:rsid w:val="00E875A7"/>
    <w:rsid w:val="00E87E9E"/>
    <w:rsid w:val="00E90C7D"/>
    <w:rsid w:val="00E90CF1"/>
    <w:rsid w:val="00E91A51"/>
    <w:rsid w:val="00E91CA4"/>
    <w:rsid w:val="00E92A14"/>
    <w:rsid w:val="00E92F06"/>
    <w:rsid w:val="00E933EA"/>
    <w:rsid w:val="00E94652"/>
    <w:rsid w:val="00E95058"/>
    <w:rsid w:val="00E95B62"/>
    <w:rsid w:val="00E96B3B"/>
    <w:rsid w:val="00E96EA2"/>
    <w:rsid w:val="00E977EF"/>
    <w:rsid w:val="00EA05F6"/>
    <w:rsid w:val="00EA0B13"/>
    <w:rsid w:val="00EA0F9D"/>
    <w:rsid w:val="00EA18AD"/>
    <w:rsid w:val="00EA1D86"/>
    <w:rsid w:val="00EA213E"/>
    <w:rsid w:val="00EA239D"/>
    <w:rsid w:val="00EA2664"/>
    <w:rsid w:val="00EA5192"/>
    <w:rsid w:val="00EA55E8"/>
    <w:rsid w:val="00EA5B08"/>
    <w:rsid w:val="00EA5C0A"/>
    <w:rsid w:val="00EA61B6"/>
    <w:rsid w:val="00EA64C2"/>
    <w:rsid w:val="00EB0572"/>
    <w:rsid w:val="00EB11AC"/>
    <w:rsid w:val="00EB145C"/>
    <w:rsid w:val="00EB1698"/>
    <w:rsid w:val="00EB1BF3"/>
    <w:rsid w:val="00EB1D7F"/>
    <w:rsid w:val="00EB1F08"/>
    <w:rsid w:val="00EB370D"/>
    <w:rsid w:val="00EB4BFC"/>
    <w:rsid w:val="00EB52DB"/>
    <w:rsid w:val="00EB536D"/>
    <w:rsid w:val="00EB599C"/>
    <w:rsid w:val="00EB7034"/>
    <w:rsid w:val="00EB7318"/>
    <w:rsid w:val="00EC011D"/>
    <w:rsid w:val="00EC04BC"/>
    <w:rsid w:val="00EC1A78"/>
    <w:rsid w:val="00EC254E"/>
    <w:rsid w:val="00EC356D"/>
    <w:rsid w:val="00EC4201"/>
    <w:rsid w:val="00EC5870"/>
    <w:rsid w:val="00EC5CAE"/>
    <w:rsid w:val="00EC6002"/>
    <w:rsid w:val="00EC64C5"/>
    <w:rsid w:val="00EC7144"/>
    <w:rsid w:val="00EC7A9D"/>
    <w:rsid w:val="00EC7F06"/>
    <w:rsid w:val="00ED0EC5"/>
    <w:rsid w:val="00ED14FE"/>
    <w:rsid w:val="00ED2205"/>
    <w:rsid w:val="00ED237E"/>
    <w:rsid w:val="00ED3E3A"/>
    <w:rsid w:val="00ED40AE"/>
    <w:rsid w:val="00ED41DC"/>
    <w:rsid w:val="00ED4508"/>
    <w:rsid w:val="00ED4BA9"/>
    <w:rsid w:val="00ED4C07"/>
    <w:rsid w:val="00ED51E4"/>
    <w:rsid w:val="00ED5607"/>
    <w:rsid w:val="00ED67C3"/>
    <w:rsid w:val="00ED7C4F"/>
    <w:rsid w:val="00ED7FB6"/>
    <w:rsid w:val="00EE0AAF"/>
    <w:rsid w:val="00EE369B"/>
    <w:rsid w:val="00EE3811"/>
    <w:rsid w:val="00EE41DF"/>
    <w:rsid w:val="00EE4B81"/>
    <w:rsid w:val="00EE537C"/>
    <w:rsid w:val="00EE58EB"/>
    <w:rsid w:val="00EE624A"/>
    <w:rsid w:val="00EE721A"/>
    <w:rsid w:val="00EE7DAD"/>
    <w:rsid w:val="00EE7FDC"/>
    <w:rsid w:val="00EF05A4"/>
    <w:rsid w:val="00EF2411"/>
    <w:rsid w:val="00EF2B78"/>
    <w:rsid w:val="00EF3440"/>
    <w:rsid w:val="00EF4CDD"/>
    <w:rsid w:val="00EF4CFC"/>
    <w:rsid w:val="00EF4D96"/>
    <w:rsid w:val="00EF6932"/>
    <w:rsid w:val="00EF6D7B"/>
    <w:rsid w:val="00EF7762"/>
    <w:rsid w:val="00EF7D7F"/>
    <w:rsid w:val="00EF7DDD"/>
    <w:rsid w:val="00F008FD"/>
    <w:rsid w:val="00F013E4"/>
    <w:rsid w:val="00F017C7"/>
    <w:rsid w:val="00F01984"/>
    <w:rsid w:val="00F02BBE"/>
    <w:rsid w:val="00F030E2"/>
    <w:rsid w:val="00F035FC"/>
    <w:rsid w:val="00F0413F"/>
    <w:rsid w:val="00F04818"/>
    <w:rsid w:val="00F04B53"/>
    <w:rsid w:val="00F06380"/>
    <w:rsid w:val="00F06CD1"/>
    <w:rsid w:val="00F10607"/>
    <w:rsid w:val="00F10A8C"/>
    <w:rsid w:val="00F10EA0"/>
    <w:rsid w:val="00F1222C"/>
    <w:rsid w:val="00F123D0"/>
    <w:rsid w:val="00F12648"/>
    <w:rsid w:val="00F14524"/>
    <w:rsid w:val="00F1461A"/>
    <w:rsid w:val="00F16CC0"/>
    <w:rsid w:val="00F1722B"/>
    <w:rsid w:val="00F17D11"/>
    <w:rsid w:val="00F21458"/>
    <w:rsid w:val="00F21A8D"/>
    <w:rsid w:val="00F22996"/>
    <w:rsid w:val="00F238A4"/>
    <w:rsid w:val="00F2445F"/>
    <w:rsid w:val="00F247BF"/>
    <w:rsid w:val="00F25195"/>
    <w:rsid w:val="00F255E3"/>
    <w:rsid w:val="00F2717B"/>
    <w:rsid w:val="00F27C00"/>
    <w:rsid w:val="00F302EC"/>
    <w:rsid w:val="00F31853"/>
    <w:rsid w:val="00F31EAF"/>
    <w:rsid w:val="00F330AF"/>
    <w:rsid w:val="00F331FC"/>
    <w:rsid w:val="00F33C50"/>
    <w:rsid w:val="00F34A45"/>
    <w:rsid w:val="00F35DAE"/>
    <w:rsid w:val="00F36C71"/>
    <w:rsid w:val="00F36CB2"/>
    <w:rsid w:val="00F3766D"/>
    <w:rsid w:val="00F37EAD"/>
    <w:rsid w:val="00F40DE6"/>
    <w:rsid w:val="00F4116C"/>
    <w:rsid w:val="00F4219F"/>
    <w:rsid w:val="00F4281D"/>
    <w:rsid w:val="00F45597"/>
    <w:rsid w:val="00F460ED"/>
    <w:rsid w:val="00F468C9"/>
    <w:rsid w:val="00F50723"/>
    <w:rsid w:val="00F53A51"/>
    <w:rsid w:val="00F53ABD"/>
    <w:rsid w:val="00F546CE"/>
    <w:rsid w:val="00F55AF2"/>
    <w:rsid w:val="00F566DB"/>
    <w:rsid w:val="00F6022D"/>
    <w:rsid w:val="00F60BFC"/>
    <w:rsid w:val="00F61AD7"/>
    <w:rsid w:val="00F61B78"/>
    <w:rsid w:val="00F61F21"/>
    <w:rsid w:val="00F62D25"/>
    <w:rsid w:val="00F630A6"/>
    <w:rsid w:val="00F639DD"/>
    <w:rsid w:val="00F63AD0"/>
    <w:rsid w:val="00F65AD8"/>
    <w:rsid w:val="00F6605A"/>
    <w:rsid w:val="00F660D8"/>
    <w:rsid w:val="00F6632A"/>
    <w:rsid w:val="00F66A7E"/>
    <w:rsid w:val="00F67515"/>
    <w:rsid w:val="00F675B0"/>
    <w:rsid w:val="00F70C23"/>
    <w:rsid w:val="00F7124A"/>
    <w:rsid w:val="00F7190A"/>
    <w:rsid w:val="00F72283"/>
    <w:rsid w:val="00F727CF"/>
    <w:rsid w:val="00F72DD9"/>
    <w:rsid w:val="00F7388B"/>
    <w:rsid w:val="00F739A9"/>
    <w:rsid w:val="00F75B85"/>
    <w:rsid w:val="00F77602"/>
    <w:rsid w:val="00F82D0C"/>
    <w:rsid w:val="00F82F12"/>
    <w:rsid w:val="00F830CD"/>
    <w:rsid w:val="00F85893"/>
    <w:rsid w:val="00F858AA"/>
    <w:rsid w:val="00F86DD9"/>
    <w:rsid w:val="00F87FE7"/>
    <w:rsid w:val="00F91D01"/>
    <w:rsid w:val="00F92008"/>
    <w:rsid w:val="00F92796"/>
    <w:rsid w:val="00F92C46"/>
    <w:rsid w:val="00F9356B"/>
    <w:rsid w:val="00F941BB"/>
    <w:rsid w:val="00F95260"/>
    <w:rsid w:val="00F955C9"/>
    <w:rsid w:val="00F95B69"/>
    <w:rsid w:val="00F960B0"/>
    <w:rsid w:val="00F9610A"/>
    <w:rsid w:val="00F9625C"/>
    <w:rsid w:val="00F97330"/>
    <w:rsid w:val="00F97468"/>
    <w:rsid w:val="00F976A3"/>
    <w:rsid w:val="00FA0055"/>
    <w:rsid w:val="00FA103A"/>
    <w:rsid w:val="00FA2A0C"/>
    <w:rsid w:val="00FA476E"/>
    <w:rsid w:val="00FA478A"/>
    <w:rsid w:val="00FA4DD7"/>
    <w:rsid w:val="00FA4E98"/>
    <w:rsid w:val="00FA4F6B"/>
    <w:rsid w:val="00FA6F58"/>
    <w:rsid w:val="00FB0151"/>
    <w:rsid w:val="00FB0A13"/>
    <w:rsid w:val="00FB1674"/>
    <w:rsid w:val="00FB1753"/>
    <w:rsid w:val="00FB183E"/>
    <w:rsid w:val="00FB1C00"/>
    <w:rsid w:val="00FB1E4B"/>
    <w:rsid w:val="00FB1F4F"/>
    <w:rsid w:val="00FB2100"/>
    <w:rsid w:val="00FB2A5A"/>
    <w:rsid w:val="00FB3130"/>
    <w:rsid w:val="00FB3D8A"/>
    <w:rsid w:val="00FB40E0"/>
    <w:rsid w:val="00FB4458"/>
    <w:rsid w:val="00FB539F"/>
    <w:rsid w:val="00FB72E9"/>
    <w:rsid w:val="00FB75A7"/>
    <w:rsid w:val="00FB7A67"/>
    <w:rsid w:val="00FC0268"/>
    <w:rsid w:val="00FC0799"/>
    <w:rsid w:val="00FC0B33"/>
    <w:rsid w:val="00FC1391"/>
    <w:rsid w:val="00FC35F1"/>
    <w:rsid w:val="00FC4530"/>
    <w:rsid w:val="00FC4AC4"/>
    <w:rsid w:val="00FD07DD"/>
    <w:rsid w:val="00FD0DB5"/>
    <w:rsid w:val="00FD1B9B"/>
    <w:rsid w:val="00FD1BD6"/>
    <w:rsid w:val="00FD3E34"/>
    <w:rsid w:val="00FD4ACC"/>
    <w:rsid w:val="00FD4B53"/>
    <w:rsid w:val="00FD4E4C"/>
    <w:rsid w:val="00FD5FD7"/>
    <w:rsid w:val="00FD64F5"/>
    <w:rsid w:val="00FD6750"/>
    <w:rsid w:val="00FD7EC5"/>
    <w:rsid w:val="00FE12E3"/>
    <w:rsid w:val="00FE2346"/>
    <w:rsid w:val="00FE2514"/>
    <w:rsid w:val="00FE266A"/>
    <w:rsid w:val="00FE27DA"/>
    <w:rsid w:val="00FE27DB"/>
    <w:rsid w:val="00FE2F08"/>
    <w:rsid w:val="00FE342A"/>
    <w:rsid w:val="00FE4931"/>
    <w:rsid w:val="00FE5CB1"/>
    <w:rsid w:val="00FE6194"/>
    <w:rsid w:val="00FE6940"/>
    <w:rsid w:val="00FE7531"/>
    <w:rsid w:val="00FF014E"/>
    <w:rsid w:val="00FF0232"/>
    <w:rsid w:val="00FF03AE"/>
    <w:rsid w:val="00FF15FE"/>
    <w:rsid w:val="00FF16B7"/>
    <w:rsid w:val="00FF192B"/>
    <w:rsid w:val="00FF1942"/>
    <w:rsid w:val="00FF2274"/>
    <w:rsid w:val="00FF2399"/>
    <w:rsid w:val="00FF2E7A"/>
    <w:rsid w:val="00FF2F7E"/>
    <w:rsid w:val="00FF3C56"/>
    <w:rsid w:val="00FF4026"/>
    <w:rsid w:val="00FF4511"/>
    <w:rsid w:val="00FF4FE9"/>
    <w:rsid w:val="00FF6BF0"/>
    <w:rsid w:val="00FF74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73DA9424"/>
  <w15:chartTrackingRefBased/>
  <w15:docId w15:val="{CEE9D191-168D-41F4-B9F7-9E9976A8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99"/>
    <w:lsdException w:name="footer" w:qFormat="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96466"/>
  </w:style>
  <w:style w:type="paragraph" w:styleId="Naslov1">
    <w:name w:val="heading 1"/>
    <w:aliases w:val="SKLOP_AZ"/>
    <w:basedOn w:val="Navaden"/>
    <w:next w:val="Navaden"/>
    <w:link w:val="Naslov1Znak"/>
    <w:qFormat/>
    <w:rsid w:val="00900CA9"/>
    <w:pPr>
      <w:keepNext/>
      <w:numPr>
        <w:numId w:val="10"/>
      </w:numPr>
      <w:spacing w:before="240" w:after="60"/>
      <w:outlineLvl w:val="0"/>
    </w:pPr>
    <w:rPr>
      <w:b/>
      <w:bCs/>
      <w:kern w:val="32"/>
      <w:sz w:val="32"/>
      <w:szCs w:val="32"/>
      <w:lang w:val="x-none"/>
    </w:rPr>
  </w:style>
  <w:style w:type="paragraph" w:styleId="Naslov2">
    <w:name w:val="heading 2"/>
    <w:aliases w:val="Naslov 22"/>
    <w:basedOn w:val="Navaden"/>
    <w:next w:val="Navaden"/>
    <w:link w:val="Naslov2Znak"/>
    <w:qFormat/>
    <w:rsid w:val="001962E1"/>
    <w:pPr>
      <w:keepNext/>
      <w:numPr>
        <w:ilvl w:val="1"/>
        <w:numId w:val="10"/>
      </w:numPr>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1962E1"/>
    <w:pPr>
      <w:keepNext/>
      <w:numPr>
        <w:ilvl w:val="2"/>
        <w:numId w:val="10"/>
      </w:numPr>
      <w:spacing w:before="240" w:after="60"/>
      <w:outlineLvl w:val="2"/>
    </w:pPr>
    <w:rPr>
      <w:rFonts w:ascii="Cambria" w:hAnsi="Cambria"/>
      <w:b/>
      <w:bCs/>
      <w:sz w:val="26"/>
      <w:szCs w:val="26"/>
      <w:lang w:val="x-none"/>
    </w:rPr>
  </w:style>
  <w:style w:type="paragraph" w:styleId="Naslov4">
    <w:name w:val="heading 4"/>
    <w:basedOn w:val="Navaden"/>
    <w:next w:val="Navaden"/>
    <w:link w:val="Naslov4Znak"/>
    <w:qFormat/>
    <w:rsid w:val="001962E1"/>
    <w:pPr>
      <w:keepNext/>
      <w:numPr>
        <w:ilvl w:val="3"/>
        <w:numId w:val="10"/>
      </w:numPr>
      <w:spacing w:before="240" w:after="60"/>
      <w:outlineLvl w:val="3"/>
    </w:pPr>
    <w:rPr>
      <w:b/>
      <w:bCs/>
      <w:sz w:val="28"/>
      <w:szCs w:val="28"/>
      <w:lang w:val="x-none"/>
    </w:rPr>
  </w:style>
  <w:style w:type="paragraph" w:styleId="Naslov5">
    <w:name w:val="heading 5"/>
    <w:basedOn w:val="Navaden"/>
    <w:next w:val="Navaden"/>
    <w:link w:val="Naslov5Znak"/>
    <w:qFormat/>
    <w:rsid w:val="001962E1"/>
    <w:pPr>
      <w:numPr>
        <w:ilvl w:val="4"/>
        <w:numId w:val="10"/>
      </w:numPr>
      <w:spacing w:before="240" w:after="60"/>
      <w:outlineLvl w:val="4"/>
    </w:pPr>
    <w:rPr>
      <w:b/>
      <w:bCs/>
      <w:i/>
      <w:iCs/>
      <w:sz w:val="26"/>
      <w:szCs w:val="26"/>
      <w:lang w:val="x-none"/>
    </w:rPr>
  </w:style>
  <w:style w:type="paragraph" w:styleId="Naslov6">
    <w:name w:val="heading 6"/>
    <w:basedOn w:val="Navaden"/>
    <w:next w:val="Navaden"/>
    <w:link w:val="Naslov6Znak"/>
    <w:qFormat/>
    <w:rsid w:val="001962E1"/>
    <w:pPr>
      <w:numPr>
        <w:ilvl w:val="5"/>
        <w:numId w:val="10"/>
      </w:numPr>
      <w:spacing w:before="240" w:after="60"/>
      <w:outlineLvl w:val="5"/>
    </w:pPr>
    <w:rPr>
      <w:b/>
      <w:bCs/>
      <w:sz w:val="20"/>
      <w:szCs w:val="20"/>
      <w:lang w:val="x-none"/>
    </w:rPr>
  </w:style>
  <w:style w:type="paragraph" w:styleId="Naslov7">
    <w:name w:val="heading 7"/>
    <w:basedOn w:val="Navaden"/>
    <w:next w:val="Navaden"/>
    <w:link w:val="Naslov7Znak"/>
    <w:qFormat/>
    <w:rsid w:val="001962E1"/>
    <w:pPr>
      <w:numPr>
        <w:ilvl w:val="6"/>
        <w:numId w:val="10"/>
      </w:numPr>
      <w:spacing w:before="240" w:after="60"/>
      <w:outlineLvl w:val="6"/>
    </w:pPr>
    <w:rPr>
      <w:sz w:val="24"/>
      <w:szCs w:val="24"/>
      <w:lang w:val="x-none"/>
    </w:rPr>
  </w:style>
  <w:style w:type="paragraph" w:styleId="Naslov8">
    <w:name w:val="heading 8"/>
    <w:basedOn w:val="Navaden"/>
    <w:next w:val="Navaden"/>
    <w:link w:val="Naslov8Znak"/>
    <w:qFormat/>
    <w:rsid w:val="001962E1"/>
    <w:pPr>
      <w:numPr>
        <w:ilvl w:val="7"/>
        <w:numId w:val="10"/>
      </w:numPr>
      <w:spacing w:before="240" w:after="60"/>
      <w:outlineLvl w:val="7"/>
    </w:pPr>
    <w:rPr>
      <w:i/>
      <w:iCs/>
      <w:sz w:val="24"/>
      <w:szCs w:val="24"/>
      <w:lang w:val="x-none"/>
    </w:rPr>
  </w:style>
  <w:style w:type="paragraph" w:styleId="Naslov9">
    <w:name w:val="heading 9"/>
    <w:basedOn w:val="Navaden"/>
    <w:next w:val="Navaden"/>
    <w:link w:val="Naslov9Znak"/>
    <w:qFormat/>
    <w:rsid w:val="001962E1"/>
    <w:pPr>
      <w:keepNext/>
      <w:numPr>
        <w:ilvl w:val="8"/>
        <w:numId w:val="10"/>
      </w:numPr>
      <w:jc w:val="center"/>
      <w:outlineLvl w:val="8"/>
    </w:pPr>
    <w:rPr>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locked/>
    <w:rsid w:val="00900CA9"/>
    <w:rPr>
      <w:b/>
      <w:bCs/>
      <w:kern w:val="32"/>
      <w:sz w:val="32"/>
      <w:szCs w:val="32"/>
      <w:lang w:val="x-none"/>
    </w:rPr>
  </w:style>
  <w:style w:type="character" w:customStyle="1" w:styleId="Naslov2Znak">
    <w:name w:val="Naslov 2 Znak"/>
    <w:aliases w:val="Naslov 22 Znak"/>
    <w:link w:val="Naslov2"/>
    <w:locked/>
    <w:rsid w:val="001962E1"/>
    <w:rPr>
      <w:rFonts w:ascii="Cambria" w:hAnsi="Cambria"/>
      <w:b/>
      <w:bCs/>
      <w:i/>
      <w:iCs/>
      <w:sz w:val="28"/>
      <w:szCs w:val="28"/>
      <w:lang w:val="x-none"/>
    </w:rPr>
  </w:style>
  <w:style w:type="character" w:customStyle="1" w:styleId="Naslov3Znak">
    <w:name w:val="Naslov 3 Znak"/>
    <w:link w:val="Naslov3"/>
    <w:locked/>
    <w:rsid w:val="001962E1"/>
    <w:rPr>
      <w:rFonts w:ascii="Cambria" w:hAnsi="Cambria"/>
      <w:b/>
      <w:bCs/>
      <w:sz w:val="26"/>
      <w:szCs w:val="26"/>
      <w:lang w:val="x-none"/>
    </w:rPr>
  </w:style>
  <w:style w:type="character" w:customStyle="1" w:styleId="Naslov4Znak">
    <w:name w:val="Naslov 4 Znak"/>
    <w:link w:val="Naslov4"/>
    <w:locked/>
    <w:rsid w:val="001962E1"/>
    <w:rPr>
      <w:b/>
      <w:bCs/>
      <w:sz w:val="28"/>
      <w:szCs w:val="28"/>
      <w:lang w:val="x-none"/>
    </w:rPr>
  </w:style>
  <w:style w:type="character" w:customStyle="1" w:styleId="Naslov5Znak">
    <w:name w:val="Naslov 5 Znak"/>
    <w:link w:val="Naslov5"/>
    <w:locked/>
    <w:rsid w:val="001962E1"/>
    <w:rPr>
      <w:b/>
      <w:bCs/>
      <w:i/>
      <w:iCs/>
      <w:sz w:val="26"/>
      <w:szCs w:val="26"/>
      <w:lang w:val="x-none"/>
    </w:rPr>
  </w:style>
  <w:style w:type="character" w:customStyle="1" w:styleId="Naslov6Znak">
    <w:name w:val="Naslov 6 Znak"/>
    <w:link w:val="Naslov6"/>
    <w:locked/>
    <w:rsid w:val="001962E1"/>
    <w:rPr>
      <w:b/>
      <w:bCs/>
      <w:sz w:val="20"/>
      <w:szCs w:val="20"/>
      <w:lang w:val="x-none"/>
    </w:rPr>
  </w:style>
  <w:style w:type="character" w:customStyle="1" w:styleId="Naslov7Znak">
    <w:name w:val="Naslov 7 Znak"/>
    <w:link w:val="Naslov7"/>
    <w:locked/>
    <w:rsid w:val="001962E1"/>
    <w:rPr>
      <w:sz w:val="24"/>
      <w:szCs w:val="24"/>
      <w:lang w:val="x-none"/>
    </w:rPr>
  </w:style>
  <w:style w:type="character" w:customStyle="1" w:styleId="Naslov8Znak">
    <w:name w:val="Naslov 8 Znak"/>
    <w:link w:val="Naslov8"/>
    <w:locked/>
    <w:rsid w:val="001962E1"/>
    <w:rPr>
      <w:i/>
      <w:iCs/>
      <w:sz w:val="24"/>
      <w:szCs w:val="24"/>
      <w:lang w:val="x-none"/>
    </w:rPr>
  </w:style>
  <w:style w:type="character" w:customStyle="1" w:styleId="Naslov9Znak">
    <w:name w:val="Naslov 9 Znak"/>
    <w:link w:val="Naslov9"/>
    <w:locked/>
    <w:rsid w:val="001962E1"/>
    <w:rPr>
      <w:b/>
      <w:i/>
      <w:sz w:val="20"/>
      <w:szCs w:val="20"/>
      <w:u w:val="single"/>
      <w:lang w:val="x-none"/>
    </w:rPr>
  </w:style>
  <w:style w:type="paragraph" w:customStyle="1" w:styleId="1">
    <w:name w:val="1"/>
    <w:basedOn w:val="Pripombabesedilo"/>
    <w:next w:val="Pripombabesedilo"/>
    <w:rsid w:val="001962E1"/>
    <w:pPr>
      <w:spacing w:line="276" w:lineRule="auto"/>
    </w:pPr>
    <w:rPr>
      <w:b/>
      <w:bCs/>
      <w:lang w:eastAsia="sl-SI"/>
    </w:rPr>
  </w:style>
  <w:style w:type="paragraph" w:styleId="Pripombabesedilo">
    <w:name w:val="annotation text"/>
    <w:basedOn w:val="Navaden"/>
    <w:link w:val="PripombabesediloZnak"/>
    <w:rsid w:val="001962E1"/>
    <w:rPr>
      <w:sz w:val="20"/>
      <w:szCs w:val="20"/>
      <w:lang w:val="x-none" w:eastAsia="x-none"/>
    </w:rPr>
  </w:style>
  <w:style w:type="character" w:customStyle="1" w:styleId="PripombabesediloZnak">
    <w:name w:val="Pripomba – besedilo Znak"/>
    <w:link w:val="Pripombabesedilo"/>
    <w:semiHidden/>
    <w:locked/>
    <w:rsid w:val="001962E1"/>
    <w:rPr>
      <w:rFonts w:ascii="Calibri" w:hAnsi="Calibri" w:cs="Times New Roman"/>
      <w:sz w:val="20"/>
      <w:szCs w:val="20"/>
    </w:rPr>
  </w:style>
  <w:style w:type="paragraph" w:styleId="Besedilooblaka">
    <w:name w:val="Balloon Text"/>
    <w:basedOn w:val="Navaden"/>
    <w:link w:val="BesedilooblakaZnak"/>
    <w:rsid w:val="001962E1"/>
    <w:rPr>
      <w:rFonts w:ascii="Tahoma" w:hAnsi="Tahoma"/>
      <w:sz w:val="16"/>
      <w:szCs w:val="16"/>
      <w:lang w:val="x-none"/>
    </w:rPr>
  </w:style>
  <w:style w:type="character" w:customStyle="1" w:styleId="BesedilooblakaZnak">
    <w:name w:val="Besedilo oblačka Znak"/>
    <w:link w:val="Besedilooblaka"/>
    <w:locked/>
    <w:rsid w:val="001962E1"/>
    <w:rPr>
      <w:rFonts w:ascii="Tahoma" w:hAnsi="Tahoma" w:cs="Times New Roman"/>
      <w:sz w:val="16"/>
      <w:szCs w:val="16"/>
      <w:lang w:val="x-none" w:eastAsia="sl-SI"/>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1962E1"/>
    <w:pPr>
      <w:tabs>
        <w:tab w:val="center" w:pos="4536"/>
        <w:tab w:val="right" w:pos="9072"/>
      </w:tabs>
    </w:pPr>
    <w:rPr>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link w:val="Glava"/>
    <w:locked/>
    <w:rsid w:val="001962E1"/>
    <w:rPr>
      <w:rFonts w:ascii="Calibri" w:hAnsi="Calibri" w:cs="Times New Roman"/>
      <w:sz w:val="20"/>
      <w:szCs w:val="20"/>
      <w:lang w:val="x-none" w:eastAsia="sl-SI"/>
    </w:rPr>
  </w:style>
  <w:style w:type="paragraph" w:styleId="Noga">
    <w:name w:val="footer"/>
    <w:aliases w:val="Footer-PR"/>
    <w:basedOn w:val="Navaden"/>
    <w:link w:val="NogaZnak"/>
    <w:qFormat/>
    <w:rsid w:val="002A225B"/>
    <w:pPr>
      <w:tabs>
        <w:tab w:val="center" w:pos="4536"/>
        <w:tab w:val="right" w:pos="9072"/>
      </w:tabs>
    </w:pPr>
    <w:rPr>
      <w:sz w:val="20"/>
      <w:szCs w:val="20"/>
      <w:lang w:val="x-none"/>
    </w:rPr>
  </w:style>
  <w:style w:type="character" w:customStyle="1" w:styleId="NogaZnak">
    <w:name w:val="Noga Znak"/>
    <w:aliases w:val="Footer-PR Znak"/>
    <w:link w:val="Noga"/>
    <w:locked/>
    <w:rsid w:val="002A225B"/>
    <w:rPr>
      <w:rFonts w:ascii="Arial" w:hAnsi="Arial"/>
      <w:lang w:val="x-none"/>
    </w:rPr>
  </w:style>
  <w:style w:type="paragraph" w:styleId="Naslov">
    <w:name w:val="Title"/>
    <w:basedOn w:val="Navaden"/>
    <w:link w:val="NaslovZnak"/>
    <w:qFormat/>
    <w:rsid w:val="001962E1"/>
    <w:pPr>
      <w:jc w:val="center"/>
    </w:pPr>
    <w:rPr>
      <w:b/>
      <w:sz w:val="20"/>
      <w:szCs w:val="20"/>
      <w:lang w:val="x-none"/>
    </w:rPr>
  </w:style>
  <w:style w:type="character" w:customStyle="1" w:styleId="NaslovZnak">
    <w:name w:val="Naslov Znak"/>
    <w:link w:val="Naslov"/>
    <w:locked/>
    <w:rsid w:val="001962E1"/>
    <w:rPr>
      <w:rFonts w:ascii="Arial" w:hAnsi="Arial" w:cs="Times New Roman"/>
      <w:b/>
      <w:sz w:val="20"/>
      <w:szCs w:val="20"/>
      <w:lang w:val="x-none" w:eastAsia="sl-SI"/>
    </w:rPr>
  </w:style>
  <w:style w:type="paragraph" w:customStyle="1" w:styleId="BESEDILO">
    <w:name w:val="BESEDILO"/>
    <w:rsid w:val="001962E1"/>
    <w:pPr>
      <w:keepLines/>
      <w:widowControl w:val="0"/>
      <w:tabs>
        <w:tab w:val="left" w:pos="2155"/>
      </w:tabs>
      <w:spacing w:line="276" w:lineRule="auto"/>
      <w:ind w:right="6"/>
      <w:jc w:val="both"/>
    </w:pPr>
    <w:rPr>
      <w:kern w:val="16"/>
      <w:lang w:eastAsia="en-US"/>
    </w:rPr>
  </w:style>
  <w:style w:type="paragraph" w:customStyle="1" w:styleId="Naslov1MK">
    <w:name w:val="Naslov 1 MK"/>
    <w:basedOn w:val="Naslov1"/>
    <w:rsid w:val="001962E1"/>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1962E1"/>
    <w:pPr>
      <w:tabs>
        <w:tab w:val="num" w:pos="1080"/>
      </w:tabs>
      <w:ind w:left="1080" w:hanging="720"/>
    </w:pPr>
    <w:rPr>
      <w:rFonts w:cs="Arial"/>
      <w:b/>
    </w:rPr>
  </w:style>
  <w:style w:type="character" w:customStyle="1" w:styleId="ZadevapripombeZnak1">
    <w:name w:val="Zadeva pripombe Znak1"/>
    <w:link w:val="Zadevapripombe"/>
    <w:semiHidden/>
    <w:locked/>
    <w:rsid w:val="001962E1"/>
    <w:rPr>
      <w:rFonts w:ascii="Calibri" w:hAnsi="Calibri"/>
      <w:b/>
      <w:sz w:val="20"/>
      <w:lang w:val="x-none" w:eastAsia="x-none"/>
    </w:rPr>
  </w:style>
  <w:style w:type="paragraph" w:styleId="Zadevapripombe">
    <w:name w:val="annotation subject"/>
    <w:basedOn w:val="Pripombabesedilo"/>
    <w:next w:val="Pripombabesedilo"/>
    <w:link w:val="ZadevapripombeZnak1"/>
    <w:semiHidden/>
    <w:rsid w:val="001962E1"/>
    <w:rPr>
      <w:b/>
    </w:rPr>
  </w:style>
  <w:style w:type="character" w:styleId="Hiperpovezava">
    <w:name w:val="Hyperlink"/>
    <w:uiPriority w:val="99"/>
    <w:rsid w:val="001962E1"/>
    <w:rPr>
      <w:rFonts w:cs="Times New Roman"/>
      <w:color w:val="0000FF"/>
      <w:u w:val="single"/>
    </w:rPr>
  </w:style>
  <w:style w:type="paragraph" w:styleId="Telobesedila2">
    <w:name w:val="Body Text 2"/>
    <w:basedOn w:val="Navaden"/>
    <w:link w:val="Telobesedila2Znak"/>
    <w:rsid w:val="001962E1"/>
    <w:pPr>
      <w:jc w:val="both"/>
    </w:pPr>
    <w:rPr>
      <w:b/>
      <w:sz w:val="20"/>
      <w:szCs w:val="20"/>
      <w:lang w:val="x-none"/>
    </w:rPr>
  </w:style>
  <w:style w:type="character" w:customStyle="1" w:styleId="Telobesedila2Znak">
    <w:name w:val="Telo besedila 2 Znak"/>
    <w:link w:val="Telobesedila2"/>
    <w:uiPriority w:val="99"/>
    <w:locked/>
    <w:rsid w:val="001962E1"/>
    <w:rPr>
      <w:rFonts w:ascii="Arial" w:hAnsi="Arial" w:cs="Times New Roman"/>
      <w:b/>
      <w:sz w:val="20"/>
      <w:szCs w:val="20"/>
      <w:lang w:val="x-none" w:eastAsia="sl-SI"/>
    </w:rPr>
  </w:style>
  <w:style w:type="paragraph" w:customStyle="1" w:styleId="Naslov3MK">
    <w:name w:val="Naslov 3 MK"/>
    <w:basedOn w:val="Naslov1"/>
    <w:rsid w:val="001962E1"/>
    <w:pPr>
      <w:tabs>
        <w:tab w:val="num" w:pos="1440"/>
      </w:tabs>
      <w:ind w:left="1440" w:hanging="360"/>
      <w:jc w:val="both"/>
    </w:pPr>
    <w:rPr>
      <w:rFonts w:cs="Arial"/>
      <w:bCs w:val="0"/>
      <w:kern w:val="28"/>
      <w:sz w:val="22"/>
      <w:szCs w:val="22"/>
    </w:rPr>
  </w:style>
  <w:style w:type="character" w:customStyle="1" w:styleId="searchletnik">
    <w:name w:val="searchletnik"/>
    <w:rsid w:val="001962E1"/>
    <w:rPr>
      <w:rFonts w:cs="Times New Roman"/>
    </w:rPr>
  </w:style>
  <w:style w:type="paragraph" w:customStyle="1" w:styleId="Style1">
    <w:name w:val="Style1"/>
    <w:basedOn w:val="Navaden"/>
    <w:rsid w:val="001962E1"/>
    <w:pPr>
      <w:tabs>
        <w:tab w:val="num" w:pos="720"/>
      </w:tabs>
      <w:spacing w:after="60"/>
      <w:ind w:left="714" w:hanging="357"/>
      <w:jc w:val="both"/>
    </w:pPr>
    <w:rPr>
      <w:rFonts w:ascii="Times New Roman" w:hAnsi="Times New Roman"/>
      <w:szCs w:val="24"/>
    </w:rPr>
  </w:style>
  <w:style w:type="paragraph" w:customStyle="1" w:styleId="p">
    <w:name w:val="p"/>
    <w:basedOn w:val="Navaden"/>
    <w:rsid w:val="001962E1"/>
    <w:pPr>
      <w:spacing w:before="40" w:after="10"/>
      <w:ind w:left="10" w:right="10" w:firstLine="240"/>
      <w:jc w:val="both"/>
    </w:pPr>
    <w:rPr>
      <w:rFonts w:cs="Arial"/>
      <w:color w:val="222222"/>
      <w:lang w:val="en-US"/>
    </w:rPr>
  </w:style>
  <w:style w:type="character" w:customStyle="1" w:styleId="Naslov2MKZnak">
    <w:name w:val="Naslov 2 MK Znak"/>
    <w:rsid w:val="001962E1"/>
    <w:rPr>
      <w:rFonts w:ascii="Arial" w:hAnsi="Arial"/>
      <w:b/>
      <w:sz w:val="22"/>
      <w:lang w:val="sl-SI" w:eastAsia="sl-SI"/>
    </w:rPr>
  </w:style>
  <w:style w:type="paragraph" w:styleId="Telobesedila3">
    <w:name w:val="Body Text 3"/>
    <w:basedOn w:val="Navaden"/>
    <w:link w:val="Telobesedila3Znak"/>
    <w:rsid w:val="001962E1"/>
    <w:pPr>
      <w:spacing w:after="120"/>
    </w:pPr>
    <w:rPr>
      <w:sz w:val="16"/>
      <w:szCs w:val="16"/>
      <w:lang w:val="x-none"/>
    </w:rPr>
  </w:style>
  <w:style w:type="character" w:customStyle="1" w:styleId="Telobesedila3Znak">
    <w:name w:val="Telo besedila 3 Znak"/>
    <w:link w:val="Telobesedila3"/>
    <w:locked/>
    <w:rsid w:val="001962E1"/>
    <w:rPr>
      <w:rFonts w:ascii="Calibri" w:hAnsi="Calibri" w:cs="Times New Roman"/>
      <w:sz w:val="16"/>
      <w:szCs w:val="16"/>
      <w:lang w:val="x-none" w:eastAsia="sl-SI"/>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1962E1"/>
    <w:pPr>
      <w:spacing w:after="120"/>
    </w:pPr>
    <w:rPr>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link w:val="Telobesedila"/>
    <w:locked/>
    <w:rsid w:val="001962E1"/>
    <w:rPr>
      <w:rFonts w:ascii="Calibri" w:hAnsi="Calibri" w:cs="Times New Roman"/>
      <w:sz w:val="20"/>
      <w:szCs w:val="20"/>
      <w:lang w:val="x-none" w:eastAsia="sl-SI"/>
    </w:rPr>
  </w:style>
  <w:style w:type="character" w:customStyle="1" w:styleId="Naslov3MKZnak">
    <w:name w:val="Naslov 3 MK Znak"/>
    <w:rsid w:val="001962E1"/>
    <w:rPr>
      <w:rFonts w:ascii="Arial" w:hAnsi="Arial"/>
      <w:b/>
      <w:kern w:val="28"/>
      <w:sz w:val="22"/>
      <w:lang w:val="sl-SI" w:eastAsia="sl-SI"/>
    </w:rPr>
  </w:style>
  <w:style w:type="paragraph" w:customStyle="1" w:styleId="0Naslov1MK">
    <w:name w:val="0 Naslov 1 MK"/>
    <w:basedOn w:val="Naslov1"/>
    <w:rsid w:val="001962E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1962E1"/>
    <w:pPr>
      <w:jc w:val="both"/>
    </w:pPr>
    <w:rPr>
      <w:rFonts w:ascii="Verdana" w:hAnsi="Verdana"/>
      <w:sz w:val="20"/>
      <w:szCs w:val="24"/>
    </w:rPr>
  </w:style>
  <w:style w:type="paragraph" w:styleId="Sprotnaopomba-besedilo">
    <w:name w:val="footnote text"/>
    <w:basedOn w:val="Navaden"/>
    <w:link w:val="Sprotnaopomba-besediloZnak"/>
    <w:semiHidden/>
    <w:rsid w:val="001962E1"/>
    <w:rPr>
      <w:rFonts w:ascii="Times New Roman" w:hAnsi="Times New Roman"/>
      <w:sz w:val="20"/>
      <w:szCs w:val="20"/>
      <w:lang w:val="x-none"/>
    </w:rPr>
  </w:style>
  <w:style w:type="character" w:customStyle="1" w:styleId="Sprotnaopomba-besediloZnak">
    <w:name w:val="Sprotna opomba - besedilo Znak"/>
    <w:link w:val="Sprotnaopomba-besedilo"/>
    <w:semiHidden/>
    <w:locked/>
    <w:rsid w:val="001962E1"/>
    <w:rPr>
      <w:rFonts w:ascii="Times New Roman" w:hAnsi="Times New Roman" w:cs="Times New Roman"/>
      <w:sz w:val="20"/>
      <w:szCs w:val="20"/>
      <w:lang w:val="x-none" w:eastAsia="sl-SI"/>
    </w:rPr>
  </w:style>
  <w:style w:type="paragraph" w:customStyle="1" w:styleId="esegmentp">
    <w:name w:val="esegment_p"/>
    <w:basedOn w:val="Navaden"/>
    <w:rsid w:val="001962E1"/>
    <w:pPr>
      <w:spacing w:after="210"/>
      <w:ind w:firstLine="240"/>
      <w:jc w:val="both"/>
    </w:pPr>
    <w:rPr>
      <w:rFonts w:ascii="Times New Roman" w:hAnsi="Times New Roman"/>
      <w:color w:val="313131"/>
      <w:sz w:val="24"/>
      <w:szCs w:val="24"/>
    </w:rPr>
  </w:style>
  <w:style w:type="paragraph" w:customStyle="1" w:styleId="esegmenth4">
    <w:name w:val="esegment_h4"/>
    <w:basedOn w:val="Navaden"/>
    <w:rsid w:val="001962E1"/>
    <w:pPr>
      <w:spacing w:after="210"/>
      <w:jc w:val="center"/>
    </w:pPr>
    <w:rPr>
      <w:rFonts w:ascii="Times New Roman" w:hAnsi="Times New Roman"/>
      <w:b/>
      <w:bCs/>
      <w:color w:val="313131"/>
      <w:sz w:val="24"/>
      <w:szCs w:val="24"/>
    </w:rPr>
  </w:style>
  <w:style w:type="paragraph" w:styleId="Navadensplet">
    <w:name w:val="Normal (Web)"/>
    <w:basedOn w:val="Navaden"/>
    <w:rsid w:val="001962E1"/>
    <w:pPr>
      <w:spacing w:before="100" w:beforeAutospacing="1" w:after="100" w:afterAutospacing="1"/>
    </w:pPr>
    <w:rPr>
      <w:rFonts w:ascii="Times New Roman" w:hAnsi="Times New Roman"/>
      <w:sz w:val="24"/>
      <w:szCs w:val="24"/>
    </w:rPr>
  </w:style>
  <w:style w:type="character" w:customStyle="1" w:styleId="Heading1">
    <w:name w:val="Heading #1"/>
    <w:link w:val="Heading11"/>
    <w:locked/>
    <w:rsid w:val="001962E1"/>
    <w:rPr>
      <w:rFonts w:ascii="Franklin Gothic Medium" w:hAnsi="Franklin Gothic Medium"/>
      <w:b/>
      <w:shd w:val="clear" w:color="auto" w:fill="FFFFFF"/>
    </w:rPr>
  </w:style>
  <w:style w:type="paragraph" w:customStyle="1" w:styleId="Heading11">
    <w:name w:val="Heading #11"/>
    <w:basedOn w:val="Navaden"/>
    <w:link w:val="Heading1"/>
    <w:rsid w:val="001962E1"/>
    <w:pPr>
      <w:shd w:val="clear" w:color="auto" w:fill="FFFFFF"/>
      <w:spacing w:before="360" w:line="227" w:lineRule="exact"/>
      <w:jc w:val="center"/>
      <w:outlineLvl w:val="0"/>
    </w:pPr>
    <w:rPr>
      <w:rFonts w:ascii="Franklin Gothic Medium" w:hAnsi="Franklin Gothic Medium"/>
      <w:b/>
      <w:sz w:val="20"/>
      <w:szCs w:val="20"/>
      <w:lang w:val="x-none" w:eastAsia="x-none"/>
    </w:rPr>
  </w:style>
  <w:style w:type="character" w:customStyle="1" w:styleId="Bodytext5">
    <w:name w:val="Body text (5)"/>
    <w:link w:val="Bodytext51"/>
    <w:locked/>
    <w:rsid w:val="001962E1"/>
    <w:rPr>
      <w:rFonts w:ascii="Franklin Gothic Medium" w:hAnsi="Franklin Gothic Medium"/>
      <w:b/>
      <w:shd w:val="clear" w:color="auto" w:fill="FFFFFF"/>
    </w:rPr>
  </w:style>
  <w:style w:type="paragraph" w:customStyle="1" w:styleId="Bodytext51">
    <w:name w:val="Body text (5)1"/>
    <w:basedOn w:val="Navaden"/>
    <w:link w:val="Bodytext5"/>
    <w:rsid w:val="001962E1"/>
    <w:pPr>
      <w:shd w:val="clear" w:color="auto" w:fill="FFFFFF"/>
      <w:spacing w:after="600" w:line="205" w:lineRule="exact"/>
    </w:pPr>
    <w:rPr>
      <w:rFonts w:ascii="Franklin Gothic Medium" w:hAnsi="Franklin Gothic Medium"/>
      <w:b/>
      <w:sz w:val="20"/>
      <w:szCs w:val="20"/>
      <w:lang w:val="x-none" w:eastAsia="x-none"/>
    </w:rPr>
  </w:style>
  <w:style w:type="character" w:customStyle="1" w:styleId="Tablecaption">
    <w:name w:val="Table caption"/>
    <w:link w:val="Tablecaption1"/>
    <w:locked/>
    <w:rsid w:val="001962E1"/>
    <w:rPr>
      <w:rFonts w:ascii="Candara" w:hAnsi="Candara"/>
      <w:b/>
      <w:sz w:val="18"/>
      <w:shd w:val="clear" w:color="auto" w:fill="FFFFFF"/>
    </w:rPr>
  </w:style>
  <w:style w:type="paragraph" w:customStyle="1" w:styleId="Tablecaption1">
    <w:name w:val="Table caption1"/>
    <w:basedOn w:val="Navaden"/>
    <w:link w:val="Tablecaption"/>
    <w:rsid w:val="001962E1"/>
    <w:pPr>
      <w:shd w:val="clear" w:color="auto" w:fill="FFFFFF"/>
      <w:spacing w:line="240" w:lineRule="atLeast"/>
    </w:pPr>
    <w:rPr>
      <w:rFonts w:ascii="Candara" w:hAnsi="Candara"/>
      <w:b/>
      <w:sz w:val="18"/>
      <w:szCs w:val="20"/>
      <w:lang w:val="x-none" w:eastAsia="x-none"/>
    </w:rPr>
  </w:style>
  <w:style w:type="character" w:customStyle="1" w:styleId="Bodytext4">
    <w:name w:val="Body text (4)"/>
    <w:link w:val="Bodytext41"/>
    <w:locked/>
    <w:rsid w:val="001962E1"/>
    <w:rPr>
      <w:rFonts w:ascii="Franklin Gothic Medium" w:hAnsi="Franklin Gothic Medium"/>
      <w:sz w:val="16"/>
      <w:shd w:val="clear" w:color="auto" w:fill="FFFFFF"/>
    </w:rPr>
  </w:style>
  <w:style w:type="paragraph" w:customStyle="1" w:styleId="Bodytext41">
    <w:name w:val="Body text (4)1"/>
    <w:basedOn w:val="Navaden"/>
    <w:link w:val="Bodytext4"/>
    <w:rsid w:val="001962E1"/>
    <w:pPr>
      <w:shd w:val="clear" w:color="auto" w:fill="FFFFFF"/>
      <w:spacing w:line="240" w:lineRule="atLeast"/>
    </w:pPr>
    <w:rPr>
      <w:rFonts w:ascii="Franklin Gothic Medium" w:hAnsi="Franklin Gothic Medium"/>
      <w:sz w:val="16"/>
      <w:szCs w:val="20"/>
      <w:lang w:val="x-none" w:eastAsia="x-none"/>
    </w:rPr>
  </w:style>
  <w:style w:type="character" w:customStyle="1" w:styleId="Bodytext2">
    <w:name w:val="Body text (2)"/>
    <w:link w:val="Bodytext21"/>
    <w:locked/>
    <w:rsid w:val="001962E1"/>
    <w:rPr>
      <w:rFonts w:ascii="Franklin Gothic Medium" w:hAnsi="Franklin Gothic Medium"/>
      <w:shd w:val="clear" w:color="auto" w:fill="FFFFFF"/>
    </w:rPr>
  </w:style>
  <w:style w:type="paragraph" w:customStyle="1" w:styleId="Bodytext21">
    <w:name w:val="Body text (2)1"/>
    <w:basedOn w:val="Navaden"/>
    <w:link w:val="Bodytext2"/>
    <w:rsid w:val="001962E1"/>
    <w:pPr>
      <w:shd w:val="clear" w:color="auto" w:fill="FFFFFF"/>
      <w:spacing w:line="240" w:lineRule="atLeast"/>
    </w:pPr>
    <w:rPr>
      <w:rFonts w:ascii="Franklin Gothic Medium" w:hAnsi="Franklin Gothic Medium"/>
      <w:sz w:val="20"/>
      <w:szCs w:val="20"/>
      <w:lang w:val="x-none" w:eastAsia="x-none"/>
    </w:rPr>
  </w:style>
  <w:style w:type="character" w:customStyle="1" w:styleId="Bodytext6">
    <w:name w:val="Body text (6)"/>
    <w:link w:val="Bodytext61"/>
    <w:locked/>
    <w:rsid w:val="001962E1"/>
    <w:rPr>
      <w:rFonts w:ascii="Franklin Gothic Medium" w:hAnsi="Franklin Gothic Medium"/>
      <w:b/>
      <w:shd w:val="clear" w:color="auto" w:fill="FFFFFF"/>
    </w:rPr>
  </w:style>
  <w:style w:type="paragraph" w:customStyle="1" w:styleId="Bodytext61">
    <w:name w:val="Body text (6)1"/>
    <w:basedOn w:val="Navaden"/>
    <w:link w:val="Bodytext6"/>
    <w:rsid w:val="001962E1"/>
    <w:pPr>
      <w:shd w:val="clear" w:color="auto" w:fill="FFFFFF"/>
      <w:spacing w:before="360" w:after="240" w:line="240" w:lineRule="atLeast"/>
    </w:pPr>
    <w:rPr>
      <w:rFonts w:ascii="Franklin Gothic Medium" w:hAnsi="Franklin Gothic Medium"/>
      <w:b/>
      <w:sz w:val="20"/>
      <w:szCs w:val="20"/>
      <w:lang w:val="x-none" w:eastAsia="x-none"/>
    </w:rPr>
  </w:style>
  <w:style w:type="character" w:customStyle="1" w:styleId="Bodytext7">
    <w:name w:val="Body text (7)"/>
    <w:link w:val="Bodytext71"/>
    <w:locked/>
    <w:rsid w:val="001962E1"/>
    <w:rPr>
      <w:rFonts w:ascii="Candara" w:hAnsi="Candara"/>
      <w:b/>
      <w:sz w:val="18"/>
      <w:shd w:val="clear" w:color="auto" w:fill="FFFFFF"/>
    </w:rPr>
  </w:style>
  <w:style w:type="paragraph" w:customStyle="1" w:styleId="Bodytext71">
    <w:name w:val="Body text (7)1"/>
    <w:basedOn w:val="Navaden"/>
    <w:link w:val="Bodytext7"/>
    <w:rsid w:val="001962E1"/>
    <w:pPr>
      <w:shd w:val="clear" w:color="auto" w:fill="FFFFFF"/>
      <w:spacing w:line="240" w:lineRule="atLeast"/>
    </w:pPr>
    <w:rPr>
      <w:rFonts w:ascii="Candara" w:hAnsi="Candara"/>
      <w:b/>
      <w:sz w:val="18"/>
      <w:szCs w:val="20"/>
      <w:lang w:val="x-none" w:eastAsia="x-none"/>
    </w:rPr>
  </w:style>
  <w:style w:type="character" w:customStyle="1" w:styleId="Tableofcontents2">
    <w:name w:val="Table of contents (2)"/>
    <w:link w:val="Tableofcontents21"/>
    <w:locked/>
    <w:rsid w:val="001962E1"/>
    <w:rPr>
      <w:rFonts w:ascii="Franklin Gothic Medium" w:hAnsi="Franklin Gothic Medium"/>
      <w:shd w:val="clear" w:color="auto" w:fill="FFFFFF"/>
    </w:rPr>
  </w:style>
  <w:style w:type="paragraph" w:customStyle="1" w:styleId="Tableofcontents21">
    <w:name w:val="Table of contents (2)1"/>
    <w:basedOn w:val="Navaden"/>
    <w:link w:val="Tableofcontents2"/>
    <w:rsid w:val="001962E1"/>
    <w:pPr>
      <w:shd w:val="clear" w:color="auto" w:fill="FFFFFF"/>
      <w:spacing w:line="346" w:lineRule="exact"/>
      <w:ind w:hanging="320"/>
    </w:pPr>
    <w:rPr>
      <w:rFonts w:ascii="Franklin Gothic Medium" w:hAnsi="Franklin Gothic Medium"/>
      <w:sz w:val="20"/>
      <w:szCs w:val="20"/>
      <w:lang w:val="x-none" w:eastAsia="x-none"/>
    </w:rPr>
  </w:style>
  <w:style w:type="character" w:customStyle="1" w:styleId="Bodytext9">
    <w:name w:val="Body text (9)"/>
    <w:link w:val="Bodytext91"/>
    <w:locked/>
    <w:rsid w:val="001962E1"/>
    <w:rPr>
      <w:rFonts w:ascii="Franklin Gothic Medium" w:hAnsi="Franklin Gothic Medium"/>
      <w:shd w:val="clear" w:color="auto" w:fill="FFFFFF"/>
    </w:rPr>
  </w:style>
  <w:style w:type="paragraph" w:customStyle="1" w:styleId="Bodytext91">
    <w:name w:val="Body text (9)1"/>
    <w:basedOn w:val="Navaden"/>
    <w:link w:val="Bodytext9"/>
    <w:rsid w:val="001962E1"/>
    <w:pPr>
      <w:shd w:val="clear" w:color="auto" w:fill="FFFFFF"/>
      <w:spacing w:before="120" w:line="205" w:lineRule="exact"/>
      <w:jc w:val="center"/>
    </w:pPr>
    <w:rPr>
      <w:rFonts w:ascii="Franklin Gothic Medium" w:hAnsi="Franklin Gothic Medium"/>
      <w:sz w:val="20"/>
      <w:szCs w:val="20"/>
      <w:lang w:val="x-none" w:eastAsia="x-none"/>
    </w:rPr>
  </w:style>
  <w:style w:type="character" w:customStyle="1" w:styleId="Bodytext7FranklinGothicMedium">
    <w:name w:val="Body text (7) + Franklin Gothic Medium"/>
    <w:aliases w:val="10 pt,Not Bold"/>
    <w:rsid w:val="001962E1"/>
    <w:rPr>
      <w:rFonts w:ascii="Franklin Gothic Medium" w:hAnsi="Franklin Gothic Medium"/>
      <w:b/>
      <w:sz w:val="20"/>
      <w:shd w:val="clear" w:color="auto" w:fill="FFFFFF"/>
    </w:rPr>
  </w:style>
  <w:style w:type="character" w:customStyle="1" w:styleId="Telobesedila1">
    <w:name w:val="Telo besedila1"/>
    <w:link w:val="Bodytext1"/>
    <w:locked/>
    <w:rsid w:val="001962E1"/>
    <w:rPr>
      <w:rFonts w:ascii="Franklin Gothic Medium" w:hAnsi="Franklin Gothic Medium"/>
      <w:shd w:val="clear" w:color="auto" w:fill="FFFFFF"/>
    </w:rPr>
  </w:style>
  <w:style w:type="paragraph" w:customStyle="1" w:styleId="Bodytext1">
    <w:name w:val="Body text1"/>
    <w:basedOn w:val="Navaden"/>
    <w:link w:val="Telobesedila1"/>
    <w:rsid w:val="001962E1"/>
    <w:pPr>
      <w:shd w:val="clear" w:color="auto" w:fill="FFFFFF"/>
      <w:spacing w:line="205" w:lineRule="exact"/>
      <w:ind w:hanging="320"/>
      <w:jc w:val="both"/>
    </w:pPr>
    <w:rPr>
      <w:rFonts w:ascii="Franklin Gothic Medium" w:hAnsi="Franklin Gothic Medium"/>
      <w:sz w:val="20"/>
      <w:szCs w:val="20"/>
      <w:lang w:val="x-none" w:eastAsia="x-none"/>
    </w:rPr>
  </w:style>
  <w:style w:type="character" w:customStyle="1" w:styleId="Bodytext10Italic">
    <w:name w:val="Body text (10) + Italic"/>
    <w:rsid w:val="001962E1"/>
    <w:rPr>
      <w:rFonts w:ascii="Franklin Gothic Medium" w:hAnsi="Franklin Gothic Medium"/>
      <w:b/>
      <w:i/>
      <w:sz w:val="20"/>
    </w:rPr>
  </w:style>
  <w:style w:type="character" w:customStyle="1" w:styleId="Bodytext102">
    <w:name w:val="Body text (10)2"/>
    <w:rsid w:val="001962E1"/>
    <w:rPr>
      <w:rFonts w:ascii="Franklin Gothic Medium" w:hAnsi="Franklin Gothic Medium"/>
      <w:b/>
      <w:sz w:val="20"/>
    </w:rPr>
  </w:style>
  <w:style w:type="paragraph" w:customStyle="1" w:styleId="Srednjamrea1poudarek21">
    <w:name w:val="Srednja mreža 1 – poudarek 21"/>
    <w:basedOn w:val="Navaden"/>
    <w:rsid w:val="001962E1"/>
    <w:pPr>
      <w:ind w:left="708"/>
    </w:pPr>
  </w:style>
  <w:style w:type="paragraph" w:customStyle="1" w:styleId="xl31">
    <w:name w:val="xl31"/>
    <w:basedOn w:val="Navaden"/>
    <w:rsid w:val="001962E1"/>
    <w:pPr>
      <w:spacing w:before="100" w:beforeAutospacing="1" w:after="100" w:afterAutospacing="1"/>
      <w:textAlignment w:val="top"/>
    </w:pPr>
    <w:rPr>
      <w:rFonts w:cs="Arial"/>
      <w:b/>
      <w:bCs/>
      <w:sz w:val="28"/>
      <w:szCs w:val="28"/>
    </w:rPr>
  </w:style>
  <w:style w:type="paragraph" w:customStyle="1" w:styleId="p7">
    <w:name w:val="p7"/>
    <w:basedOn w:val="Navaden"/>
    <w:rsid w:val="001962E1"/>
    <w:pPr>
      <w:widowControl w:val="0"/>
      <w:tabs>
        <w:tab w:val="left" w:pos="440"/>
      </w:tabs>
      <w:ind w:left="1000"/>
    </w:pPr>
    <w:rPr>
      <w:rFonts w:ascii="Times New Roman" w:hAnsi="Times New Roman"/>
      <w:sz w:val="24"/>
      <w:szCs w:val="20"/>
    </w:rPr>
  </w:style>
  <w:style w:type="paragraph" w:styleId="Seznam">
    <w:name w:val="List"/>
    <w:basedOn w:val="Navaden"/>
    <w:rsid w:val="001962E1"/>
    <w:pPr>
      <w:ind w:left="283" w:hanging="283"/>
    </w:pPr>
    <w:rPr>
      <w:szCs w:val="20"/>
    </w:rPr>
  </w:style>
  <w:style w:type="paragraph" w:styleId="Podnaslov">
    <w:name w:val="Subtitle"/>
    <w:basedOn w:val="Navaden"/>
    <w:link w:val="PodnaslovZnak"/>
    <w:qFormat/>
    <w:rsid w:val="001962E1"/>
    <w:pPr>
      <w:jc w:val="center"/>
    </w:pPr>
    <w:rPr>
      <w:b/>
      <w:i/>
      <w:sz w:val="24"/>
      <w:szCs w:val="24"/>
      <w:u w:val="single"/>
      <w:lang w:val="x-none"/>
    </w:rPr>
  </w:style>
  <w:style w:type="character" w:customStyle="1" w:styleId="PodnaslovZnak">
    <w:name w:val="Podnaslov Znak"/>
    <w:link w:val="Podnaslov"/>
    <w:locked/>
    <w:rsid w:val="001962E1"/>
    <w:rPr>
      <w:rFonts w:ascii="Arial" w:hAnsi="Arial" w:cs="Times New Roman"/>
      <w:b/>
      <w:i/>
      <w:sz w:val="24"/>
      <w:szCs w:val="24"/>
      <w:u w:val="single"/>
      <w:lang w:val="x-none" w:eastAsia="sl-SI"/>
    </w:rPr>
  </w:style>
  <w:style w:type="paragraph" w:styleId="Telobesedila-zamik">
    <w:name w:val="Body Text Indent"/>
    <w:basedOn w:val="Navaden"/>
    <w:link w:val="Telobesedila-zamikZnak"/>
    <w:rsid w:val="001962E1"/>
    <w:pPr>
      <w:numPr>
        <w:ilvl w:val="12"/>
      </w:numPr>
      <w:ind w:left="283"/>
      <w:jc w:val="both"/>
    </w:pPr>
    <w:rPr>
      <w:sz w:val="20"/>
      <w:szCs w:val="20"/>
      <w:lang w:val="x-none"/>
    </w:rPr>
  </w:style>
  <w:style w:type="character" w:customStyle="1" w:styleId="Telobesedila-zamikZnak">
    <w:name w:val="Telo besedila - zamik Znak"/>
    <w:link w:val="Telobesedila-zamik"/>
    <w:locked/>
    <w:rsid w:val="001962E1"/>
    <w:rPr>
      <w:rFonts w:ascii="Arial" w:hAnsi="Arial" w:cs="Times New Roman"/>
      <w:sz w:val="20"/>
      <w:szCs w:val="20"/>
      <w:lang w:val="x-none" w:eastAsia="sl-SI"/>
    </w:rPr>
  </w:style>
  <w:style w:type="paragraph" w:customStyle="1" w:styleId="p6">
    <w:name w:val="p6"/>
    <w:basedOn w:val="Navaden"/>
    <w:rsid w:val="001962E1"/>
    <w:pPr>
      <w:widowControl w:val="0"/>
      <w:tabs>
        <w:tab w:val="left" w:pos="440"/>
      </w:tabs>
      <w:spacing w:line="200" w:lineRule="auto"/>
      <w:ind w:left="1008" w:hanging="432"/>
    </w:pPr>
    <w:rPr>
      <w:rFonts w:ascii="Times New Roman" w:hAnsi="Times New Roman"/>
      <w:sz w:val="24"/>
      <w:szCs w:val="20"/>
    </w:rPr>
  </w:style>
  <w:style w:type="paragraph" w:styleId="Telobesedila-zamik2">
    <w:name w:val="Body Text Indent 2"/>
    <w:basedOn w:val="Navaden"/>
    <w:link w:val="Telobesedila-zamik2Znak"/>
    <w:rsid w:val="001962E1"/>
    <w:pPr>
      <w:ind w:left="283"/>
      <w:jc w:val="both"/>
    </w:pPr>
    <w:rPr>
      <w:b/>
      <w:sz w:val="20"/>
      <w:szCs w:val="20"/>
      <w:lang w:val="x-none"/>
    </w:rPr>
  </w:style>
  <w:style w:type="character" w:customStyle="1" w:styleId="Telobesedila-zamik2Znak">
    <w:name w:val="Telo besedila - zamik 2 Znak"/>
    <w:link w:val="Telobesedila-zamik2"/>
    <w:locked/>
    <w:rsid w:val="001962E1"/>
    <w:rPr>
      <w:rFonts w:ascii="Arial" w:hAnsi="Arial" w:cs="Times New Roman"/>
      <w:b/>
      <w:sz w:val="20"/>
      <w:szCs w:val="20"/>
      <w:lang w:val="x-none" w:eastAsia="sl-SI"/>
    </w:rPr>
  </w:style>
  <w:style w:type="paragraph" w:customStyle="1" w:styleId="BodyText210">
    <w:name w:val="Body Text 21"/>
    <w:basedOn w:val="Navaden"/>
    <w:rsid w:val="001962E1"/>
    <w:pPr>
      <w:jc w:val="both"/>
    </w:pPr>
    <w:rPr>
      <w:rFonts w:ascii="Times New Roman" w:hAnsi="Times New Roman"/>
      <w:sz w:val="24"/>
      <w:szCs w:val="20"/>
    </w:rPr>
  </w:style>
  <w:style w:type="paragraph" w:customStyle="1" w:styleId="Slog3">
    <w:name w:val="Slog3"/>
    <w:basedOn w:val="Navaden"/>
    <w:rsid w:val="001962E1"/>
    <w:pPr>
      <w:jc w:val="both"/>
    </w:pPr>
    <w:rPr>
      <w:rFonts w:ascii="Times New Roman" w:hAnsi="Times New Roman"/>
      <w:sz w:val="24"/>
      <w:szCs w:val="24"/>
    </w:rPr>
  </w:style>
  <w:style w:type="paragraph" w:customStyle="1" w:styleId="Slog2">
    <w:name w:val="Slog2"/>
    <w:basedOn w:val="Navaden"/>
    <w:rsid w:val="001962E1"/>
    <w:pPr>
      <w:pBdr>
        <w:top w:val="single" w:sz="4" w:space="1" w:color="auto"/>
        <w:left w:val="single" w:sz="4" w:space="4" w:color="auto"/>
        <w:bottom w:val="single" w:sz="4" w:space="1" w:color="auto"/>
        <w:right w:val="single" w:sz="4" w:space="4" w:color="auto"/>
      </w:pBdr>
      <w:ind w:left="720"/>
      <w:jc w:val="both"/>
    </w:pPr>
    <w:rPr>
      <w:rFonts w:ascii="Times New Roman" w:hAnsi="Times New Roman"/>
      <w:b/>
      <w:sz w:val="24"/>
      <w:szCs w:val="24"/>
    </w:rPr>
  </w:style>
  <w:style w:type="character" w:styleId="tevilkastrani">
    <w:name w:val="page number"/>
    <w:rsid w:val="001962E1"/>
    <w:rPr>
      <w:rFonts w:cs="Times New Roman"/>
    </w:rPr>
  </w:style>
  <w:style w:type="paragraph" w:styleId="Telobesedila-zamik3">
    <w:name w:val="Body Text Indent 3"/>
    <w:basedOn w:val="Navaden"/>
    <w:link w:val="Telobesedila-zamik3Znak"/>
    <w:rsid w:val="001962E1"/>
    <w:pPr>
      <w:spacing w:after="120"/>
      <w:ind w:left="283"/>
    </w:pPr>
    <w:rPr>
      <w:sz w:val="16"/>
      <w:szCs w:val="16"/>
      <w:lang w:val="x-none"/>
    </w:rPr>
  </w:style>
  <w:style w:type="character" w:customStyle="1" w:styleId="Telobesedila-zamik3Znak">
    <w:name w:val="Telo besedila - zamik 3 Znak"/>
    <w:link w:val="Telobesedila-zamik3"/>
    <w:locked/>
    <w:rsid w:val="001962E1"/>
    <w:rPr>
      <w:rFonts w:ascii="Arial" w:hAnsi="Arial" w:cs="Times New Roman"/>
      <w:sz w:val="16"/>
      <w:szCs w:val="16"/>
      <w:lang w:val="x-none" w:eastAsia="sl-SI"/>
    </w:rPr>
  </w:style>
  <w:style w:type="paragraph" w:styleId="Golobesedilo">
    <w:name w:val="Plain Text"/>
    <w:basedOn w:val="Navaden"/>
    <w:link w:val="GolobesediloZnak"/>
    <w:rsid w:val="001962E1"/>
    <w:rPr>
      <w:rFonts w:ascii="Courier New" w:hAnsi="Courier New"/>
      <w:sz w:val="20"/>
      <w:szCs w:val="20"/>
      <w:lang w:val="x-none"/>
    </w:rPr>
  </w:style>
  <w:style w:type="character" w:customStyle="1" w:styleId="GolobesediloZnak">
    <w:name w:val="Golo besedilo Znak"/>
    <w:link w:val="Golobesedilo"/>
    <w:locked/>
    <w:rsid w:val="001962E1"/>
    <w:rPr>
      <w:rFonts w:ascii="Courier New" w:hAnsi="Courier New" w:cs="Times New Roman"/>
      <w:sz w:val="20"/>
      <w:szCs w:val="20"/>
      <w:lang w:val="x-none" w:eastAsia="sl-SI"/>
    </w:rPr>
  </w:style>
  <w:style w:type="character" w:customStyle="1" w:styleId="ZnakZnak11">
    <w:name w:val="Znak Znak11"/>
    <w:rsid w:val="001962E1"/>
    <w:rPr>
      <w:rFonts w:ascii="SL Dutch" w:hAnsi="SL Dutch"/>
      <w:sz w:val="20"/>
      <w:lang w:val="en-GB" w:eastAsia="sl-SI"/>
    </w:rPr>
  </w:style>
  <w:style w:type="character" w:styleId="SledenaHiperpovezava">
    <w:name w:val="FollowedHyperlink"/>
    <w:uiPriority w:val="99"/>
    <w:rsid w:val="001962E1"/>
    <w:rPr>
      <w:rFonts w:cs="Times New Roman"/>
      <w:color w:val="800080"/>
      <w:u w:val="single"/>
    </w:rPr>
  </w:style>
  <w:style w:type="paragraph" w:customStyle="1" w:styleId="Default">
    <w:name w:val="Default"/>
    <w:rsid w:val="001962E1"/>
    <w:pPr>
      <w:autoSpaceDE w:val="0"/>
      <w:autoSpaceDN w:val="0"/>
      <w:adjustRightInd w:val="0"/>
      <w:spacing w:line="276" w:lineRule="auto"/>
      <w:ind w:right="6"/>
      <w:jc w:val="both"/>
    </w:pPr>
    <w:rPr>
      <w:rFonts w:cs="Arial"/>
      <w:color w:val="000000"/>
      <w:sz w:val="24"/>
      <w:szCs w:val="24"/>
    </w:rPr>
  </w:style>
  <w:style w:type="character" w:customStyle="1" w:styleId="ZgradbadokumentaZnak">
    <w:name w:val="Zgradba dokumenta Znak"/>
    <w:link w:val="Zgradbadokumenta"/>
    <w:semiHidden/>
    <w:locked/>
    <w:rsid w:val="001962E1"/>
    <w:rPr>
      <w:rFonts w:ascii="Tahoma" w:hAnsi="Tahoma" w:cs="Times New Roman"/>
      <w:sz w:val="20"/>
      <w:szCs w:val="20"/>
      <w:shd w:val="clear" w:color="auto" w:fill="000080"/>
      <w:lang w:val="x-none" w:eastAsia="sl-SI"/>
    </w:rPr>
  </w:style>
  <w:style w:type="paragraph" w:styleId="Zgradbadokumenta">
    <w:name w:val="Document Map"/>
    <w:basedOn w:val="Navaden"/>
    <w:link w:val="ZgradbadokumentaZnak"/>
    <w:semiHidden/>
    <w:rsid w:val="001962E1"/>
    <w:pPr>
      <w:shd w:val="clear" w:color="auto" w:fill="000080"/>
    </w:pPr>
    <w:rPr>
      <w:rFonts w:ascii="Tahoma" w:hAnsi="Tahoma"/>
      <w:sz w:val="20"/>
      <w:szCs w:val="20"/>
      <w:lang w:val="x-none"/>
    </w:rPr>
  </w:style>
  <w:style w:type="paragraph" w:customStyle="1" w:styleId="Style3">
    <w:name w:val="Style3"/>
    <w:basedOn w:val="Navaden"/>
    <w:rsid w:val="001962E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cs="Calibri"/>
      <w:b/>
      <w:sz w:val="23"/>
      <w:szCs w:val="23"/>
    </w:rPr>
  </w:style>
  <w:style w:type="paragraph" w:customStyle="1" w:styleId="Odstavekseznama1">
    <w:name w:val="Odstavek seznama1"/>
    <w:basedOn w:val="Navaden"/>
    <w:uiPriority w:val="34"/>
    <w:qFormat/>
    <w:rsid w:val="001962E1"/>
    <w:pPr>
      <w:ind w:left="720"/>
    </w:pPr>
  </w:style>
  <w:style w:type="character" w:customStyle="1" w:styleId="ZadevapripombeZnak">
    <w:name w:val="Zadeva pripombe Znak"/>
    <w:semiHidden/>
    <w:rsid w:val="001962E1"/>
    <w:rPr>
      <w:rFonts w:ascii="Calibri" w:hAnsi="Calibri" w:cs="Times New Roman"/>
      <w:b/>
      <w:bCs/>
      <w:sz w:val="20"/>
      <w:szCs w:val="20"/>
    </w:rPr>
  </w:style>
  <w:style w:type="character" w:customStyle="1" w:styleId="cardtext1">
    <w:name w:val="cardtext1"/>
    <w:rsid w:val="001962E1"/>
    <w:rPr>
      <w:b/>
    </w:rPr>
  </w:style>
  <w:style w:type="character" w:customStyle="1" w:styleId="Bodytext9pt">
    <w:name w:val="Body text + 9 pt"/>
    <w:rsid w:val="001962E1"/>
    <w:rPr>
      <w:sz w:val="18"/>
      <w:shd w:val="clear" w:color="auto" w:fill="FFFFFF"/>
    </w:rPr>
  </w:style>
  <w:style w:type="character" w:customStyle="1" w:styleId="Bodytext109pt25">
    <w:name w:val="Body text (10) + 9 pt25"/>
    <w:rsid w:val="001962E1"/>
    <w:rPr>
      <w:rFonts w:ascii="Arial Unicode MS" w:eastAsia="Times New Roman"/>
      <w:noProof/>
      <w:sz w:val="18"/>
      <w:shd w:val="clear" w:color="auto" w:fill="FFFFFF"/>
    </w:rPr>
  </w:style>
  <w:style w:type="character" w:customStyle="1" w:styleId="Heading5">
    <w:name w:val="Heading #5"/>
    <w:link w:val="Heading51"/>
    <w:locked/>
    <w:rsid w:val="001962E1"/>
    <w:rPr>
      <w:b/>
      <w:shd w:val="clear" w:color="auto" w:fill="FFFFFF"/>
    </w:rPr>
  </w:style>
  <w:style w:type="paragraph" w:customStyle="1" w:styleId="Heading51">
    <w:name w:val="Heading #51"/>
    <w:basedOn w:val="Navaden"/>
    <w:link w:val="Heading5"/>
    <w:rsid w:val="001962E1"/>
    <w:pPr>
      <w:shd w:val="clear" w:color="auto" w:fill="FFFFFF"/>
      <w:spacing w:before="300" w:after="300" w:line="240" w:lineRule="atLeast"/>
      <w:outlineLvl w:val="4"/>
    </w:pPr>
    <w:rPr>
      <w:b/>
      <w:sz w:val="20"/>
      <w:szCs w:val="20"/>
      <w:lang w:val="x-none" w:eastAsia="x-none"/>
    </w:rPr>
  </w:style>
  <w:style w:type="paragraph" w:customStyle="1" w:styleId="NaslovTOC1">
    <w:name w:val="Naslov TOC1"/>
    <w:basedOn w:val="Naslov1"/>
    <w:next w:val="Navaden"/>
    <w:semiHidden/>
    <w:rsid w:val="001962E1"/>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3B5E4A"/>
    <w:pPr>
      <w:tabs>
        <w:tab w:val="left" w:pos="440"/>
        <w:tab w:val="right" w:leader="dot" w:pos="9062"/>
      </w:tabs>
    </w:pPr>
    <w:rPr>
      <w:rFonts w:asciiTheme="majorHAnsi" w:hAnsiTheme="majorHAnsi"/>
    </w:rPr>
  </w:style>
  <w:style w:type="paragraph" w:styleId="Kazalovsebine2">
    <w:name w:val="toc 2"/>
    <w:basedOn w:val="Navaden"/>
    <w:next w:val="Navaden"/>
    <w:autoRedefine/>
    <w:uiPriority w:val="39"/>
    <w:qFormat/>
    <w:rsid w:val="008B39A8"/>
    <w:pPr>
      <w:tabs>
        <w:tab w:val="left" w:pos="660"/>
        <w:tab w:val="right" w:leader="dot" w:pos="9062"/>
      </w:tabs>
      <w:ind w:left="221"/>
    </w:pPr>
  </w:style>
  <w:style w:type="paragraph" w:styleId="Kazalovsebine3">
    <w:name w:val="toc 3"/>
    <w:basedOn w:val="Navaden"/>
    <w:next w:val="Navaden"/>
    <w:autoRedefine/>
    <w:uiPriority w:val="39"/>
    <w:qFormat/>
    <w:rsid w:val="001962E1"/>
    <w:pPr>
      <w:spacing w:after="100"/>
      <w:ind w:left="440"/>
    </w:pPr>
  </w:style>
  <w:style w:type="paragraph" w:styleId="Kazalovsebine4">
    <w:name w:val="toc 4"/>
    <w:basedOn w:val="Navaden"/>
    <w:next w:val="Navaden"/>
    <w:autoRedefine/>
    <w:uiPriority w:val="39"/>
    <w:rsid w:val="001962E1"/>
    <w:pPr>
      <w:spacing w:after="100"/>
      <w:ind w:left="660"/>
    </w:pPr>
  </w:style>
  <w:style w:type="paragraph" w:styleId="Kazalovsebine5">
    <w:name w:val="toc 5"/>
    <w:basedOn w:val="Navaden"/>
    <w:next w:val="Navaden"/>
    <w:autoRedefine/>
    <w:uiPriority w:val="39"/>
    <w:rsid w:val="001962E1"/>
    <w:pPr>
      <w:spacing w:after="100"/>
      <w:ind w:left="880"/>
    </w:pPr>
  </w:style>
  <w:style w:type="paragraph" w:styleId="Kazalovsebine6">
    <w:name w:val="toc 6"/>
    <w:basedOn w:val="Navaden"/>
    <w:next w:val="Navaden"/>
    <w:autoRedefine/>
    <w:uiPriority w:val="39"/>
    <w:rsid w:val="001962E1"/>
    <w:pPr>
      <w:spacing w:after="100"/>
      <w:ind w:left="1100"/>
    </w:pPr>
  </w:style>
  <w:style w:type="paragraph" w:styleId="Kazalovsebine7">
    <w:name w:val="toc 7"/>
    <w:basedOn w:val="Navaden"/>
    <w:next w:val="Navaden"/>
    <w:autoRedefine/>
    <w:uiPriority w:val="39"/>
    <w:rsid w:val="001962E1"/>
    <w:pPr>
      <w:spacing w:after="100"/>
      <w:ind w:left="1320"/>
    </w:pPr>
  </w:style>
  <w:style w:type="paragraph" w:styleId="Kazalovsebine8">
    <w:name w:val="toc 8"/>
    <w:basedOn w:val="Navaden"/>
    <w:next w:val="Navaden"/>
    <w:autoRedefine/>
    <w:uiPriority w:val="39"/>
    <w:rsid w:val="001962E1"/>
    <w:pPr>
      <w:spacing w:after="100"/>
      <w:ind w:left="1540"/>
    </w:pPr>
  </w:style>
  <w:style w:type="paragraph" w:styleId="Kazalovsebine9">
    <w:name w:val="toc 9"/>
    <w:basedOn w:val="Navaden"/>
    <w:next w:val="Navaden"/>
    <w:autoRedefine/>
    <w:uiPriority w:val="39"/>
    <w:rsid w:val="001962E1"/>
    <w:pPr>
      <w:spacing w:after="100"/>
      <w:ind w:left="1760"/>
    </w:pPr>
  </w:style>
  <w:style w:type="paragraph" w:styleId="HTML-oblikovano">
    <w:name w:val="HTML Preformatted"/>
    <w:basedOn w:val="Navaden"/>
    <w:link w:val="HTML-oblikovanoZnak"/>
    <w:rsid w:val="0019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rPr>
  </w:style>
  <w:style w:type="character" w:customStyle="1" w:styleId="HTML-oblikovanoZnak">
    <w:name w:val="HTML-oblikovano Znak"/>
    <w:link w:val="HTML-oblikovano"/>
    <w:locked/>
    <w:rsid w:val="001962E1"/>
    <w:rPr>
      <w:rFonts w:ascii="Courier New" w:hAnsi="Courier New" w:cs="Courier New"/>
      <w:color w:val="000000"/>
      <w:lang w:val="x-none" w:eastAsia="sl-SI"/>
    </w:rPr>
  </w:style>
  <w:style w:type="paragraph" w:customStyle="1" w:styleId="ListParagraph1">
    <w:name w:val="List Paragraph1"/>
    <w:basedOn w:val="Navaden"/>
    <w:rsid w:val="00995E73"/>
    <w:pPr>
      <w:ind w:left="720"/>
    </w:pPr>
  </w:style>
  <w:style w:type="table" w:styleId="Tabelamrea">
    <w:name w:val="Table Grid"/>
    <w:basedOn w:val="Navadnatabela"/>
    <w:uiPriority w:val="59"/>
    <w:rsid w:val="002D46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28083F"/>
    <w:pPr>
      <w:spacing w:line="276" w:lineRule="auto"/>
      <w:ind w:right="6"/>
      <w:jc w:val="both"/>
    </w:pPr>
    <w:rPr>
      <w:lang w:eastAsia="en-US"/>
    </w:rPr>
  </w:style>
  <w:style w:type="character" w:styleId="Pripombasklic">
    <w:name w:val="annotation reference"/>
    <w:rsid w:val="0028083F"/>
    <w:rPr>
      <w:sz w:val="16"/>
      <w:szCs w:val="16"/>
    </w:rPr>
  </w:style>
  <w:style w:type="numbering" w:customStyle="1" w:styleId="Brezseznama1">
    <w:name w:val="Brez seznama1"/>
    <w:next w:val="Brezseznama"/>
    <w:uiPriority w:val="99"/>
    <w:semiHidden/>
    <w:unhideWhenUsed/>
    <w:rsid w:val="003F4DC8"/>
  </w:style>
  <w:style w:type="numbering" w:customStyle="1" w:styleId="Brezseznama11">
    <w:name w:val="Brez seznama11"/>
    <w:next w:val="Brezseznama"/>
    <w:uiPriority w:val="99"/>
    <w:semiHidden/>
    <w:unhideWhenUsed/>
    <w:rsid w:val="003F4DC8"/>
  </w:style>
  <w:style w:type="character" w:customStyle="1" w:styleId="Naslov1Znak1">
    <w:name w:val="Naslov 1 Znak1"/>
    <w:aliases w:val="SKLOP_AZ Znak1"/>
    <w:uiPriority w:val="99"/>
    <w:rsid w:val="003F4DC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3F4DC8"/>
    <w:pPr>
      <w:ind w:left="708"/>
    </w:pPr>
    <w:rPr>
      <w:rFonts w:ascii="Times New Roman" w:eastAsia="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3F4DC8"/>
  </w:style>
  <w:style w:type="character" w:customStyle="1" w:styleId="NogaZnak1">
    <w:name w:val="Noga Znak1"/>
    <w:aliases w:val="Footer-PR Znak1"/>
    <w:semiHidden/>
    <w:rsid w:val="003F4DC8"/>
  </w:style>
  <w:style w:type="paragraph" w:styleId="Oznaenseznam3">
    <w:name w:val="List Bullet 3"/>
    <w:basedOn w:val="Navaden"/>
    <w:autoRedefine/>
    <w:unhideWhenUsed/>
    <w:rsid w:val="003F4DC8"/>
    <w:pPr>
      <w:numPr>
        <w:numId w:val="1"/>
      </w:numPr>
    </w:pPr>
    <w:rPr>
      <w:rFonts w:ascii="SLO_Swiss" w:eastAsia="Times New Roman"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3F4DC8"/>
  </w:style>
  <w:style w:type="character" w:customStyle="1" w:styleId="Telobesedila-zamik2Znak1">
    <w:name w:val="Telo besedila - zamik 2 Znak1"/>
    <w:aliases w:val="Znak Znak1"/>
    <w:semiHidden/>
    <w:rsid w:val="003F4DC8"/>
  </w:style>
  <w:style w:type="paragraph" w:customStyle="1" w:styleId="Srednjesenenje1poudarek11">
    <w:name w:val="Srednje senčenje 1 – poudarek 11"/>
    <w:uiPriority w:val="1"/>
    <w:qFormat/>
    <w:rsid w:val="003F4DC8"/>
    <w:pPr>
      <w:spacing w:line="276" w:lineRule="auto"/>
    </w:pPr>
    <w:rPr>
      <w:rFonts w:ascii="Times New Roman" w:eastAsia="Times New Roman" w:hAnsi="Times New Roman"/>
      <w:sz w:val="24"/>
      <w:szCs w:val="24"/>
    </w:rPr>
  </w:style>
  <w:style w:type="paragraph" w:customStyle="1" w:styleId="Srednjamrea1poudarek22">
    <w:name w:val="Srednja mreža 1 – poudarek 22"/>
    <w:basedOn w:val="Navaden"/>
    <w:uiPriority w:val="34"/>
    <w:qFormat/>
    <w:rsid w:val="003F4DC8"/>
    <w:pPr>
      <w:ind w:left="708"/>
    </w:pPr>
    <w:rPr>
      <w:rFonts w:ascii="Times New Roman" w:eastAsia="Times New Roman" w:hAnsi="Times New Roman"/>
      <w:sz w:val="24"/>
      <w:szCs w:val="24"/>
    </w:rPr>
  </w:style>
  <w:style w:type="character" w:customStyle="1" w:styleId="xxxChar">
    <w:name w:val="_xxx Char"/>
    <w:link w:val="xxx"/>
    <w:locked/>
    <w:rsid w:val="003F4DC8"/>
    <w:rPr>
      <w:rFonts w:ascii="Swis721 Cn BT" w:eastAsia="Times New Roman" w:hAnsi="Swis721 Cn BT" w:cs="Arial"/>
      <w:noProof/>
      <w:sz w:val="20"/>
      <w:szCs w:val="20"/>
    </w:rPr>
  </w:style>
  <w:style w:type="paragraph" w:customStyle="1" w:styleId="xxx">
    <w:name w:val="_xxx"/>
    <w:basedOn w:val="Navaden"/>
    <w:link w:val="xxxChar"/>
    <w:qFormat/>
    <w:rsid w:val="003F4DC8"/>
    <w:pPr>
      <w:numPr>
        <w:ilvl w:val="2"/>
        <w:numId w:val="2"/>
      </w:numPr>
    </w:pPr>
    <w:rPr>
      <w:rFonts w:ascii="Swis721 Cn BT" w:eastAsia="Times New Roman" w:hAnsi="Swis721 Cn BT" w:cs="Arial"/>
      <w:noProof/>
      <w:sz w:val="20"/>
      <w:szCs w:val="20"/>
    </w:rPr>
  </w:style>
  <w:style w:type="character" w:customStyle="1" w:styleId="----Char">
    <w:name w:val="---- Char"/>
    <w:link w:val="----"/>
    <w:locked/>
    <w:rsid w:val="003F4DC8"/>
    <w:rPr>
      <w:rFonts w:ascii="Swis721 Cn BT" w:eastAsia="Times New Roman" w:hAnsi="Swis721 Cn BT" w:cs="Arial"/>
      <w:noProof/>
      <w:sz w:val="20"/>
      <w:szCs w:val="20"/>
    </w:rPr>
  </w:style>
  <w:style w:type="paragraph" w:customStyle="1" w:styleId="----">
    <w:name w:val="----"/>
    <w:basedOn w:val="Navaden"/>
    <w:link w:val="----Char"/>
    <w:qFormat/>
    <w:rsid w:val="003F4DC8"/>
    <w:pPr>
      <w:numPr>
        <w:ilvl w:val="1"/>
        <w:numId w:val="3"/>
      </w:numPr>
      <w:tabs>
        <w:tab w:val="left" w:pos="1418"/>
        <w:tab w:val="right" w:pos="7371"/>
        <w:tab w:val="left" w:pos="7513"/>
      </w:tabs>
    </w:pPr>
    <w:rPr>
      <w:rFonts w:ascii="Swis721 Cn BT" w:eastAsia="Times New Roman" w:hAnsi="Swis721 Cn BT" w:cs="Arial"/>
      <w:noProof/>
      <w:sz w:val="20"/>
      <w:szCs w:val="20"/>
    </w:rPr>
  </w:style>
  <w:style w:type="paragraph" w:customStyle="1" w:styleId="Brezrazmikov1">
    <w:name w:val="Brez razmikov1"/>
    <w:uiPriority w:val="1"/>
    <w:qFormat/>
    <w:rsid w:val="003F4DC8"/>
    <w:pPr>
      <w:spacing w:line="276" w:lineRule="auto"/>
    </w:pPr>
    <w:rPr>
      <w:rFonts w:eastAsia="Times New Roman"/>
      <w:lang w:eastAsia="en-US"/>
    </w:rPr>
  </w:style>
  <w:style w:type="paragraph" w:customStyle="1" w:styleId="ReportBullet">
    <w:name w:val="Report Bullet"/>
    <w:basedOn w:val="Navaden-zamik"/>
    <w:rsid w:val="003F4DC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3F4DC8"/>
    <w:rPr>
      <w:i/>
      <w:iCs/>
      <w:color w:val="808080"/>
    </w:rPr>
  </w:style>
  <w:style w:type="character" w:customStyle="1" w:styleId="IntenseReference1">
    <w:name w:val="Intense Reference1"/>
    <w:uiPriority w:val="32"/>
    <w:qFormat/>
    <w:rsid w:val="003F4DC8"/>
    <w:rPr>
      <w:b/>
      <w:bCs/>
      <w:smallCaps/>
      <w:color w:val="C0504D"/>
      <w:spacing w:val="5"/>
      <w:u w:val="single"/>
    </w:rPr>
  </w:style>
  <w:style w:type="table" w:customStyle="1" w:styleId="Tabelamrea1">
    <w:name w:val="Tabela – mreža1"/>
    <w:basedOn w:val="Navadnatabela"/>
    <w:next w:val="Tabelamrea"/>
    <w:uiPriority w:val="59"/>
    <w:rsid w:val="003F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rsid w:val="00033C84"/>
    <w:rPr>
      <w:vertAlign w:val="superscript"/>
    </w:rPr>
  </w:style>
  <w:style w:type="paragraph" w:customStyle="1" w:styleId="Standard">
    <w:name w:val="Standard"/>
    <w:rsid w:val="00CF4D4F"/>
    <w:pPr>
      <w:widowControl w:val="0"/>
      <w:suppressAutoHyphens/>
      <w:overflowPunct w:val="0"/>
      <w:autoSpaceDE w:val="0"/>
      <w:autoSpaceDN w:val="0"/>
      <w:spacing w:line="276" w:lineRule="auto"/>
      <w:jc w:val="both"/>
      <w:textAlignment w:val="baseline"/>
    </w:pPr>
    <w:rPr>
      <w:rFonts w:ascii="Times New Roman" w:eastAsia="Times New Roman" w:hAnsi="Times New Roman" w:cs="Calibri"/>
      <w:kern w:val="3"/>
      <w:sz w:val="24"/>
      <w:lang w:eastAsia="zh-CN"/>
    </w:rPr>
  </w:style>
  <w:style w:type="paragraph" w:customStyle="1" w:styleId="BodyText22">
    <w:name w:val="Body Text 22"/>
    <w:basedOn w:val="Navaden"/>
    <w:rsid w:val="0055160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eastAsia="Times New Roman" w:hAnsi="Century Schoolbook"/>
      <w:b/>
      <w:sz w:val="24"/>
      <w:szCs w:val="20"/>
    </w:rPr>
  </w:style>
  <w:style w:type="paragraph" w:customStyle="1" w:styleId="ColorfulList-Accent11">
    <w:name w:val="Colorful List - Accent 11"/>
    <w:basedOn w:val="Navaden"/>
    <w:qFormat/>
    <w:rsid w:val="0055160E"/>
    <w:pPr>
      <w:spacing w:line="260" w:lineRule="atLeast"/>
      <w:ind w:left="708"/>
    </w:pPr>
    <w:rPr>
      <w:rFonts w:eastAsia="Times New Roman"/>
      <w:sz w:val="20"/>
      <w:szCs w:val="24"/>
    </w:rPr>
  </w:style>
  <w:style w:type="paragraph" w:customStyle="1" w:styleId="Barvniseznampoudarek11">
    <w:name w:val="Barvni seznam – poudarek 11"/>
    <w:basedOn w:val="Navaden"/>
    <w:uiPriority w:val="72"/>
    <w:qFormat/>
    <w:rsid w:val="00720AD3"/>
    <w:pPr>
      <w:ind w:left="720"/>
      <w:contextualSpacing/>
    </w:pPr>
    <w:rPr>
      <w:rFonts w:eastAsia="Times New Roman"/>
      <w:sz w:val="24"/>
      <w:szCs w:val="24"/>
    </w:rPr>
  </w:style>
  <w:style w:type="paragraph" w:customStyle="1" w:styleId="Slog4">
    <w:name w:val="Slog4"/>
    <w:basedOn w:val="Naslov1"/>
    <w:autoRedefine/>
    <w:qFormat/>
    <w:rsid w:val="00F7760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903054"/>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52B34"/>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52B34"/>
  </w:style>
  <w:style w:type="paragraph" w:customStyle="1" w:styleId="Slog7">
    <w:name w:val="Slog7"/>
    <w:basedOn w:val="Naslov"/>
    <w:qFormat/>
    <w:rsid w:val="00F72DD9"/>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7D32A0"/>
    <w:pPr>
      <w:shd w:val="clear" w:color="auto" w:fill="C6D9F1"/>
    </w:pPr>
    <w:rPr>
      <w:lang w:val="sl-SI"/>
    </w:rPr>
  </w:style>
  <w:style w:type="paragraph" w:customStyle="1" w:styleId="Slog9">
    <w:name w:val="Slog9"/>
    <w:basedOn w:val="Slog8"/>
    <w:qFormat/>
    <w:rsid w:val="007D32A0"/>
    <w:rPr>
      <w:sz w:val="24"/>
      <w:szCs w:val="24"/>
    </w:rPr>
  </w:style>
  <w:style w:type="paragraph" w:customStyle="1" w:styleId="Priloge">
    <w:name w:val="Priloge"/>
    <w:basedOn w:val="Navaden"/>
    <w:link w:val="PrilogeZnak"/>
    <w:qFormat/>
    <w:rsid w:val="00FF1942"/>
    <w:pPr>
      <w:tabs>
        <w:tab w:val="right" w:pos="2556"/>
        <w:tab w:val="right" w:pos="5609"/>
      </w:tabs>
      <w:jc w:val="right"/>
    </w:pPr>
    <w:rPr>
      <w:rFonts w:cs="Calibri"/>
      <w:b/>
      <w:color w:val="5F497A"/>
      <w:sz w:val="23"/>
      <w:szCs w:val="23"/>
    </w:rPr>
  </w:style>
  <w:style w:type="paragraph" w:customStyle="1" w:styleId="Slog10">
    <w:name w:val="Slog10"/>
    <w:basedOn w:val="Slog6"/>
    <w:link w:val="Slog10Znak"/>
    <w:qFormat/>
    <w:rsid w:val="006F1FA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F1942"/>
    <w:rPr>
      <w:rFonts w:cs="Calibri"/>
      <w:b/>
      <w:color w:val="5F497A"/>
      <w:sz w:val="23"/>
      <w:szCs w:val="23"/>
      <w:lang w:eastAsia="en-US"/>
    </w:rPr>
  </w:style>
  <w:style w:type="paragraph" w:styleId="Odstavekseznama">
    <w:name w:val="List Paragraph"/>
    <w:basedOn w:val="Naslov3"/>
    <w:link w:val="OdstavekseznamaZnak"/>
    <w:uiPriority w:val="34"/>
    <w:qFormat/>
    <w:rsid w:val="00914689"/>
    <w:pPr>
      <w:contextualSpacing/>
    </w:pPr>
    <w:rPr>
      <w:rFonts w:ascii="Arial" w:hAnsi="Arial"/>
      <w:sz w:val="22"/>
    </w:rPr>
  </w:style>
  <w:style w:type="character" w:customStyle="1" w:styleId="Naslov2MKZnak1">
    <w:name w:val="Naslov 2 MK Znak1"/>
    <w:link w:val="Naslov2MK"/>
    <w:rsid w:val="00E37D68"/>
    <w:rPr>
      <w:rFonts w:ascii="Arial" w:hAnsi="Arial" w:cs="Arial"/>
      <w:b/>
      <w:sz w:val="22"/>
      <w:szCs w:val="22"/>
    </w:rPr>
  </w:style>
  <w:style w:type="character" w:customStyle="1" w:styleId="Slog5Znak">
    <w:name w:val="Slog5 Znak"/>
    <w:link w:val="Slog5"/>
    <w:rsid w:val="00E37D68"/>
    <w:rPr>
      <w:rFonts w:ascii="Arial" w:hAnsi="Arial" w:cs="Calibri"/>
      <w:b/>
      <w:color w:val="5F497A"/>
      <w:sz w:val="23"/>
      <w:szCs w:val="23"/>
    </w:rPr>
  </w:style>
  <w:style w:type="character" w:customStyle="1" w:styleId="Slog6Znak">
    <w:name w:val="Slog6 Znak"/>
    <w:basedOn w:val="Slog5Znak"/>
    <w:link w:val="Slog6"/>
    <w:rsid w:val="00E37D68"/>
    <w:rPr>
      <w:rFonts w:ascii="Arial" w:hAnsi="Arial" w:cs="Calibri"/>
      <w:b/>
      <w:color w:val="5F497A"/>
      <w:sz w:val="23"/>
      <w:szCs w:val="23"/>
    </w:rPr>
  </w:style>
  <w:style w:type="character" w:customStyle="1" w:styleId="Slog10Znak">
    <w:name w:val="Slog10 Znak"/>
    <w:link w:val="Slog10"/>
    <w:rsid w:val="006F1FA2"/>
    <w:rPr>
      <w:rFonts w:ascii="Arial" w:hAnsi="Arial" w:cs="Calibri"/>
      <w:b/>
      <w:color w:val="5F497A"/>
      <w:sz w:val="23"/>
      <w:szCs w:val="23"/>
      <w:shd w:val="clear" w:color="auto" w:fill="E5DFEC"/>
    </w:rPr>
  </w:style>
  <w:style w:type="paragraph" w:customStyle="1" w:styleId="ZnakZnakZnak">
    <w:name w:val="Znak Znak Znak"/>
    <w:basedOn w:val="Navaden"/>
    <w:rsid w:val="002330AC"/>
    <w:pPr>
      <w:spacing w:after="160" w:line="240" w:lineRule="exact"/>
    </w:pPr>
    <w:rPr>
      <w:rFonts w:ascii="Tahoma" w:eastAsia="Times New Roman" w:hAnsi="Tahoma"/>
      <w:sz w:val="20"/>
      <w:szCs w:val="20"/>
      <w:lang w:val="en-US"/>
    </w:rPr>
  </w:style>
  <w:style w:type="numbering" w:customStyle="1" w:styleId="WW8Num8">
    <w:name w:val="WW8Num8"/>
    <w:basedOn w:val="Brezseznama"/>
    <w:rsid w:val="00F035FC"/>
    <w:pPr>
      <w:numPr>
        <w:numId w:val="6"/>
      </w:numPr>
    </w:pPr>
  </w:style>
  <w:style w:type="paragraph" w:customStyle="1" w:styleId="Naslov2RD">
    <w:name w:val="Naslov 2 RD"/>
    <w:basedOn w:val="Naslov2MK"/>
    <w:link w:val="Naslov2RDZnak"/>
    <w:rsid w:val="00F035FC"/>
    <w:pPr>
      <w:widowControl w:val="0"/>
      <w:tabs>
        <w:tab w:val="clear" w:pos="1080"/>
      </w:tabs>
      <w:suppressAutoHyphens/>
      <w:autoSpaceDN w:val="0"/>
      <w:spacing w:line="276" w:lineRule="auto"/>
      <w:ind w:left="0" w:firstLine="0"/>
      <w:jc w:val="both"/>
    </w:pPr>
    <w:rPr>
      <w:rFonts w:ascii="Calibri" w:eastAsia="Times New Roman" w:hAnsi="Calibri" w:cs="Calibri"/>
      <w:kern w:val="3"/>
      <w:lang w:eastAsia="zh-CN"/>
    </w:rPr>
  </w:style>
  <w:style w:type="paragraph" w:customStyle="1" w:styleId="Naslov22RD">
    <w:name w:val="Naslov 22 RD"/>
    <w:basedOn w:val="Standard"/>
    <w:rsid w:val="00F035FC"/>
    <w:rPr>
      <w:rFonts w:ascii="Calibri" w:hAnsi="Calibri"/>
      <w:sz w:val="22"/>
    </w:rPr>
  </w:style>
  <w:style w:type="paragraph" w:customStyle="1" w:styleId="Naslov44RD">
    <w:name w:val="Naslov 44 RD"/>
    <w:basedOn w:val="Standard"/>
    <w:rsid w:val="00F035FC"/>
    <w:pPr>
      <w:numPr>
        <w:numId w:val="7"/>
      </w:numPr>
    </w:pPr>
    <w:rPr>
      <w:rFonts w:ascii="Calibri" w:hAnsi="Calibri"/>
      <w:b/>
      <w:sz w:val="22"/>
    </w:rPr>
  </w:style>
  <w:style w:type="paragraph" w:customStyle="1" w:styleId="ZnakZnak2ZnakZnakZnakZnak">
    <w:name w:val="Znak Znak2 Znak Znak Znak Znak"/>
    <w:basedOn w:val="Navaden"/>
    <w:rsid w:val="00076161"/>
    <w:pPr>
      <w:spacing w:after="160" w:line="240" w:lineRule="exact"/>
    </w:pPr>
    <w:rPr>
      <w:rFonts w:ascii="Tahoma" w:eastAsia="Times New Roman" w:hAnsi="Tahoma"/>
      <w:sz w:val="20"/>
      <w:szCs w:val="20"/>
      <w:lang w:val="en-US"/>
    </w:rPr>
  </w:style>
  <w:style w:type="table" w:customStyle="1" w:styleId="Tabelamrea2">
    <w:name w:val="Tabela – mreža2"/>
    <w:basedOn w:val="Navadnatabela"/>
    <w:next w:val="Tabelamrea"/>
    <w:rsid w:val="0066358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971EE"/>
    <w:rPr>
      <w:color w:val="808080"/>
    </w:rPr>
  </w:style>
  <w:style w:type="paragraph" w:customStyle="1" w:styleId="ZnakZnak2ZnakZnakZnakZnak0">
    <w:name w:val="Znak Znak2 Znak Znak Znak Znak"/>
    <w:basedOn w:val="Navaden"/>
    <w:rsid w:val="00632CE4"/>
    <w:pPr>
      <w:spacing w:after="160" w:line="240" w:lineRule="exact"/>
    </w:pPr>
    <w:rPr>
      <w:rFonts w:ascii="Tahoma" w:eastAsia="Times New Roman" w:hAnsi="Tahoma"/>
      <w:sz w:val="20"/>
      <w:szCs w:val="20"/>
      <w:lang w:val="en-US"/>
    </w:rPr>
  </w:style>
  <w:style w:type="paragraph" w:customStyle="1" w:styleId="ZnakZnak2ZnakZnakZnakZnak1">
    <w:name w:val="Znak Znak2 Znak Znak Znak Znak"/>
    <w:basedOn w:val="Navaden"/>
    <w:rsid w:val="00433737"/>
    <w:pPr>
      <w:spacing w:after="160" w:line="240" w:lineRule="exact"/>
    </w:pPr>
    <w:rPr>
      <w:rFonts w:ascii="Tahoma" w:eastAsia="Times New Roman" w:hAnsi="Tahoma"/>
      <w:sz w:val="20"/>
      <w:szCs w:val="20"/>
      <w:lang w:val="en-US"/>
    </w:rPr>
  </w:style>
  <w:style w:type="character" w:styleId="Poudarek">
    <w:name w:val="Emphasis"/>
    <w:basedOn w:val="Privzetapisavaodstavka"/>
    <w:qFormat/>
    <w:locked/>
    <w:rsid w:val="00410D02"/>
    <w:rPr>
      <w:i/>
      <w:iCs/>
    </w:rPr>
  </w:style>
  <w:style w:type="numbering" w:customStyle="1" w:styleId="Slogjavnonaroilo">
    <w:name w:val="Slog javno naročilo"/>
    <w:basedOn w:val="Brezseznama"/>
    <w:uiPriority w:val="99"/>
    <w:rsid w:val="00A753BB"/>
    <w:pPr>
      <w:numPr>
        <w:numId w:val="9"/>
      </w:numPr>
    </w:pPr>
  </w:style>
  <w:style w:type="paragraph" w:styleId="Stvarnokazalo1">
    <w:name w:val="index 1"/>
    <w:basedOn w:val="Navaden"/>
    <w:next w:val="Navaden"/>
    <w:autoRedefine/>
    <w:rsid w:val="00FE6940"/>
    <w:pPr>
      <w:ind w:left="220" w:hanging="220"/>
    </w:pPr>
    <w:rPr>
      <w:rFonts w:asciiTheme="minorHAnsi" w:hAnsiTheme="minorHAnsi"/>
      <w:sz w:val="18"/>
      <w:szCs w:val="18"/>
    </w:rPr>
  </w:style>
  <w:style w:type="paragraph" w:styleId="Stvarnokazalo2">
    <w:name w:val="index 2"/>
    <w:basedOn w:val="Navaden"/>
    <w:next w:val="Navaden"/>
    <w:autoRedefine/>
    <w:rsid w:val="00FE6940"/>
    <w:pPr>
      <w:ind w:left="440" w:hanging="220"/>
    </w:pPr>
    <w:rPr>
      <w:rFonts w:asciiTheme="minorHAnsi" w:hAnsiTheme="minorHAnsi"/>
      <w:sz w:val="18"/>
      <w:szCs w:val="18"/>
    </w:rPr>
  </w:style>
  <w:style w:type="paragraph" w:styleId="Stvarnokazalo3">
    <w:name w:val="index 3"/>
    <w:basedOn w:val="Navaden"/>
    <w:next w:val="Navaden"/>
    <w:autoRedefine/>
    <w:rsid w:val="00FE6940"/>
    <w:pPr>
      <w:ind w:left="660" w:hanging="220"/>
    </w:pPr>
    <w:rPr>
      <w:rFonts w:asciiTheme="minorHAnsi" w:hAnsiTheme="minorHAnsi"/>
      <w:sz w:val="18"/>
      <w:szCs w:val="18"/>
    </w:rPr>
  </w:style>
  <w:style w:type="paragraph" w:styleId="Stvarnokazalo4">
    <w:name w:val="index 4"/>
    <w:basedOn w:val="Navaden"/>
    <w:next w:val="Navaden"/>
    <w:autoRedefine/>
    <w:rsid w:val="00FE6940"/>
    <w:pPr>
      <w:ind w:left="880" w:hanging="220"/>
    </w:pPr>
    <w:rPr>
      <w:rFonts w:asciiTheme="minorHAnsi" w:hAnsiTheme="minorHAnsi"/>
      <w:sz w:val="18"/>
      <w:szCs w:val="18"/>
    </w:rPr>
  </w:style>
  <w:style w:type="paragraph" w:styleId="Stvarnokazalo5">
    <w:name w:val="index 5"/>
    <w:basedOn w:val="Navaden"/>
    <w:next w:val="Navaden"/>
    <w:autoRedefine/>
    <w:rsid w:val="00FE6940"/>
    <w:pPr>
      <w:ind w:left="1100" w:hanging="220"/>
    </w:pPr>
    <w:rPr>
      <w:rFonts w:asciiTheme="minorHAnsi" w:hAnsiTheme="minorHAnsi"/>
      <w:sz w:val="18"/>
      <w:szCs w:val="18"/>
    </w:rPr>
  </w:style>
  <w:style w:type="paragraph" w:styleId="Stvarnokazalo6">
    <w:name w:val="index 6"/>
    <w:basedOn w:val="Navaden"/>
    <w:next w:val="Navaden"/>
    <w:autoRedefine/>
    <w:rsid w:val="00FE6940"/>
    <w:pPr>
      <w:ind w:left="1320" w:hanging="220"/>
    </w:pPr>
    <w:rPr>
      <w:rFonts w:asciiTheme="minorHAnsi" w:hAnsiTheme="minorHAnsi"/>
      <w:sz w:val="18"/>
      <w:szCs w:val="18"/>
    </w:rPr>
  </w:style>
  <w:style w:type="paragraph" w:styleId="Stvarnokazalo7">
    <w:name w:val="index 7"/>
    <w:basedOn w:val="Navaden"/>
    <w:next w:val="Navaden"/>
    <w:autoRedefine/>
    <w:rsid w:val="00FE6940"/>
    <w:pPr>
      <w:ind w:left="1540" w:hanging="220"/>
    </w:pPr>
    <w:rPr>
      <w:rFonts w:asciiTheme="minorHAnsi" w:hAnsiTheme="minorHAnsi"/>
      <w:sz w:val="18"/>
      <w:szCs w:val="18"/>
    </w:rPr>
  </w:style>
  <w:style w:type="paragraph" w:styleId="Stvarnokazalo8">
    <w:name w:val="index 8"/>
    <w:basedOn w:val="Navaden"/>
    <w:next w:val="Navaden"/>
    <w:autoRedefine/>
    <w:rsid w:val="00FE6940"/>
    <w:pPr>
      <w:ind w:left="1760" w:hanging="220"/>
    </w:pPr>
    <w:rPr>
      <w:rFonts w:asciiTheme="minorHAnsi" w:hAnsiTheme="minorHAnsi"/>
      <w:sz w:val="18"/>
      <w:szCs w:val="18"/>
    </w:rPr>
  </w:style>
  <w:style w:type="paragraph" w:styleId="Stvarnokazalo9">
    <w:name w:val="index 9"/>
    <w:basedOn w:val="Navaden"/>
    <w:next w:val="Navaden"/>
    <w:autoRedefine/>
    <w:rsid w:val="00FE6940"/>
    <w:pPr>
      <w:ind w:left="1980" w:hanging="220"/>
    </w:pPr>
    <w:rPr>
      <w:rFonts w:asciiTheme="minorHAnsi" w:hAnsiTheme="minorHAnsi"/>
      <w:sz w:val="18"/>
      <w:szCs w:val="18"/>
    </w:rPr>
  </w:style>
  <w:style w:type="paragraph" w:styleId="Stvarnokazalo-naslov">
    <w:name w:val="index heading"/>
    <w:basedOn w:val="Navaden"/>
    <w:next w:val="Stvarnokazalo1"/>
    <w:rsid w:val="00FE6940"/>
    <w:pPr>
      <w:spacing w:before="240" w:after="120"/>
      <w:jc w:val="center"/>
    </w:pPr>
    <w:rPr>
      <w:rFonts w:asciiTheme="minorHAnsi" w:hAnsiTheme="minorHAnsi"/>
      <w:b/>
      <w:bCs/>
      <w:sz w:val="26"/>
      <w:szCs w:val="26"/>
    </w:rPr>
  </w:style>
  <w:style w:type="paragraph" w:customStyle="1" w:styleId="javnanaroilapodnaslov">
    <w:name w:val="javna naročila podnaslov"/>
    <w:basedOn w:val="Naslov2"/>
    <w:link w:val="javnanaroilapodnaslovZnak"/>
    <w:autoRedefine/>
    <w:qFormat/>
    <w:rsid w:val="0023772B"/>
    <w:pPr>
      <w:framePr w:wrap="notBeside" w:vAnchor="text" w:hAnchor="text" w:y="1"/>
      <w:numPr>
        <w:ilvl w:val="0"/>
        <w:numId w:val="12"/>
      </w:numPr>
    </w:pPr>
    <w:rPr>
      <w:rFonts w:asciiTheme="majorHAnsi" w:hAnsiTheme="majorHAnsi" w:cstheme="majorHAnsi"/>
      <w:sz w:val="22"/>
      <w:szCs w:val="22"/>
      <w:u w:val="single"/>
      <w:lang w:eastAsia="en-US"/>
    </w:rPr>
  </w:style>
  <w:style w:type="character" w:customStyle="1" w:styleId="Naslov2RDZnak">
    <w:name w:val="Naslov 2 RD Znak"/>
    <w:basedOn w:val="Naslov2MKZnak1"/>
    <w:link w:val="Naslov2RD"/>
    <w:rsid w:val="00FE6940"/>
    <w:rPr>
      <w:rFonts w:ascii="Arial" w:eastAsia="Times New Roman" w:hAnsi="Arial" w:cs="Calibri"/>
      <w:b/>
      <w:kern w:val="3"/>
      <w:sz w:val="22"/>
      <w:szCs w:val="22"/>
      <w:lang w:eastAsia="zh-CN"/>
    </w:rPr>
  </w:style>
  <w:style w:type="character" w:customStyle="1" w:styleId="javnanaroilapodnaslovZnak">
    <w:name w:val="javna naročila podnaslov Znak"/>
    <w:basedOn w:val="Naslov2RDZnak"/>
    <w:link w:val="javnanaroilapodnaslov"/>
    <w:rsid w:val="0023772B"/>
    <w:rPr>
      <w:rFonts w:asciiTheme="majorHAnsi" w:eastAsia="Times New Roman" w:hAnsiTheme="majorHAnsi" w:cstheme="majorHAnsi"/>
      <w:b/>
      <w:bCs/>
      <w:i/>
      <w:iCs/>
      <w:kern w:val="3"/>
      <w:sz w:val="22"/>
      <w:szCs w:val="22"/>
      <w:u w:val="single"/>
      <w:lang w:val="x-none" w:eastAsia="en-US"/>
    </w:rPr>
  </w:style>
  <w:style w:type="paragraph" w:customStyle="1" w:styleId="Javnonaroilo-naslov1">
    <w:name w:val="Javno naročilo - naslov 1"/>
    <w:basedOn w:val="Naslov1"/>
    <w:link w:val="Javnonaroilo-naslov1Znak"/>
    <w:qFormat/>
    <w:rsid w:val="00953C15"/>
    <w:pPr>
      <w:numPr>
        <w:numId w:val="0"/>
      </w:numPr>
    </w:pPr>
    <w:rPr>
      <w:rFonts w:cs="Arial"/>
    </w:rPr>
  </w:style>
  <w:style w:type="numbering" w:customStyle="1" w:styleId="Slog11">
    <w:name w:val="Slog11"/>
    <w:uiPriority w:val="99"/>
    <w:rsid w:val="00900CA9"/>
    <w:pPr>
      <w:numPr>
        <w:numId w:val="11"/>
      </w:numPr>
    </w:pPr>
  </w:style>
  <w:style w:type="character" w:customStyle="1" w:styleId="Javnonaroilo-naslov1Znak">
    <w:name w:val="Javno naročilo - naslov 1 Znak"/>
    <w:basedOn w:val="Naslov1Znak"/>
    <w:link w:val="Javnonaroilo-naslov1"/>
    <w:rsid w:val="00900CA9"/>
    <w:rPr>
      <w:rFonts w:ascii="Arial" w:hAnsi="Arial" w:cs="Arial"/>
      <w:b/>
      <w:bCs/>
      <w:kern w:val="32"/>
      <w:sz w:val="32"/>
      <w:szCs w:val="32"/>
      <w:lang w:val="x-none"/>
    </w:rPr>
  </w:style>
  <w:style w:type="paragraph" w:customStyle="1" w:styleId="javnanaroila-naslov3">
    <w:name w:val="javna naročila - naslov 3"/>
    <w:basedOn w:val="Naslov2"/>
    <w:link w:val="javnanaroila-naslov3Znak"/>
    <w:qFormat/>
    <w:rsid w:val="00953C15"/>
    <w:rPr>
      <w:rFonts w:ascii="Arial" w:hAnsi="Arial" w:cs="Arial"/>
      <w:b w:val="0"/>
      <w:sz w:val="22"/>
    </w:rPr>
  </w:style>
  <w:style w:type="character" w:customStyle="1" w:styleId="javnanaroila-naslov3Znak">
    <w:name w:val="javna naročila - naslov 3 Znak"/>
    <w:basedOn w:val="Privzetapisavaodstavka"/>
    <w:link w:val="javnanaroila-naslov3"/>
    <w:rsid w:val="00953C15"/>
    <w:rPr>
      <w:rFonts w:cs="Arial"/>
      <w:bCs/>
      <w:i/>
      <w:iCs/>
      <w:szCs w:val="28"/>
      <w:lang w:val="x-none"/>
    </w:rPr>
  </w:style>
  <w:style w:type="paragraph" w:customStyle="1" w:styleId="javnonaroilo-besedilo">
    <w:name w:val="javno naročilo - besedilo"/>
    <w:qFormat/>
    <w:rsid w:val="00CE3668"/>
    <w:pPr>
      <w:ind w:left="360" w:hanging="360"/>
    </w:pPr>
    <w:rPr>
      <w:rFonts w:eastAsia="Times New Roman" w:cs="Arial"/>
      <w:noProof/>
      <w:szCs w:val="20"/>
    </w:rPr>
  </w:style>
  <w:style w:type="table" w:customStyle="1" w:styleId="Tabelamrea3">
    <w:name w:val="Tabela – mreža3"/>
    <w:basedOn w:val="Navadnatabela"/>
    <w:next w:val="Tabelamrea"/>
    <w:rsid w:val="00E06B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3628EC"/>
    <w:rPr>
      <w:rFonts w:cs="Arial"/>
      <w:lang w:val="sl-SI"/>
    </w:rPr>
  </w:style>
  <w:style w:type="paragraph" w:customStyle="1" w:styleId="javnonaroilo-merila">
    <w:name w:val="javno naročilo - merila"/>
    <w:basedOn w:val="Navaden"/>
    <w:link w:val="javnonaroilo-merilaZnak"/>
    <w:qFormat/>
    <w:rsid w:val="00DF0EC1"/>
    <w:pPr>
      <w:numPr>
        <w:numId w:val="14"/>
      </w:numPr>
      <w:jc w:val="both"/>
    </w:pPr>
    <w:rPr>
      <w:rFonts w:cs="Arial"/>
    </w:rPr>
  </w:style>
  <w:style w:type="character" w:customStyle="1" w:styleId="javnonaroilo-merilaZnak">
    <w:name w:val="javno naročilo - merila Znak"/>
    <w:basedOn w:val="Privzetapisavaodstavka"/>
    <w:link w:val="javnonaroilo-merila"/>
    <w:rsid w:val="00DF0EC1"/>
    <w:rPr>
      <w:rFonts w:cs="Arial"/>
    </w:rPr>
  </w:style>
  <w:style w:type="paragraph" w:customStyle="1" w:styleId="javnanaroila-tokovanje">
    <w:name w:val="javna naročila - točkovanje"/>
    <w:basedOn w:val="Navaden"/>
    <w:link w:val="javnanaroila-tokovanjeZnak"/>
    <w:qFormat/>
    <w:rsid w:val="00A07109"/>
    <w:pPr>
      <w:numPr>
        <w:numId w:val="15"/>
      </w:numPr>
    </w:pPr>
    <w:rPr>
      <w:lang w:eastAsia="en-US"/>
    </w:rPr>
  </w:style>
  <w:style w:type="character" w:customStyle="1" w:styleId="javnanaroila-tokovanjeZnak">
    <w:name w:val="javna naročila - točkovanje Znak"/>
    <w:basedOn w:val="Privzetapisavaodstavka"/>
    <w:link w:val="javnanaroila-tokovanje"/>
    <w:rsid w:val="00A07109"/>
    <w:rPr>
      <w:lang w:eastAsia="en-US"/>
    </w:rPr>
  </w:style>
  <w:style w:type="paragraph" w:customStyle="1" w:styleId="Slog13">
    <w:name w:val="Slog13"/>
    <w:basedOn w:val="Odstavekseznama"/>
    <w:link w:val="Slog13Znak"/>
    <w:qFormat/>
    <w:rsid w:val="009A2748"/>
    <w:pPr>
      <w:numPr>
        <w:ilvl w:val="0"/>
        <w:numId w:val="16"/>
      </w:numPr>
      <w:jc w:val="both"/>
    </w:pPr>
    <w:rPr>
      <w:rFonts w:cs="Arial"/>
    </w:rPr>
  </w:style>
  <w:style w:type="paragraph" w:customStyle="1" w:styleId="Slog14">
    <w:name w:val="Slog14"/>
    <w:basedOn w:val="Navaden"/>
    <w:link w:val="Slog14Znak"/>
    <w:qFormat/>
    <w:rsid w:val="009A2748"/>
    <w:pPr>
      <w:ind w:left="360" w:hanging="360"/>
    </w:pPr>
  </w:style>
  <w:style w:type="character" w:customStyle="1" w:styleId="OdstavekseznamaZnak">
    <w:name w:val="Odstavek seznama Znak"/>
    <w:basedOn w:val="Naslov3Znak"/>
    <w:link w:val="Odstavekseznama"/>
    <w:uiPriority w:val="34"/>
    <w:rsid w:val="009A2748"/>
    <w:rPr>
      <w:rFonts w:ascii="Cambria" w:hAnsi="Cambria"/>
      <w:b/>
      <w:bCs/>
      <w:sz w:val="26"/>
      <w:szCs w:val="26"/>
      <w:lang w:val="x-none"/>
    </w:rPr>
  </w:style>
  <w:style w:type="character" w:customStyle="1" w:styleId="Slog13Znak">
    <w:name w:val="Slog13 Znak"/>
    <w:basedOn w:val="OdstavekseznamaZnak"/>
    <w:link w:val="Slog13"/>
    <w:rsid w:val="009A2748"/>
    <w:rPr>
      <w:rFonts w:ascii="Cambria" w:hAnsi="Cambria" w:cs="Arial"/>
      <w:b/>
      <w:bCs/>
      <w:sz w:val="26"/>
      <w:szCs w:val="26"/>
      <w:lang w:val="x-none"/>
    </w:rPr>
  </w:style>
  <w:style w:type="paragraph" w:customStyle="1" w:styleId="Slog15">
    <w:name w:val="Slog15"/>
    <w:basedOn w:val="Navaden"/>
    <w:link w:val="Slog15Znak"/>
    <w:qFormat/>
    <w:rsid w:val="00E2419D"/>
    <w:pPr>
      <w:numPr>
        <w:numId w:val="17"/>
      </w:numPr>
      <w:jc w:val="both"/>
    </w:pPr>
    <w:rPr>
      <w:rFonts w:cs="Arial"/>
    </w:rPr>
  </w:style>
  <w:style w:type="character" w:customStyle="1" w:styleId="Slog14Znak">
    <w:name w:val="Slog14 Znak"/>
    <w:basedOn w:val="Privzetapisavaodstavka"/>
    <w:link w:val="Slog14"/>
    <w:rsid w:val="009A2748"/>
  </w:style>
  <w:style w:type="paragraph" w:customStyle="1" w:styleId="Slog16">
    <w:name w:val="Slog16"/>
    <w:basedOn w:val="Navaden"/>
    <w:link w:val="Slog16Znak"/>
    <w:qFormat/>
    <w:rsid w:val="00585100"/>
    <w:pPr>
      <w:numPr>
        <w:numId w:val="18"/>
      </w:numPr>
    </w:pPr>
    <w:rPr>
      <w:rFonts w:cs="Arial"/>
    </w:rPr>
  </w:style>
  <w:style w:type="character" w:customStyle="1" w:styleId="Slog15Znak">
    <w:name w:val="Slog15 Znak"/>
    <w:basedOn w:val="Privzetapisavaodstavka"/>
    <w:link w:val="Slog15"/>
    <w:rsid w:val="00E2419D"/>
    <w:rPr>
      <w:rFonts w:cs="Arial"/>
    </w:rPr>
  </w:style>
  <w:style w:type="paragraph" w:customStyle="1" w:styleId="Slog17">
    <w:name w:val="Slog17"/>
    <w:basedOn w:val="Navaden"/>
    <w:link w:val="Slog17Znak"/>
    <w:qFormat/>
    <w:rsid w:val="00585100"/>
    <w:pPr>
      <w:numPr>
        <w:numId w:val="19"/>
      </w:numPr>
    </w:pPr>
    <w:rPr>
      <w:rFonts w:cs="Arial"/>
    </w:rPr>
  </w:style>
  <w:style w:type="character" w:customStyle="1" w:styleId="Slog16Znak">
    <w:name w:val="Slog16 Znak"/>
    <w:basedOn w:val="Privzetapisavaodstavka"/>
    <w:link w:val="Slog16"/>
    <w:rsid w:val="00585100"/>
    <w:rPr>
      <w:rFonts w:cs="Arial"/>
    </w:rPr>
  </w:style>
  <w:style w:type="character" w:customStyle="1" w:styleId="Slog17Znak">
    <w:name w:val="Slog17 Znak"/>
    <w:basedOn w:val="Privzetapisavaodstavka"/>
    <w:link w:val="Slog17"/>
    <w:rsid w:val="00585100"/>
    <w:rPr>
      <w:rFonts w:cs="Arial"/>
    </w:rPr>
  </w:style>
  <w:style w:type="paragraph" w:customStyle="1" w:styleId="Slog18">
    <w:name w:val="Slog18"/>
    <w:basedOn w:val="Navaden"/>
    <w:link w:val="Slog18Znak"/>
    <w:qFormat/>
    <w:rsid w:val="009B3EC1"/>
    <w:pPr>
      <w:numPr>
        <w:numId w:val="20"/>
      </w:numPr>
      <w:tabs>
        <w:tab w:val="left" w:pos="1728"/>
        <w:tab w:val="left" w:pos="7200"/>
      </w:tabs>
      <w:jc w:val="both"/>
    </w:pPr>
    <w:rPr>
      <w:rFonts w:eastAsia="Times New Roman" w:cs="Arial"/>
    </w:rPr>
  </w:style>
  <w:style w:type="paragraph" w:customStyle="1" w:styleId="Slog19">
    <w:name w:val="Slog19"/>
    <w:basedOn w:val="Navaden"/>
    <w:link w:val="Slog19Znak"/>
    <w:qFormat/>
    <w:rsid w:val="004E2534"/>
    <w:pPr>
      <w:numPr>
        <w:numId w:val="21"/>
      </w:numPr>
      <w:tabs>
        <w:tab w:val="left" w:pos="1728"/>
        <w:tab w:val="left" w:pos="7200"/>
      </w:tabs>
      <w:jc w:val="both"/>
    </w:pPr>
    <w:rPr>
      <w:rFonts w:eastAsia="Times New Roman" w:cs="Arial"/>
    </w:rPr>
  </w:style>
  <w:style w:type="character" w:customStyle="1" w:styleId="Slog18Znak">
    <w:name w:val="Slog18 Znak"/>
    <w:basedOn w:val="Privzetapisavaodstavka"/>
    <w:link w:val="Slog18"/>
    <w:rsid w:val="009B3EC1"/>
    <w:rPr>
      <w:rFonts w:eastAsia="Times New Roman" w:cs="Arial"/>
    </w:rPr>
  </w:style>
  <w:style w:type="character" w:customStyle="1" w:styleId="Slog19Znak">
    <w:name w:val="Slog19 Znak"/>
    <w:basedOn w:val="Privzetapisavaodstavka"/>
    <w:link w:val="Slog19"/>
    <w:rsid w:val="004E2534"/>
    <w:rPr>
      <w:rFonts w:eastAsia="Times New Roman" w:cs="Arial"/>
    </w:rPr>
  </w:style>
  <w:style w:type="paragraph" w:customStyle="1" w:styleId="Slog20">
    <w:name w:val="Slog20"/>
    <w:basedOn w:val="Navaden"/>
    <w:link w:val="Slog20Znak"/>
    <w:qFormat/>
    <w:rsid w:val="00D12D6B"/>
    <w:pPr>
      <w:numPr>
        <w:numId w:val="22"/>
      </w:numPr>
      <w:tabs>
        <w:tab w:val="left" w:pos="1728"/>
        <w:tab w:val="left" w:pos="7200"/>
      </w:tabs>
    </w:pPr>
    <w:rPr>
      <w:rFonts w:eastAsia="Times New Roman" w:cs="Arial"/>
    </w:rPr>
  </w:style>
  <w:style w:type="character" w:customStyle="1" w:styleId="Slog20Znak">
    <w:name w:val="Slog20 Znak"/>
    <w:basedOn w:val="Privzetapisavaodstavka"/>
    <w:link w:val="Slog20"/>
    <w:rsid w:val="00D12D6B"/>
    <w:rPr>
      <w:rFonts w:eastAsia="Times New Roman" w:cs="Arial"/>
    </w:rPr>
  </w:style>
  <w:style w:type="paragraph" w:customStyle="1" w:styleId="Slog21">
    <w:name w:val="Slog21"/>
    <w:basedOn w:val="Navaden"/>
    <w:link w:val="Slog21Znak"/>
    <w:qFormat/>
    <w:rsid w:val="00B16456"/>
    <w:pPr>
      <w:numPr>
        <w:numId w:val="24"/>
      </w:numPr>
      <w:jc w:val="both"/>
    </w:pPr>
    <w:rPr>
      <w:rFonts w:cs="Arial"/>
    </w:rPr>
  </w:style>
  <w:style w:type="paragraph" w:customStyle="1" w:styleId="Slog22">
    <w:name w:val="Slog22"/>
    <w:basedOn w:val="Navaden"/>
    <w:link w:val="Slog22Znak"/>
    <w:qFormat/>
    <w:rsid w:val="00B16456"/>
    <w:pPr>
      <w:numPr>
        <w:numId w:val="25"/>
      </w:numPr>
      <w:jc w:val="both"/>
    </w:pPr>
    <w:rPr>
      <w:rFonts w:cs="Arial"/>
    </w:rPr>
  </w:style>
  <w:style w:type="character" w:customStyle="1" w:styleId="Slog21Znak">
    <w:name w:val="Slog21 Znak"/>
    <w:basedOn w:val="Privzetapisavaodstavka"/>
    <w:link w:val="Slog21"/>
    <w:rsid w:val="00B16456"/>
    <w:rPr>
      <w:rFonts w:cs="Arial"/>
    </w:rPr>
  </w:style>
  <w:style w:type="paragraph" w:customStyle="1" w:styleId="Slog23">
    <w:name w:val="Slog23"/>
    <w:basedOn w:val="Navaden"/>
    <w:link w:val="Slog23Znak"/>
    <w:qFormat/>
    <w:rsid w:val="00B5581D"/>
    <w:pPr>
      <w:numPr>
        <w:numId w:val="26"/>
      </w:numPr>
      <w:autoSpaceDE w:val="0"/>
      <w:autoSpaceDN w:val="0"/>
      <w:adjustRightInd w:val="0"/>
      <w:jc w:val="both"/>
    </w:pPr>
    <w:rPr>
      <w:rFonts w:cs="Arial"/>
    </w:rPr>
  </w:style>
  <w:style w:type="character" w:customStyle="1" w:styleId="Slog22Znak">
    <w:name w:val="Slog22 Znak"/>
    <w:basedOn w:val="Privzetapisavaodstavka"/>
    <w:link w:val="Slog22"/>
    <w:rsid w:val="00B16456"/>
    <w:rPr>
      <w:rFonts w:cs="Arial"/>
    </w:rPr>
  </w:style>
  <w:style w:type="paragraph" w:customStyle="1" w:styleId="Slog24">
    <w:name w:val="Slog24"/>
    <w:basedOn w:val="Navaden"/>
    <w:link w:val="Slog24Znak"/>
    <w:qFormat/>
    <w:rsid w:val="00A40A92"/>
    <w:pPr>
      <w:numPr>
        <w:numId w:val="27"/>
      </w:numPr>
      <w:jc w:val="both"/>
    </w:pPr>
    <w:rPr>
      <w:rFonts w:cs="Arial"/>
    </w:rPr>
  </w:style>
  <w:style w:type="character" w:customStyle="1" w:styleId="Slog23Znak">
    <w:name w:val="Slog23 Znak"/>
    <w:basedOn w:val="Privzetapisavaodstavka"/>
    <w:link w:val="Slog23"/>
    <w:rsid w:val="00B5581D"/>
    <w:rPr>
      <w:rFonts w:cs="Arial"/>
    </w:rPr>
  </w:style>
  <w:style w:type="paragraph" w:customStyle="1" w:styleId="Slog25">
    <w:name w:val="Slog25"/>
    <w:basedOn w:val="Navaden"/>
    <w:link w:val="Slog25Znak"/>
    <w:qFormat/>
    <w:rsid w:val="00815348"/>
    <w:pPr>
      <w:numPr>
        <w:numId w:val="28"/>
      </w:numPr>
    </w:pPr>
    <w:rPr>
      <w:rFonts w:cs="Arial"/>
    </w:rPr>
  </w:style>
  <w:style w:type="character" w:customStyle="1" w:styleId="Slog24Znak">
    <w:name w:val="Slog24 Znak"/>
    <w:basedOn w:val="Privzetapisavaodstavka"/>
    <w:link w:val="Slog24"/>
    <w:rsid w:val="00A40A92"/>
    <w:rPr>
      <w:rFonts w:cs="Arial"/>
    </w:rPr>
  </w:style>
  <w:style w:type="character" w:customStyle="1" w:styleId="Slog25Znak">
    <w:name w:val="Slog25 Znak"/>
    <w:basedOn w:val="Privzetapisavaodstavka"/>
    <w:link w:val="Slog25"/>
    <w:rsid w:val="00815348"/>
    <w:rPr>
      <w:rFonts w:cs="Arial"/>
    </w:rPr>
  </w:style>
  <w:style w:type="paragraph" w:customStyle="1" w:styleId="Slog26">
    <w:name w:val="Slog26"/>
    <w:basedOn w:val="Navaden"/>
    <w:link w:val="Slog26Znak"/>
    <w:qFormat/>
    <w:rsid w:val="000D5E5B"/>
    <w:pPr>
      <w:numPr>
        <w:numId w:val="29"/>
      </w:numPr>
    </w:pPr>
  </w:style>
  <w:style w:type="paragraph" w:customStyle="1" w:styleId="Slog27">
    <w:name w:val="Slog27"/>
    <w:basedOn w:val="Navaden"/>
    <w:link w:val="Slog27Znak"/>
    <w:qFormat/>
    <w:rsid w:val="00630F77"/>
    <w:pPr>
      <w:numPr>
        <w:numId w:val="30"/>
      </w:numPr>
      <w:jc w:val="both"/>
    </w:pPr>
  </w:style>
  <w:style w:type="character" w:customStyle="1" w:styleId="Slog26Znak">
    <w:name w:val="Slog26 Znak"/>
    <w:basedOn w:val="Privzetapisavaodstavka"/>
    <w:link w:val="Slog26"/>
    <w:rsid w:val="000D5E5B"/>
  </w:style>
  <w:style w:type="paragraph" w:customStyle="1" w:styleId="Slog28">
    <w:name w:val="Slog28"/>
    <w:basedOn w:val="Navaden"/>
    <w:link w:val="Slog28Znak"/>
    <w:qFormat/>
    <w:rsid w:val="00F21A8D"/>
    <w:pPr>
      <w:numPr>
        <w:numId w:val="31"/>
      </w:numPr>
      <w:jc w:val="both"/>
    </w:pPr>
    <w:rPr>
      <w:rFonts w:cs="Arial"/>
    </w:rPr>
  </w:style>
  <w:style w:type="character" w:customStyle="1" w:styleId="Slog27Znak">
    <w:name w:val="Slog27 Znak"/>
    <w:basedOn w:val="Privzetapisavaodstavka"/>
    <w:link w:val="Slog27"/>
    <w:rsid w:val="00630F77"/>
  </w:style>
  <w:style w:type="character" w:customStyle="1" w:styleId="Slog28Znak">
    <w:name w:val="Slog28 Znak"/>
    <w:basedOn w:val="Privzetapisavaodstavka"/>
    <w:link w:val="Slog28"/>
    <w:rsid w:val="00F21A8D"/>
    <w:rPr>
      <w:rFonts w:cs="Arial"/>
    </w:rPr>
  </w:style>
  <w:style w:type="table" w:customStyle="1" w:styleId="Tabelamrea31">
    <w:name w:val="Tabela – mreža31"/>
    <w:basedOn w:val="Navadnatabela"/>
    <w:next w:val="Tabelamrea"/>
    <w:rsid w:val="00CB0F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9E6E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77297B"/>
    <w:pPr>
      <w:jc w:val="both"/>
    </w:pPr>
    <w:rPr>
      <w:rFonts w:cs="Arial"/>
    </w:rPr>
  </w:style>
  <w:style w:type="paragraph" w:customStyle="1" w:styleId="Slog30">
    <w:name w:val="Slog30"/>
    <w:basedOn w:val="Navaden"/>
    <w:link w:val="Slog30Znak"/>
    <w:qFormat/>
    <w:rsid w:val="000A6651"/>
    <w:pPr>
      <w:numPr>
        <w:numId w:val="32"/>
      </w:numPr>
    </w:pPr>
    <w:rPr>
      <w:rFonts w:cs="Arial"/>
      <w:b/>
    </w:rPr>
  </w:style>
  <w:style w:type="character" w:customStyle="1" w:styleId="Slog29Znak">
    <w:name w:val="Slog29 Znak"/>
    <w:basedOn w:val="Privzetapisavaodstavka"/>
    <w:link w:val="Slog29"/>
    <w:rsid w:val="0077297B"/>
    <w:rPr>
      <w:rFonts w:cs="Arial"/>
    </w:rPr>
  </w:style>
  <w:style w:type="character" w:customStyle="1" w:styleId="Slog30Znak">
    <w:name w:val="Slog30 Znak"/>
    <w:basedOn w:val="Privzetapisavaodstavka"/>
    <w:link w:val="Slog30"/>
    <w:rsid w:val="000A6651"/>
    <w:rPr>
      <w:rFonts w:cs="Arial"/>
      <w:b/>
    </w:rPr>
  </w:style>
  <w:style w:type="paragraph" w:customStyle="1" w:styleId="Slog31">
    <w:name w:val="Slog31"/>
    <w:basedOn w:val="Navaden"/>
    <w:link w:val="Slog31Znak"/>
    <w:qFormat/>
    <w:rsid w:val="00910EA6"/>
    <w:pPr>
      <w:numPr>
        <w:numId w:val="34"/>
      </w:numPr>
    </w:pPr>
  </w:style>
  <w:style w:type="character" w:customStyle="1" w:styleId="Slog31Znak">
    <w:name w:val="Slog31 Znak"/>
    <w:basedOn w:val="Privzetapisavaodstavka"/>
    <w:link w:val="Slog31"/>
    <w:rsid w:val="00910EA6"/>
  </w:style>
  <w:style w:type="paragraph" w:customStyle="1" w:styleId="Slog32">
    <w:name w:val="Slog32"/>
    <w:basedOn w:val="Navaden"/>
    <w:link w:val="Slog32Znak"/>
    <w:qFormat/>
    <w:rsid w:val="007A61B1"/>
    <w:pPr>
      <w:numPr>
        <w:numId w:val="35"/>
      </w:numPr>
      <w:jc w:val="both"/>
    </w:pPr>
    <w:rPr>
      <w:rFonts w:eastAsia="Times New Roman" w:cs="Arial"/>
    </w:rPr>
  </w:style>
  <w:style w:type="character" w:customStyle="1" w:styleId="Slog32Znak">
    <w:name w:val="Slog32 Znak"/>
    <w:basedOn w:val="Privzetapisavaodstavka"/>
    <w:link w:val="Slog32"/>
    <w:rsid w:val="007A61B1"/>
    <w:rPr>
      <w:rFonts w:eastAsia="Times New Roman" w:cs="Arial"/>
    </w:rPr>
  </w:style>
  <w:style w:type="paragraph" w:customStyle="1" w:styleId="Slog33">
    <w:name w:val="Slog33"/>
    <w:basedOn w:val="Navaden"/>
    <w:link w:val="Slog33Znak"/>
    <w:qFormat/>
    <w:rsid w:val="003809E6"/>
    <w:pPr>
      <w:numPr>
        <w:numId w:val="36"/>
      </w:numPr>
      <w:ind w:left="720"/>
      <w:jc w:val="both"/>
    </w:pPr>
  </w:style>
  <w:style w:type="character" w:customStyle="1" w:styleId="Slog33Znak">
    <w:name w:val="Slog33 Znak"/>
    <w:basedOn w:val="Privzetapisavaodstavka"/>
    <w:link w:val="Slog33"/>
    <w:rsid w:val="003809E6"/>
  </w:style>
  <w:style w:type="numbering" w:customStyle="1" w:styleId="Brezseznama2">
    <w:name w:val="Brez seznama2"/>
    <w:next w:val="Brezseznama"/>
    <w:uiPriority w:val="99"/>
    <w:semiHidden/>
    <w:rsid w:val="002F071C"/>
  </w:style>
  <w:style w:type="character" w:customStyle="1" w:styleId="Naslov2Znak1">
    <w:name w:val="Naslov 2 Znak1"/>
    <w:rsid w:val="002F071C"/>
    <w:rPr>
      <w:rFonts w:ascii="Arial" w:hAnsi="Arial" w:cs="Arial"/>
      <w:b/>
      <w:bCs/>
      <w:i/>
      <w:iCs/>
      <w:sz w:val="28"/>
      <w:szCs w:val="28"/>
      <w:lang w:val="sl-SI" w:eastAsia="sl-SI" w:bidi="ar-SA"/>
    </w:rPr>
  </w:style>
  <w:style w:type="paragraph" w:customStyle="1" w:styleId="CharCharChar1">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ZnakZnakZnak0">
    <w:name w:val="Znak Znak Znak"/>
    <w:basedOn w:val="Navaden"/>
    <w:rsid w:val="002F071C"/>
    <w:pPr>
      <w:spacing w:after="160" w:line="240" w:lineRule="exact"/>
    </w:pPr>
    <w:rPr>
      <w:rFonts w:ascii="Tahoma" w:eastAsia="Times New Roman" w:hAnsi="Tahoma"/>
      <w:sz w:val="20"/>
      <w:szCs w:val="20"/>
      <w:lang w:val="en-US" w:eastAsia="en-US"/>
    </w:rPr>
  </w:style>
  <w:style w:type="paragraph" w:customStyle="1" w:styleId="BodyText31">
    <w:name w:val="Body Text 31"/>
    <w:basedOn w:val="Navaden"/>
    <w:rsid w:val="002F071C"/>
    <w:pPr>
      <w:jc w:val="both"/>
    </w:pPr>
    <w:rPr>
      <w:rFonts w:ascii="Times New Roman" w:eastAsia="Times New Roman" w:hAnsi="Times New Roman"/>
      <w:sz w:val="24"/>
      <w:szCs w:val="20"/>
      <w:lang w:val="en-GB"/>
    </w:rPr>
  </w:style>
  <w:style w:type="paragraph" w:customStyle="1" w:styleId="xl67">
    <w:name w:val="xl67"/>
    <w:basedOn w:val="Navaden"/>
    <w:rsid w:val="002F071C"/>
    <w:pPr>
      <w:spacing w:before="100" w:beforeAutospacing="1" w:after="100" w:afterAutospacing="1"/>
      <w:jc w:val="center"/>
    </w:pPr>
    <w:rPr>
      <w:rFonts w:ascii="Times New Roman" w:eastAsia="Times New Roman" w:hAnsi="Times New Roman"/>
    </w:rPr>
  </w:style>
  <w:style w:type="paragraph" w:customStyle="1" w:styleId="CharCharZnakZnakCharCharZnakZnakCharCharZnakZnakCharChar">
    <w:name w:val="Char Char Znak Znak Char Char Znak Znak Char Char Znak Znak Char Char"/>
    <w:basedOn w:val="Navaden"/>
    <w:semiHidden/>
    <w:rsid w:val="002F071C"/>
    <w:pPr>
      <w:spacing w:after="160" w:line="240" w:lineRule="exact"/>
    </w:pPr>
    <w:rPr>
      <w:rFonts w:ascii="Times New Roman" w:eastAsia="Times New Roman" w:hAnsi="Times New Roman"/>
      <w:i/>
      <w:sz w:val="24"/>
      <w:szCs w:val="24"/>
      <w:lang w:val="en-US" w:eastAsia="en-US"/>
    </w:rPr>
  </w:style>
  <w:style w:type="table" w:customStyle="1" w:styleId="Tabelamrea9">
    <w:name w:val="Tabela – mreža9"/>
    <w:basedOn w:val="Navadnatabela"/>
    <w:next w:val="Tabelamrea"/>
    <w:rsid w:val="002F07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2F071C"/>
    <w:pPr>
      <w:overflowPunct w:val="0"/>
      <w:autoSpaceDE w:val="0"/>
      <w:autoSpaceDN w:val="0"/>
      <w:adjustRightInd w:val="0"/>
      <w:textAlignment w:val="baseline"/>
    </w:pPr>
    <w:rPr>
      <w:rFonts w:ascii="Arial Narrow" w:eastAsia="Times New Roman" w:hAnsi="Arial Narrow"/>
      <w:sz w:val="24"/>
      <w:szCs w:val="20"/>
    </w:rPr>
  </w:style>
  <w:style w:type="paragraph" w:customStyle="1" w:styleId="Telobesedila31">
    <w:name w:val="Telo besedila 31"/>
    <w:basedOn w:val="Navaden"/>
    <w:rsid w:val="002F071C"/>
    <w:pPr>
      <w:tabs>
        <w:tab w:val="left" w:pos="4752"/>
      </w:tabs>
      <w:overflowPunct w:val="0"/>
      <w:autoSpaceDE w:val="0"/>
      <w:autoSpaceDN w:val="0"/>
      <w:adjustRightInd w:val="0"/>
      <w:jc w:val="both"/>
      <w:textAlignment w:val="baseline"/>
    </w:pPr>
    <w:rPr>
      <w:rFonts w:ascii="Arial Narrow" w:eastAsia="Times New Roman" w:hAnsi="Arial Narrow"/>
      <w:sz w:val="24"/>
      <w:szCs w:val="20"/>
    </w:rPr>
  </w:style>
  <w:style w:type="paragraph" w:customStyle="1" w:styleId="bodytext310">
    <w:name w:val="bodytext31"/>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Preoblikovanobesedilo">
    <w:name w:val="Preoblikovano besedilo"/>
    <w:basedOn w:val="Navaden"/>
    <w:rsid w:val="002F071C"/>
    <w:pPr>
      <w:widowControl w:val="0"/>
      <w:suppressAutoHyphens/>
    </w:pPr>
    <w:rPr>
      <w:rFonts w:ascii="Courier New" w:eastAsia="Courier New" w:hAnsi="Courier New" w:cs="Courier New"/>
      <w:sz w:val="20"/>
      <w:szCs w:val="20"/>
      <w:lang w:bidi="sl-SI"/>
    </w:rPr>
  </w:style>
  <w:style w:type="paragraph" w:customStyle="1" w:styleId="Telobesedila310">
    <w:name w:val="Telo besedila 31"/>
    <w:basedOn w:val="Navaden"/>
    <w:rsid w:val="002F071C"/>
    <w:pPr>
      <w:suppressAutoHyphens/>
      <w:jc w:val="both"/>
    </w:pPr>
    <w:rPr>
      <w:rFonts w:eastAsia="Times New Roman" w:cs="Arial"/>
      <w:szCs w:val="24"/>
      <w:lang w:eastAsia="ar-SA"/>
    </w:rPr>
  </w:style>
  <w:style w:type="paragraph" w:customStyle="1" w:styleId="Telobesedila-zamik21">
    <w:name w:val="Telo besedila - zamik 21"/>
    <w:basedOn w:val="Navaden"/>
    <w:rsid w:val="002F071C"/>
    <w:pPr>
      <w:suppressAutoHyphens/>
      <w:ind w:left="708"/>
      <w:jc w:val="both"/>
    </w:pPr>
    <w:rPr>
      <w:rFonts w:eastAsia="Times New Roman" w:cs="Arial"/>
      <w:color w:val="000000"/>
      <w:szCs w:val="24"/>
      <w:lang w:eastAsia="ar-SA"/>
    </w:rPr>
  </w:style>
  <w:style w:type="paragraph" w:customStyle="1" w:styleId="Vsebinatabele">
    <w:name w:val="Vsebina tabele"/>
    <w:basedOn w:val="Navaden"/>
    <w:rsid w:val="002F071C"/>
    <w:pPr>
      <w:suppressLineNumbers/>
      <w:suppressAutoHyphens/>
    </w:pPr>
    <w:rPr>
      <w:rFonts w:ascii="Times New Roman" w:eastAsia="Times New Roman" w:hAnsi="Times New Roman"/>
      <w:sz w:val="24"/>
      <w:szCs w:val="24"/>
      <w:lang w:eastAsia="ar-SA"/>
    </w:rPr>
  </w:style>
  <w:style w:type="paragraph" w:styleId="Brezrazmikov">
    <w:name w:val="No Spacing"/>
    <w:qFormat/>
    <w:rsid w:val="002F071C"/>
    <w:rPr>
      <w:rFonts w:ascii="Calibri" w:hAnsi="Calibri"/>
      <w:lang w:eastAsia="en-US"/>
    </w:rPr>
  </w:style>
  <w:style w:type="paragraph" w:customStyle="1" w:styleId="naslov0">
    <w:name w:val="naslov"/>
    <w:basedOn w:val="Navaden"/>
    <w:rsid w:val="002F071C"/>
    <w:pPr>
      <w:overflowPunct w:val="0"/>
      <w:autoSpaceDE w:val="0"/>
      <w:autoSpaceDN w:val="0"/>
      <w:adjustRightInd w:val="0"/>
      <w:jc w:val="both"/>
      <w:textAlignment w:val="baseline"/>
    </w:pPr>
    <w:rPr>
      <w:rFonts w:eastAsia="Times New Roman" w:cs="Arial"/>
      <w:sz w:val="24"/>
      <w:szCs w:val="20"/>
      <w:lang w:eastAsia="en-US"/>
    </w:rPr>
  </w:style>
  <w:style w:type="paragraph" w:customStyle="1" w:styleId="CharCharChar10">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CharChar">
    <w:name w:val="Char Char"/>
    <w:basedOn w:val="Navaden"/>
    <w:rsid w:val="002F071C"/>
    <w:rPr>
      <w:rFonts w:ascii="Times New Roman" w:eastAsia="Times New Roman" w:hAnsi="Times New Roman"/>
      <w:sz w:val="24"/>
      <w:szCs w:val="20"/>
      <w:lang w:val="pl-PL" w:eastAsia="pl-PL"/>
    </w:rPr>
  </w:style>
  <w:style w:type="character" w:customStyle="1" w:styleId="ZnakZnak5">
    <w:name w:val="Znak Znak5"/>
    <w:rsid w:val="002F071C"/>
    <w:rPr>
      <w:rFonts w:ascii="Arial" w:hAnsi="Arial" w:cs="Arial"/>
      <w:b/>
      <w:bCs/>
      <w:i/>
      <w:iCs/>
      <w:sz w:val="28"/>
      <w:szCs w:val="28"/>
      <w:lang w:val="sl-SI" w:eastAsia="sl-SI" w:bidi="ar-SA"/>
    </w:rPr>
  </w:style>
  <w:style w:type="paragraph" w:customStyle="1" w:styleId="msonormal0">
    <w:name w:val="msonormal"/>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font5">
    <w:name w:val="font5"/>
    <w:basedOn w:val="Navaden"/>
    <w:rsid w:val="002F071C"/>
    <w:pPr>
      <w:spacing w:before="100" w:beforeAutospacing="1" w:after="100" w:afterAutospacing="1"/>
    </w:pPr>
    <w:rPr>
      <w:rFonts w:eastAsia="Times New Roman" w:cs="Arial"/>
      <w:sz w:val="18"/>
      <w:szCs w:val="18"/>
    </w:rPr>
  </w:style>
  <w:style w:type="paragraph" w:customStyle="1" w:styleId="font6">
    <w:name w:val="font6"/>
    <w:basedOn w:val="Navaden"/>
    <w:rsid w:val="002F071C"/>
    <w:pPr>
      <w:spacing w:before="100" w:beforeAutospacing="1" w:after="100" w:afterAutospacing="1"/>
    </w:pPr>
    <w:rPr>
      <w:rFonts w:eastAsia="Times New Roman" w:cs="Arial"/>
      <w:sz w:val="18"/>
      <w:szCs w:val="18"/>
    </w:rPr>
  </w:style>
  <w:style w:type="paragraph" w:customStyle="1" w:styleId="xl65">
    <w:name w:val="xl65"/>
    <w:basedOn w:val="Navaden"/>
    <w:rsid w:val="002F071C"/>
    <w:pPr>
      <w:spacing w:before="100" w:beforeAutospacing="1" w:after="100" w:afterAutospacing="1"/>
    </w:pPr>
    <w:rPr>
      <w:rFonts w:eastAsia="Times New Roman" w:cs="Arial"/>
      <w:b/>
      <w:bCs/>
      <w:sz w:val="18"/>
      <w:szCs w:val="18"/>
    </w:rPr>
  </w:style>
  <w:style w:type="paragraph" w:customStyle="1" w:styleId="xl66">
    <w:name w:val="xl66"/>
    <w:basedOn w:val="Navaden"/>
    <w:rsid w:val="002F071C"/>
    <w:pPr>
      <w:spacing w:before="100" w:beforeAutospacing="1" w:after="100" w:afterAutospacing="1"/>
      <w:jc w:val="center"/>
    </w:pPr>
    <w:rPr>
      <w:rFonts w:eastAsia="Times New Roman" w:cs="Arial"/>
      <w:b/>
      <w:bCs/>
      <w:sz w:val="18"/>
      <w:szCs w:val="18"/>
    </w:rPr>
  </w:style>
  <w:style w:type="paragraph" w:customStyle="1" w:styleId="xl68">
    <w:name w:val="xl68"/>
    <w:basedOn w:val="Navaden"/>
    <w:rsid w:val="002F071C"/>
    <w:pPr>
      <w:spacing w:before="100" w:beforeAutospacing="1" w:after="100" w:afterAutospacing="1"/>
    </w:pPr>
    <w:rPr>
      <w:rFonts w:eastAsia="Times New Roman" w:cs="Arial"/>
      <w:b/>
      <w:bCs/>
      <w:sz w:val="18"/>
      <w:szCs w:val="18"/>
    </w:rPr>
  </w:style>
  <w:style w:type="paragraph" w:customStyle="1" w:styleId="xl69">
    <w:name w:val="xl69"/>
    <w:basedOn w:val="Navaden"/>
    <w:rsid w:val="002F071C"/>
    <w:pPr>
      <w:spacing w:before="100" w:beforeAutospacing="1" w:after="100" w:afterAutospacing="1"/>
    </w:pPr>
    <w:rPr>
      <w:rFonts w:eastAsia="Times New Roman" w:cs="Arial"/>
      <w:sz w:val="18"/>
      <w:szCs w:val="18"/>
    </w:rPr>
  </w:style>
  <w:style w:type="paragraph" w:customStyle="1" w:styleId="xl70">
    <w:name w:val="xl70"/>
    <w:basedOn w:val="Navaden"/>
    <w:rsid w:val="002F071C"/>
    <w:pPr>
      <w:spacing w:before="100" w:beforeAutospacing="1" w:after="100" w:afterAutospacing="1"/>
      <w:jc w:val="center"/>
    </w:pPr>
    <w:rPr>
      <w:rFonts w:eastAsia="Times New Roman" w:cs="Arial"/>
      <w:sz w:val="18"/>
      <w:szCs w:val="18"/>
    </w:rPr>
  </w:style>
  <w:style w:type="paragraph" w:customStyle="1" w:styleId="xl71">
    <w:name w:val="xl71"/>
    <w:basedOn w:val="Navaden"/>
    <w:rsid w:val="002F071C"/>
    <w:pPr>
      <w:spacing w:before="100" w:beforeAutospacing="1" w:after="100" w:afterAutospacing="1"/>
    </w:pPr>
    <w:rPr>
      <w:rFonts w:eastAsia="Times New Roman" w:cs="Arial"/>
      <w:sz w:val="18"/>
      <w:szCs w:val="18"/>
    </w:rPr>
  </w:style>
  <w:style w:type="paragraph" w:customStyle="1" w:styleId="xl72">
    <w:name w:val="xl72"/>
    <w:basedOn w:val="Navaden"/>
    <w:rsid w:val="002F071C"/>
    <w:pPr>
      <w:spacing w:before="100" w:beforeAutospacing="1" w:after="100" w:afterAutospacing="1"/>
    </w:pPr>
    <w:rPr>
      <w:rFonts w:eastAsia="Times New Roman" w:cs="Arial"/>
      <w:sz w:val="18"/>
      <w:szCs w:val="18"/>
    </w:rPr>
  </w:style>
  <w:style w:type="paragraph" w:customStyle="1" w:styleId="xl73">
    <w:name w:val="xl73"/>
    <w:basedOn w:val="Navaden"/>
    <w:rsid w:val="002F071C"/>
    <w:pPr>
      <w:pBdr>
        <w:top w:val="single" w:sz="8" w:space="0" w:color="auto"/>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4">
    <w:name w:val="xl74"/>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5">
    <w:name w:val="xl75"/>
    <w:basedOn w:val="Navaden"/>
    <w:rsid w:val="002F071C"/>
    <w:pPr>
      <w:pBdr>
        <w:top w:val="single" w:sz="8"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76">
    <w:name w:val="xl76"/>
    <w:basedOn w:val="Navaden"/>
    <w:rsid w:val="002F071C"/>
    <w:pPr>
      <w:pBdr>
        <w:top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7">
    <w:name w:val="xl77"/>
    <w:basedOn w:val="Navaden"/>
    <w:rsid w:val="002F071C"/>
    <w:pPr>
      <w:pBdr>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8">
    <w:name w:val="xl78"/>
    <w:basedOn w:val="Navaden"/>
    <w:rsid w:val="002F071C"/>
    <w:pPr>
      <w:pBdr>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9">
    <w:name w:val="xl79"/>
    <w:basedOn w:val="Navaden"/>
    <w:rsid w:val="002F071C"/>
    <w:pP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80">
    <w:name w:val="xl80"/>
    <w:basedOn w:val="Navaden"/>
    <w:rsid w:val="002F071C"/>
    <w:pPr>
      <w:shd w:val="clear" w:color="000000" w:fill="C0C0C0"/>
      <w:spacing w:before="100" w:beforeAutospacing="1" w:after="100" w:afterAutospacing="1"/>
      <w:textAlignment w:val="top"/>
    </w:pPr>
    <w:rPr>
      <w:rFonts w:eastAsia="Times New Roman" w:cs="Arial"/>
      <w:b/>
      <w:bCs/>
      <w:sz w:val="18"/>
      <w:szCs w:val="18"/>
    </w:rPr>
  </w:style>
  <w:style w:type="paragraph" w:customStyle="1" w:styleId="xl81">
    <w:name w:val="xl81"/>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2">
    <w:name w:val="xl82"/>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3">
    <w:name w:val="xl83"/>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4">
    <w:name w:val="xl8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5">
    <w:name w:val="xl85"/>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6">
    <w:name w:val="xl8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7">
    <w:name w:val="xl8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88">
    <w:name w:val="xl8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9">
    <w:name w:val="xl8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0">
    <w:name w:val="xl90"/>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1">
    <w:name w:val="xl91"/>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2">
    <w:name w:val="xl92"/>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3">
    <w:name w:val="xl93"/>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4">
    <w:name w:val="xl9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95">
    <w:name w:val="xl95"/>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6">
    <w:name w:val="xl96"/>
    <w:basedOn w:val="Navaden"/>
    <w:rsid w:val="002F071C"/>
    <w:pPr>
      <w:spacing w:before="100" w:beforeAutospacing="1" w:after="100" w:afterAutospacing="1"/>
      <w:textAlignment w:val="top"/>
    </w:pPr>
    <w:rPr>
      <w:rFonts w:eastAsia="Times New Roman" w:cs="Arial"/>
      <w:sz w:val="18"/>
      <w:szCs w:val="18"/>
    </w:rPr>
  </w:style>
  <w:style w:type="paragraph" w:customStyle="1" w:styleId="xl97">
    <w:name w:val="xl97"/>
    <w:basedOn w:val="Navaden"/>
    <w:rsid w:val="002F071C"/>
    <w:pPr>
      <w:spacing w:before="100" w:beforeAutospacing="1" w:after="100" w:afterAutospacing="1"/>
      <w:jc w:val="center"/>
      <w:textAlignment w:val="top"/>
    </w:pPr>
    <w:rPr>
      <w:rFonts w:eastAsia="Times New Roman" w:cs="Arial"/>
      <w:sz w:val="18"/>
      <w:szCs w:val="18"/>
    </w:rPr>
  </w:style>
  <w:style w:type="paragraph" w:customStyle="1" w:styleId="xl98">
    <w:name w:val="xl98"/>
    <w:basedOn w:val="Navaden"/>
    <w:rsid w:val="002F071C"/>
    <w:pPr>
      <w:spacing w:before="100" w:beforeAutospacing="1" w:after="100" w:afterAutospacing="1"/>
      <w:textAlignment w:val="top"/>
    </w:pPr>
    <w:rPr>
      <w:rFonts w:eastAsia="Times New Roman" w:cs="Arial"/>
      <w:sz w:val="18"/>
      <w:szCs w:val="18"/>
    </w:rPr>
  </w:style>
  <w:style w:type="paragraph" w:customStyle="1" w:styleId="xl99">
    <w:name w:val="xl99"/>
    <w:basedOn w:val="Navaden"/>
    <w:rsid w:val="002F071C"/>
    <w:pPr>
      <w:spacing w:before="100" w:beforeAutospacing="1" w:after="100" w:afterAutospacing="1"/>
      <w:textAlignment w:val="top"/>
    </w:pPr>
    <w:rPr>
      <w:rFonts w:eastAsia="Times New Roman" w:cs="Arial"/>
      <w:sz w:val="18"/>
      <w:szCs w:val="18"/>
    </w:rPr>
  </w:style>
  <w:style w:type="paragraph" w:customStyle="1" w:styleId="xl100">
    <w:name w:val="xl100"/>
    <w:basedOn w:val="Navaden"/>
    <w:rsid w:val="002F071C"/>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1">
    <w:name w:val="xl101"/>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2">
    <w:name w:val="xl102"/>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3">
    <w:name w:val="xl103"/>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4">
    <w:name w:val="xl10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5">
    <w:name w:val="xl105"/>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6">
    <w:name w:val="xl106"/>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7">
    <w:name w:val="xl107"/>
    <w:basedOn w:val="Navaden"/>
    <w:rsid w:val="002F071C"/>
    <w:pPr>
      <w:pBdr>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8">
    <w:name w:val="xl108"/>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09">
    <w:name w:val="xl109"/>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0">
    <w:name w:val="xl110"/>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11">
    <w:name w:val="xl111"/>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12">
    <w:name w:val="xl112"/>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13">
    <w:name w:val="xl113"/>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4">
    <w:name w:val="xl11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15">
    <w:name w:val="xl115"/>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116">
    <w:name w:val="xl11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117">
    <w:name w:val="xl11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8"/>
      <w:szCs w:val="18"/>
    </w:rPr>
  </w:style>
  <w:style w:type="paragraph" w:customStyle="1" w:styleId="xl118">
    <w:name w:val="xl11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19">
    <w:name w:val="xl11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20">
    <w:name w:val="xl120"/>
    <w:basedOn w:val="Navaden"/>
    <w:rsid w:val="002F071C"/>
    <w:pPr>
      <w:pBdr>
        <w:top w:val="single" w:sz="4" w:space="0" w:color="auto"/>
        <w:left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1">
    <w:name w:val="xl121"/>
    <w:basedOn w:val="Navaden"/>
    <w:rsid w:val="002F071C"/>
    <w:pPr>
      <w:pBdr>
        <w:top w:val="single" w:sz="4" w:space="0" w:color="auto"/>
        <w:left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22">
    <w:name w:val="xl122"/>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23">
    <w:name w:val="xl123"/>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24">
    <w:name w:val="xl124"/>
    <w:basedOn w:val="Navaden"/>
    <w:rsid w:val="002F071C"/>
    <w:pPr>
      <w:pBdr>
        <w:top w:val="single" w:sz="4" w:space="0" w:color="auto"/>
        <w:left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5">
    <w:name w:val="xl125"/>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sz w:val="18"/>
      <w:szCs w:val="18"/>
    </w:rPr>
  </w:style>
  <w:style w:type="paragraph" w:customStyle="1" w:styleId="xl126">
    <w:name w:val="xl126"/>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sz w:val="18"/>
      <w:szCs w:val="18"/>
    </w:rPr>
  </w:style>
  <w:style w:type="paragraph" w:customStyle="1" w:styleId="xl127">
    <w:name w:val="xl127"/>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18"/>
      <w:szCs w:val="18"/>
    </w:rPr>
  </w:style>
  <w:style w:type="paragraph" w:customStyle="1" w:styleId="xl128">
    <w:name w:val="xl128"/>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29">
    <w:name w:val="xl129"/>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0">
    <w:name w:val="xl130"/>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1">
    <w:name w:val="xl131"/>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sz w:val="18"/>
      <w:szCs w:val="18"/>
    </w:rPr>
  </w:style>
  <w:style w:type="paragraph" w:customStyle="1" w:styleId="xl132">
    <w:name w:val="xl132"/>
    <w:basedOn w:val="Navaden"/>
    <w:rsid w:val="002F071C"/>
    <w:pPr>
      <w:pBdr>
        <w:top w:val="single" w:sz="4" w:space="0" w:color="auto"/>
        <w:left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3">
    <w:name w:val="xl133"/>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4">
    <w:name w:val="xl134"/>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5">
    <w:name w:val="xl135"/>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6">
    <w:name w:val="xl136"/>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37">
    <w:name w:val="xl137"/>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8">
    <w:name w:val="xl138"/>
    <w:basedOn w:val="Navaden"/>
    <w:rsid w:val="002F071C"/>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eastAsia="Times New Roman" w:cs="Arial"/>
      <w:sz w:val="18"/>
      <w:szCs w:val="18"/>
    </w:rPr>
  </w:style>
  <w:style w:type="paragraph" w:customStyle="1" w:styleId="xl139">
    <w:name w:val="xl139"/>
    <w:basedOn w:val="Navaden"/>
    <w:rsid w:val="002F071C"/>
    <w:pPr>
      <w:spacing w:before="100" w:beforeAutospacing="1" w:after="100" w:afterAutospacing="1"/>
    </w:pPr>
    <w:rPr>
      <w:rFonts w:eastAsia="Times New Roman" w:cs="Arial"/>
      <w:sz w:val="24"/>
      <w:szCs w:val="24"/>
    </w:rPr>
  </w:style>
  <w:style w:type="paragraph" w:customStyle="1" w:styleId="Slog34">
    <w:name w:val="Slog34"/>
    <w:basedOn w:val="Navaden"/>
    <w:link w:val="Slog34Znak"/>
    <w:qFormat/>
    <w:rsid w:val="008C1B23"/>
    <w:pPr>
      <w:numPr>
        <w:numId w:val="37"/>
      </w:numPr>
    </w:pPr>
    <w:rPr>
      <w:rFonts w:eastAsia="Times New Roman" w:cs="Arial"/>
    </w:rPr>
  </w:style>
  <w:style w:type="paragraph" w:customStyle="1" w:styleId="Slog35">
    <w:name w:val="Slog35"/>
    <w:basedOn w:val="Navaden"/>
    <w:link w:val="Slog35Znak"/>
    <w:qFormat/>
    <w:rsid w:val="00880117"/>
    <w:pPr>
      <w:numPr>
        <w:numId w:val="38"/>
      </w:numPr>
    </w:pPr>
    <w:rPr>
      <w:rFonts w:eastAsia="Times New Roman" w:cs="Arial"/>
    </w:rPr>
  </w:style>
  <w:style w:type="character" w:customStyle="1" w:styleId="Slog34Znak">
    <w:name w:val="Slog34 Znak"/>
    <w:basedOn w:val="Privzetapisavaodstavka"/>
    <w:link w:val="Slog34"/>
    <w:rsid w:val="008C1B23"/>
    <w:rPr>
      <w:rFonts w:eastAsia="Times New Roman" w:cs="Arial"/>
    </w:rPr>
  </w:style>
  <w:style w:type="paragraph" w:customStyle="1" w:styleId="Slog36">
    <w:name w:val="Slog36"/>
    <w:basedOn w:val="Navaden"/>
    <w:link w:val="Slog36Znak"/>
    <w:qFormat/>
    <w:rsid w:val="00A525CE"/>
    <w:pPr>
      <w:numPr>
        <w:numId w:val="39"/>
      </w:numPr>
    </w:pPr>
    <w:rPr>
      <w:rFonts w:cs="Arial"/>
    </w:rPr>
  </w:style>
  <w:style w:type="character" w:customStyle="1" w:styleId="Slog35Znak">
    <w:name w:val="Slog35 Znak"/>
    <w:basedOn w:val="Privzetapisavaodstavka"/>
    <w:link w:val="Slog35"/>
    <w:rsid w:val="00880117"/>
    <w:rPr>
      <w:rFonts w:eastAsia="Times New Roman" w:cs="Arial"/>
    </w:rPr>
  </w:style>
  <w:style w:type="paragraph" w:customStyle="1" w:styleId="Slog37">
    <w:name w:val="Slog37"/>
    <w:basedOn w:val="Navaden"/>
    <w:link w:val="Slog37Znak"/>
    <w:qFormat/>
    <w:rsid w:val="00DD76E7"/>
    <w:pPr>
      <w:numPr>
        <w:numId w:val="40"/>
      </w:numPr>
    </w:pPr>
    <w:rPr>
      <w:rFonts w:cs="Arial"/>
    </w:rPr>
  </w:style>
  <w:style w:type="character" w:customStyle="1" w:styleId="Slog36Znak">
    <w:name w:val="Slog36 Znak"/>
    <w:basedOn w:val="Privzetapisavaodstavka"/>
    <w:link w:val="Slog36"/>
    <w:rsid w:val="00A525CE"/>
    <w:rPr>
      <w:rFonts w:cs="Arial"/>
    </w:rPr>
  </w:style>
  <w:style w:type="paragraph" w:customStyle="1" w:styleId="Slog38">
    <w:name w:val="Slog38"/>
    <w:basedOn w:val="Navaden"/>
    <w:link w:val="Slog38Znak"/>
    <w:qFormat/>
    <w:rsid w:val="00DD76E7"/>
    <w:pPr>
      <w:numPr>
        <w:numId w:val="41"/>
      </w:numPr>
    </w:pPr>
    <w:rPr>
      <w:rFonts w:cs="Arial"/>
    </w:rPr>
  </w:style>
  <w:style w:type="character" w:customStyle="1" w:styleId="Slog37Znak">
    <w:name w:val="Slog37 Znak"/>
    <w:basedOn w:val="Privzetapisavaodstavka"/>
    <w:link w:val="Slog37"/>
    <w:rsid w:val="00DD76E7"/>
    <w:rPr>
      <w:rFonts w:cs="Arial"/>
    </w:rPr>
  </w:style>
  <w:style w:type="paragraph" w:customStyle="1" w:styleId="Slog39">
    <w:name w:val="Slog39"/>
    <w:basedOn w:val="Navaden"/>
    <w:link w:val="Slog39Znak"/>
    <w:qFormat/>
    <w:rsid w:val="00611683"/>
    <w:pPr>
      <w:numPr>
        <w:numId w:val="42"/>
      </w:numPr>
    </w:pPr>
    <w:rPr>
      <w:rFonts w:cs="Arial"/>
    </w:rPr>
  </w:style>
  <w:style w:type="character" w:customStyle="1" w:styleId="Slog38Znak">
    <w:name w:val="Slog38 Znak"/>
    <w:basedOn w:val="Privzetapisavaodstavka"/>
    <w:link w:val="Slog38"/>
    <w:rsid w:val="00DD76E7"/>
    <w:rPr>
      <w:rFonts w:cs="Arial"/>
    </w:rPr>
  </w:style>
  <w:style w:type="character" w:customStyle="1" w:styleId="Slog39Znak">
    <w:name w:val="Slog39 Znak"/>
    <w:basedOn w:val="Privzetapisavaodstavka"/>
    <w:link w:val="Slog39"/>
    <w:rsid w:val="00611683"/>
    <w:rPr>
      <w:rFonts w:cs="Arial"/>
    </w:rPr>
  </w:style>
  <w:style w:type="table" w:customStyle="1" w:styleId="Tabelamrea10">
    <w:name w:val="Tabela – mreža10"/>
    <w:basedOn w:val="Navadnatabela"/>
    <w:next w:val="Tabelamrea"/>
    <w:rsid w:val="000D6B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1104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0F2EF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5">
    <w:name w:val="Slog55"/>
    <w:basedOn w:val="Navaden"/>
    <w:link w:val="Slog55Znak"/>
    <w:qFormat/>
    <w:rsid w:val="00E17751"/>
    <w:pPr>
      <w:numPr>
        <w:numId w:val="43"/>
      </w:numPr>
    </w:pPr>
  </w:style>
  <w:style w:type="character" w:customStyle="1" w:styleId="Slog55Znak">
    <w:name w:val="Slog55 Znak"/>
    <w:basedOn w:val="Privzetapisavaodstavka"/>
    <w:link w:val="Slog55"/>
    <w:rsid w:val="00E17751"/>
  </w:style>
  <w:style w:type="paragraph" w:customStyle="1" w:styleId="Slog68">
    <w:name w:val="Slog68"/>
    <w:basedOn w:val="Navaden"/>
    <w:link w:val="Slog68Znak"/>
    <w:qFormat/>
    <w:rsid w:val="004F2288"/>
    <w:pPr>
      <w:numPr>
        <w:numId w:val="45"/>
      </w:numPr>
      <w:tabs>
        <w:tab w:val="left" w:pos="1728"/>
        <w:tab w:val="left" w:pos="7200"/>
      </w:tabs>
      <w:jc w:val="both"/>
    </w:pPr>
    <w:rPr>
      <w:rFonts w:eastAsia="Times New Roman" w:cs="Arial"/>
    </w:rPr>
  </w:style>
  <w:style w:type="character" w:customStyle="1" w:styleId="Slog68Znak">
    <w:name w:val="Slog68 Znak"/>
    <w:basedOn w:val="Privzetapisavaodstavka"/>
    <w:link w:val="Slog68"/>
    <w:rsid w:val="004F2288"/>
    <w:rPr>
      <w:rFonts w:eastAsia="Times New Roman" w:cs="Arial"/>
    </w:rPr>
  </w:style>
  <w:style w:type="paragraph" w:customStyle="1" w:styleId="Slog60">
    <w:name w:val="Slog60"/>
    <w:basedOn w:val="Navaden"/>
    <w:link w:val="Slog60Znak"/>
    <w:qFormat/>
    <w:rsid w:val="00D97A9C"/>
    <w:pPr>
      <w:numPr>
        <w:numId w:val="46"/>
      </w:numPr>
      <w:jc w:val="both"/>
    </w:pPr>
    <w:rPr>
      <w:rFonts w:cs="Arial"/>
    </w:rPr>
  </w:style>
  <w:style w:type="paragraph" w:customStyle="1" w:styleId="Slog61">
    <w:name w:val="Slog61"/>
    <w:basedOn w:val="Navaden"/>
    <w:link w:val="Slog61Znak"/>
    <w:qFormat/>
    <w:rsid w:val="00D97A9C"/>
    <w:pPr>
      <w:numPr>
        <w:numId w:val="47"/>
      </w:numPr>
      <w:jc w:val="both"/>
    </w:pPr>
    <w:rPr>
      <w:rFonts w:cs="Arial"/>
    </w:rPr>
  </w:style>
  <w:style w:type="character" w:customStyle="1" w:styleId="Slog60Znak">
    <w:name w:val="Slog60 Znak"/>
    <w:basedOn w:val="Privzetapisavaodstavka"/>
    <w:link w:val="Slog60"/>
    <w:rsid w:val="00D97A9C"/>
    <w:rPr>
      <w:rFonts w:cs="Arial"/>
    </w:rPr>
  </w:style>
  <w:style w:type="character" w:customStyle="1" w:styleId="Slog61Znak">
    <w:name w:val="Slog61 Znak"/>
    <w:basedOn w:val="Privzetapisavaodstavka"/>
    <w:link w:val="Slog61"/>
    <w:rsid w:val="00D97A9C"/>
    <w:rPr>
      <w:rFonts w:cs="Arial"/>
    </w:rPr>
  </w:style>
  <w:style w:type="paragraph" w:customStyle="1" w:styleId="Slog77">
    <w:name w:val="Slog77"/>
    <w:basedOn w:val="Navaden"/>
    <w:link w:val="Slog77Znak"/>
    <w:qFormat/>
    <w:rsid w:val="00D97A9C"/>
    <w:pPr>
      <w:numPr>
        <w:numId w:val="48"/>
      </w:numPr>
      <w:jc w:val="both"/>
    </w:pPr>
    <w:rPr>
      <w:rFonts w:cs="Arial"/>
    </w:rPr>
  </w:style>
  <w:style w:type="character" w:customStyle="1" w:styleId="Slog77Znak">
    <w:name w:val="Slog77 Znak"/>
    <w:basedOn w:val="Privzetapisavaodstavka"/>
    <w:link w:val="Slog77"/>
    <w:rsid w:val="00D97A9C"/>
    <w:rPr>
      <w:rFonts w:cs="Arial"/>
    </w:rPr>
  </w:style>
  <w:style w:type="paragraph" w:customStyle="1" w:styleId="Slog75">
    <w:name w:val="Slog75"/>
    <w:basedOn w:val="Navaden"/>
    <w:link w:val="Slog75Znak"/>
    <w:qFormat/>
    <w:rsid w:val="00D97A9C"/>
    <w:pPr>
      <w:numPr>
        <w:numId w:val="49"/>
      </w:numPr>
      <w:jc w:val="both"/>
    </w:pPr>
    <w:rPr>
      <w:rFonts w:cs="Arial"/>
    </w:rPr>
  </w:style>
  <w:style w:type="character" w:customStyle="1" w:styleId="Slog75Znak">
    <w:name w:val="Slog75 Znak"/>
    <w:basedOn w:val="Privzetapisavaodstavka"/>
    <w:link w:val="Slog75"/>
    <w:rsid w:val="00D97A9C"/>
    <w:rPr>
      <w:rFonts w:cs="Arial"/>
    </w:rPr>
  </w:style>
  <w:style w:type="paragraph" w:customStyle="1" w:styleId="Slog40">
    <w:name w:val="Slog40"/>
    <w:basedOn w:val="Navaden"/>
    <w:link w:val="Slog40Znak"/>
    <w:qFormat/>
    <w:rsid w:val="00425CDE"/>
    <w:pPr>
      <w:numPr>
        <w:numId w:val="50"/>
      </w:numPr>
      <w:tabs>
        <w:tab w:val="left" w:pos="1728"/>
        <w:tab w:val="left" w:pos="7200"/>
      </w:tabs>
      <w:jc w:val="both"/>
    </w:pPr>
    <w:rPr>
      <w:rFonts w:eastAsia="Times New Roman" w:cs="Arial"/>
    </w:rPr>
  </w:style>
  <w:style w:type="character" w:customStyle="1" w:styleId="Slog40Znak">
    <w:name w:val="Slog40 Znak"/>
    <w:basedOn w:val="Privzetapisavaodstavka"/>
    <w:link w:val="Slog40"/>
    <w:rsid w:val="00425CDE"/>
    <w:rPr>
      <w:rFonts w:eastAsia="Times New Roman" w:cs="Arial"/>
    </w:rPr>
  </w:style>
  <w:style w:type="table" w:customStyle="1" w:styleId="Tabelamrea71">
    <w:name w:val="Tabela – mreža71"/>
    <w:basedOn w:val="Navadnatabela"/>
    <w:next w:val="Tabelamrea"/>
    <w:rsid w:val="00A83A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1">
    <w:name w:val="Slog41"/>
    <w:basedOn w:val="Navaden"/>
    <w:link w:val="Slog41Znak"/>
    <w:qFormat/>
    <w:rsid w:val="00627448"/>
    <w:pPr>
      <w:numPr>
        <w:numId w:val="51"/>
      </w:numPr>
      <w:suppressAutoHyphens/>
      <w:snapToGrid w:val="0"/>
      <w:ind w:left="714" w:hanging="357"/>
    </w:pPr>
    <w:rPr>
      <w:rFonts w:ascii="ITC NovareseBU" w:eastAsia="Times New Roman" w:hAnsi="ITC NovareseBU" w:cs="Arial"/>
      <w:lang w:eastAsia="ar-SA"/>
    </w:rPr>
  </w:style>
  <w:style w:type="character" w:customStyle="1" w:styleId="Slog41Znak">
    <w:name w:val="Slog41 Znak"/>
    <w:basedOn w:val="Privzetapisavaodstavka"/>
    <w:link w:val="Slog41"/>
    <w:rsid w:val="00627448"/>
    <w:rPr>
      <w:rFonts w:ascii="ITC NovareseBU" w:eastAsia="Times New Roman" w:hAnsi="ITC NovareseBU" w:cs="Arial"/>
      <w:lang w:eastAsia="ar-SA"/>
    </w:rPr>
  </w:style>
  <w:style w:type="table" w:customStyle="1" w:styleId="Tabelamrea41">
    <w:name w:val="Tabela – mreža41"/>
    <w:basedOn w:val="Navadnatabela"/>
    <w:next w:val="Tabelamrea"/>
    <w:rsid w:val="002F574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2">
    <w:name w:val="Slog42"/>
    <w:basedOn w:val="Navaden"/>
    <w:link w:val="Slog42Znak"/>
    <w:qFormat/>
    <w:rsid w:val="00D97B27"/>
    <w:pPr>
      <w:numPr>
        <w:numId w:val="52"/>
      </w:numPr>
      <w:jc w:val="both"/>
    </w:pPr>
    <w:rPr>
      <w:rFonts w:asciiTheme="majorHAnsi" w:eastAsia="Times New Roman" w:hAnsiTheme="majorHAnsi" w:cs="Arial"/>
      <w:sz w:val="24"/>
      <w:szCs w:val="24"/>
    </w:rPr>
  </w:style>
  <w:style w:type="character" w:customStyle="1" w:styleId="Slog42Znak">
    <w:name w:val="Slog42 Znak"/>
    <w:basedOn w:val="Privzetapisavaodstavka"/>
    <w:link w:val="Slog42"/>
    <w:rsid w:val="00D97B27"/>
    <w:rPr>
      <w:rFonts w:asciiTheme="majorHAnsi" w:eastAsia="Times New Roman" w:hAnsiTheme="majorHAnsi" w:cs="Arial"/>
      <w:sz w:val="24"/>
      <w:szCs w:val="24"/>
    </w:rPr>
  </w:style>
  <w:style w:type="paragraph" w:customStyle="1" w:styleId="Slog43">
    <w:name w:val="Slog43"/>
    <w:basedOn w:val="Navaden"/>
    <w:link w:val="Slog43Znak"/>
    <w:qFormat/>
    <w:rsid w:val="0096205E"/>
    <w:pPr>
      <w:numPr>
        <w:numId w:val="54"/>
      </w:numPr>
      <w:jc w:val="both"/>
    </w:pPr>
    <w:rPr>
      <w:rFonts w:asciiTheme="majorHAnsi" w:eastAsia="Times New Roman" w:hAnsiTheme="majorHAnsi" w:cs="Arial"/>
      <w:lang w:eastAsia="zh-CN"/>
    </w:rPr>
  </w:style>
  <w:style w:type="character" w:customStyle="1" w:styleId="Slog43Znak">
    <w:name w:val="Slog43 Znak"/>
    <w:basedOn w:val="Privzetapisavaodstavka"/>
    <w:link w:val="Slog43"/>
    <w:rsid w:val="0096205E"/>
    <w:rPr>
      <w:rFonts w:asciiTheme="majorHAnsi" w:eastAsia="Times New Roman" w:hAnsiTheme="majorHAnsi" w:cs="Arial"/>
      <w:lang w:eastAsia="zh-CN"/>
    </w:rPr>
  </w:style>
  <w:style w:type="paragraph" w:customStyle="1" w:styleId="Slog44">
    <w:name w:val="Slog44"/>
    <w:basedOn w:val="Navaden"/>
    <w:link w:val="Slog44Znak"/>
    <w:qFormat/>
    <w:rsid w:val="0071573E"/>
    <w:pPr>
      <w:numPr>
        <w:numId w:val="55"/>
      </w:numPr>
      <w:jc w:val="both"/>
    </w:pPr>
    <w:rPr>
      <w:rFonts w:asciiTheme="majorHAnsi" w:hAnsiTheme="majorHAnsi" w:cs="Arial"/>
    </w:rPr>
  </w:style>
  <w:style w:type="paragraph" w:customStyle="1" w:styleId="Slog45">
    <w:name w:val="Slog45"/>
    <w:basedOn w:val="Navaden"/>
    <w:link w:val="Slog45Znak"/>
    <w:qFormat/>
    <w:rsid w:val="000151D4"/>
    <w:pPr>
      <w:numPr>
        <w:numId w:val="56"/>
      </w:numPr>
      <w:tabs>
        <w:tab w:val="left" w:pos="1728"/>
        <w:tab w:val="left" w:pos="7200"/>
      </w:tabs>
      <w:jc w:val="both"/>
    </w:pPr>
    <w:rPr>
      <w:rFonts w:asciiTheme="majorHAnsi" w:eastAsia="Times New Roman" w:hAnsiTheme="majorHAnsi" w:cs="Arial"/>
    </w:rPr>
  </w:style>
  <w:style w:type="character" w:customStyle="1" w:styleId="Slog44Znak">
    <w:name w:val="Slog44 Znak"/>
    <w:basedOn w:val="Privzetapisavaodstavka"/>
    <w:link w:val="Slog44"/>
    <w:rsid w:val="0071573E"/>
    <w:rPr>
      <w:rFonts w:asciiTheme="majorHAnsi" w:hAnsiTheme="majorHAnsi" w:cs="Arial"/>
    </w:rPr>
  </w:style>
  <w:style w:type="paragraph" w:customStyle="1" w:styleId="Slog78">
    <w:name w:val="Slog78"/>
    <w:basedOn w:val="Navaden"/>
    <w:link w:val="Slog78Znak"/>
    <w:qFormat/>
    <w:rsid w:val="00A72903"/>
    <w:pPr>
      <w:numPr>
        <w:numId w:val="57"/>
      </w:numPr>
      <w:jc w:val="both"/>
    </w:pPr>
    <w:rPr>
      <w:rFonts w:eastAsia="Times New Roman" w:cs="Arial"/>
    </w:rPr>
  </w:style>
  <w:style w:type="character" w:customStyle="1" w:styleId="Slog45Znak">
    <w:name w:val="Slog45 Znak"/>
    <w:basedOn w:val="Privzetapisavaodstavka"/>
    <w:link w:val="Slog45"/>
    <w:rsid w:val="000151D4"/>
    <w:rPr>
      <w:rFonts w:asciiTheme="majorHAnsi" w:eastAsia="Times New Roman" w:hAnsiTheme="majorHAnsi" w:cs="Arial"/>
    </w:rPr>
  </w:style>
  <w:style w:type="paragraph" w:customStyle="1" w:styleId="Slog79">
    <w:name w:val="Slog79"/>
    <w:basedOn w:val="Navaden"/>
    <w:link w:val="Slog79Znak"/>
    <w:qFormat/>
    <w:rsid w:val="00A72903"/>
    <w:pPr>
      <w:numPr>
        <w:numId w:val="58"/>
      </w:numPr>
      <w:ind w:right="34"/>
      <w:jc w:val="both"/>
    </w:pPr>
    <w:rPr>
      <w:rFonts w:eastAsia="Times New Roman" w:cs="Arial"/>
    </w:rPr>
  </w:style>
  <w:style w:type="character" w:customStyle="1" w:styleId="Slog78Znak">
    <w:name w:val="Slog78 Znak"/>
    <w:basedOn w:val="Privzetapisavaodstavka"/>
    <w:link w:val="Slog78"/>
    <w:rsid w:val="00A72903"/>
    <w:rPr>
      <w:rFonts w:eastAsia="Times New Roman" w:cs="Arial"/>
    </w:rPr>
  </w:style>
  <w:style w:type="character" w:customStyle="1" w:styleId="Slog79Znak">
    <w:name w:val="Slog79 Znak"/>
    <w:basedOn w:val="Privzetapisavaodstavka"/>
    <w:link w:val="Slog79"/>
    <w:rsid w:val="00A72903"/>
    <w:rPr>
      <w:rFonts w:eastAsia="Times New Roman" w:cs="Arial"/>
    </w:rPr>
  </w:style>
  <w:style w:type="paragraph" w:customStyle="1" w:styleId="Slog80">
    <w:name w:val="Slog80"/>
    <w:basedOn w:val="Navaden"/>
    <w:link w:val="Slog80Znak"/>
    <w:qFormat/>
    <w:rsid w:val="00A72903"/>
    <w:pPr>
      <w:numPr>
        <w:numId w:val="59"/>
      </w:numPr>
      <w:ind w:right="34"/>
      <w:jc w:val="both"/>
    </w:pPr>
    <w:rPr>
      <w:rFonts w:eastAsia="Times New Roman" w:cs="Arial"/>
    </w:rPr>
  </w:style>
  <w:style w:type="paragraph" w:customStyle="1" w:styleId="Slog81">
    <w:name w:val="Slog81"/>
    <w:basedOn w:val="Navaden"/>
    <w:link w:val="Slog81Znak"/>
    <w:qFormat/>
    <w:rsid w:val="00A72903"/>
    <w:pPr>
      <w:numPr>
        <w:numId w:val="60"/>
      </w:numPr>
      <w:ind w:right="34"/>
      <w:jc w:val="both"/>
    </w:pPr>
    <w:rPr>
      <w:rFonts w:eastAsia="Times New Roman" w:cs="Arial"/>
    </w:rPr>
  </w:style>
  <w:style w:type="character" w:customStyle="1" w:styleId="Slog80Znak">
    <w:name w:val="Slog80 Znak"/>
    <w:basedOn w:val="Privzetapisavaodstavka"/>
    <w:link w:val="Slog80"/>
    <w:rsid w:val="00A72903"/>
    <w:rPr>
      <w:rFonts w:eastAsia="Times New Roman" w:cs="Arial"/>
    </w:rPr>
  </w:style>
  <w:style w:type="character" w:customStyle="1" w:styleId="Slog81Znak">
    <w:name w:val="Slog81 Znak"/>
    <w:basedOn w:val="Privzetapisavaodstavka"/>
    <w:link w:val="Slog81"/>
    <w:rsid w:val="00A72903"/>
    <w:rPr>
      <w:rFonts w:eastAsia="Times New Roman" w:cs="Arial"/>
    </w:rPr>
  </w:style>
  <w:style w:type="paragraph" w:customStyle="1" w:styleId="Slog46">
    <w:name w:val="Slog46"/>
    <w:basedOn w:val="Navaden"/>
    <w:link w:val="Slog46Znak"/>
    <w:qFormat/>
    <w:rsid w:val="005D6581"/>
    <w:pPr>
      <w:numPr>
        <w:numId w:val="61"/>
      </w:numPr>
      <w:tabs>
        <w:tab w:val="left" w:pos="1728"/>
        <w:tab w:val="left" w:pos="7200"/>
      </w:tabs>
      <w:jc w:val="both"/>
    </w:pPr>
    <w:rPr>
      <w:rFonts w:asciiTheme="majorHAnsi" w:eastAsia="Times New Roman" w:hAnsiTheme="majorHAnsi" w:cs="Arial"/>
    </w:rPr>
  </w:style>
  <w:style w:type="paragraph" w:customStyle="1" w:styleId="Slog47">
    <w:name w:val="Slog47"/>
    <w:basedOn w:val="Navaden"/>
    <w:link w:val="Slog47Znak"/>
    <w:qFormat/>
    <w:rsid w:val="005D6581"/>
    <w:pPr>
      <w:numPr>
        <w:numId w:val="62"/>
      </w:numPr>
      <w:tabs>
        <w:tab w:val="left" w:pos="1728"/>
        <w:tab w:val="left" w:pos="7200"/>
      </w:tabs>
      <w:jc w:val="both"/>
    </w:pPr>
    <w:rPr>
      <w:rFonts w:asciiTheme="majorHAnsi" w:eastAsia="Times New Roman" w:hAnsiTheme="majorHAnsi" w:cs="Arial"/>
    </w:rPr>
  </w:style>
  <w:style w:type="character" w:customStyle="1" w:styleId="Slog46Znak">
    <w:name w:val="Slog46 Znak"/>
    <w:basedOn w:val="Privzetapisavaodstavka"/>
    <w:link w:val="Slog46"/>
    <w:rsid w:val="005D6581"/>
    <w:rPr>
      <w:rFonts w:asciiTheme="majorHAnsi" w:eastAsia="Times New Roman" w:hAnsiTheme="majorHAnsi" w:cs="Arial"/>
    </w:rPr>
  </w:style>
  <w:style w:type="paragraph" w:customStyle="1" w:styleId="Slog48">
    <w:name w:val="Slog48"/>
    <w:basedOn w:val="Navaden"/>
    <w:link w:val="Slog48Znak"/>
    <w:qFormat/>
    <w:rsid w:val="005D6581"/>
    <w:pPr>
      <w:numPr>
        <w:numId w:val="63"/>
      </w:numPr>
      <w:tabs>
        <w:tab w:val="left" w:pos="1728"/>
        <w:tab w:val="left" w:pos="7200"/>
      </w:tabs>
      <w:jc w:val="both"/>
    </w:pPr>
    <w:rPr>
      <w:rFonts w:asciiTheme="majorHAnsi" w:eastAsia="Times New Roman" w:hAnsiTheme="majorHAnsi" w:cs="Arial"/>
    </w:rPr>
  </w:style>
  <w:style w:type="character" w:customStyle="1" w:styleId="Slog47Znak">
    <w:name w:val="Slog47 Znak"/>
    <w:basedOn w:val="Privzetapisavaodstavka"/>
    <w:link w:val="Slog47"/>
    <w:rsid w:val="005D6581"/>
    <w:rPr>
      <w:rFonts w:asciiTheme="majorHAnsi" w:eastAsia="Times New Roman" w:hAnsiTheme="majorHAnsi" w:cs="Arial"/>
    </w:rPr>
  </w:style>
  <w:style w:type="paragraph" w:customStyle="1" w:styleId="Slog49">
    <w:name w:val="Slog49"/>
    <w:basedOn w:val="Navaden"/>
    <w:link w:val="Slog49Znak"/>
    <w:qFormat/>
    <w:rsid w:val="00BA6DB0"/>
    <w:pPr>
      <w:numPr>
        <w:numId w:val="64"/>
      </w:numPr>
      <w:jc w:val="both"/>
    </w:pPr>
    <w:rPr>
      <w:rFonts w:asciiTheme="majorHAnsi" w:eastAsia="Times New Roman" w:hAnsiTheme="majorHAnsi" w:cs="Arial"/>
    </w:rPr>
  </w:style>
  <w:style w:type="character" w:customStyle="1" w:styleId="Slog48Znak">
    <w:name w:val="Slog48 Znak"/>
    <w:basedOn w:val="Privzetapisavaodstavka"/>
    <w:link w:val="Slog48"/>
    <w:rsid w:val="005D6581"/>
    <w:rPr>
      <w:rFonts w:asciiTheme="majorHAnsi" w:eastAsia="Times New Roman" w:hAnsiTheme="majorHAnsi" w:cs="Arial"/>
    </w:rPr>
  </w:style>
  <w:style w:type="paragraph" w:customStyle="1" w:styleId="Slog50">
    <w:name w:val="Slog50"/>
    <w:basedOn w:val="Navaden"/>
    <w:link w:val="Slog50Znak"/>
    <w:qFormat/>
    <w:rsid w:val="00BA6DB0"/>
    <w:pPr>
      <w:numPr>
        <w:numId w:val="65"/>
      </w:numPr>
      <w:jc w:val="both"/>
    </w:pPr>
    <w:rPr>
      <w:rFonts w:asciiTheme="majorHAnsi" w:eastAsia="Times New Roman" w:hAnsiTheme="majorHAnsi" w:cs="Arial"/>
    </w:rPr>
  </w:style>
  <w:style w:type="character" w:customStyle="1" w:styleId="Slog49Znak">
    <w:name w:val="Slog49 Znak"/>
    <w:basedOn w:val="Privzetapisavaodstavka"/>
    <w:link w:val="Slog49"/>
    <w:rsid w:val="00BA6DB0"/>
    <w:rPr>
      <w:rFonts w:asciiTheme="majorHAnsi" w:eastAsia="Times New Roman" w:hAnsiTheme="majorHAnsi" w:cs="Arial"/>
    </w:rPr>
  </w:style>
  <w:style w:type="character" w:customStyle="1" w:styleId="Slog50Znak">
    <w:name w:val="Slog50 Znak"/>
    <w:basedOn w:val="Privzetapisavaodstavka"/>
    <w:link w:val="Slog50"/>
    <w:rsid w:val="00BA6DB0"/>
    <w:rPr>
      <w:rFonts w:asciiTheme="majorHAnsi" w:eastAsia="Times New Roman" w:hAnsiTheme="majorHAnsi" w:cs="Arial"/>
    </w:rPr>
  </w:style>
  <w:style w:type="paragraph" w:customStyle="1" w:styleId="Slog51">
    <w:name w:val="Slog51"/>
    <w:basedOn w:val="Navaden"/>
    <w:link w:val="Slog51Znak"/>
    <w:qFormat/>
    <w:rsid w:val="000C71DA"/>
    <w:pPr>
      <w:numPr>
        <w:numId w:val="66"/>
      </w:numPr>
      <w:ind w:left="720"/>
      <w:jc w:val="both"/>
    </w:pPr>
    <w:rPr>
      <w:rFonts w:asciiTheme="majorHAnsi" w:hAnsiTheme="majorHAnsi" w:cs="Arial"/>
    </w:rPr>
  </w:style>
  <w:style w:type="paragraph" w:customStyle="1" w:styleId="Slog52">
    <w:name w:val="Slog52"/>
    <w:basedOn w:val="Navaden"/>
    <w:link w:val="Slog52Znak"/>
    <w:qFormat/>
    <w:rsid w:val="00177E55"/>
    <w:pPr>
      <w:numPr>
        <w:numId w:val="67"/>
      </w:numPr>
      <w:tabs>
        <w:tab w:val="left" w:pos="1728"/>
        <w:tab w:val="left" w:pos="7200"/>
      </w:tabs>
      <w:jc w:val="both"/>
    </w:pPr>
    <w:rPr>
      <w:rFonts w:asciiTheme="majorHAnsi" w:eastAsia="Times New Roman" w:hAnsiTheme="majorHAnsi" w:cs="Arial"/>
    </w:rPr>
  </w:style>
  <w:style w:type="character" w:customStyle="1" w:styleId="Slog51Znak">
    <w:name w:val="Slog51 Znak"/>
    <w:basedOn w:val="Privzetapisavaodstavka"/>
    <w:link w:val="Slog51"/>
    <w:rsid w:val="000C71DA"/>
    <w:rPr>
      <w:rFonts w:asciiTheme="majorHAnsi" w:hAnsiTheme="majorHAnsi" w:cs="Arial"/>
    </w:rPr>
  </w:style>
  <w:style w:type="paragraph" w:customStyle="1" w:styleId="Slog53">
    <w:name w:val="Slog53"/>
    <w:basedOn w:val="Navaden"/>
    <w:link w:val="Slog53Znak"/>
    <w:qFormat/>
    <w:rsid w:val="00963BD3"/>
    <w:pPr>
      <w:numPr>
        <w:numId w:val="68"/>
      </w:numPr>
      <w:tabs>
        <w:tab w:val="left" w:pos="1728"/>
        <w:tab w:val="left" w:pos="7200"/>
      </w:tabs>
      <w:jc w:val="both"/>
    </w:pPr>
    <w:rPr>
      <w:rFonts w:asciiTheme="majorHAnsi" w:eastAsia="Times New Roman" w:hAnsiTheme="majorHAnsi" w:cs="Arial"/>
    </w:rPr>
  </w:style>
  <w:style w:type="character" w:customStyle="1" w:styleId="Slog52Znak">
    <w:name w:val="Slog52 Znak"/>
    <w:basedOn w:val="Privzetapisavaodstavka"/>
    <w:link w:val="Slog52"/>
    <w:rsid w:val="00177E55"/>
    <w:rPr>
      <w:rFonts w:asciiTheme="majorHAnsi" w:eastAsia="Times New Roman" w:hAnsiTheme="majorHAnsi" w:cs="Arial"/>
    </w:rPr>
  </w:style>
  <w:style w:type="character" w:customStyle="1" w:styleId="Slog53Znak">
    <w:name w:val="Slog53 Znak"/>
    <w:basedOn w:val="Privzetapisavaodstavka"/>
    <w:link w:val="Slog53"/>
    <w:rsid w:val="00963BD3"/>
    <w:rPr>
      <w:rFonts w:asciiTheme="majorHAnsi" w:eastAsia="Times New Roman" w:hAnsiTheme="majorHAnsi" w:cs="Arial"/>
    </w:rPr>
  </w:style>
  <w:style w:type="paragraph" w:customStyle="1" w:styleId="Slog54">
    <w:name w:val="Slog54"/>
    <w:basedOn w:val="Navaden"/>
    <w:link w:val="Slog54Znak"/>
    <w:qFormat/>
    <w:rsid w:val="00DB724D"/>
    <w:pPr>
      <w:numPr>
        <w:numId w:val="69"/>
      </w:numPr>
      <w:jc w:val="both"/>
    </w:pPr>
    <w:rPr>
      <w:rFonts w:asciiTheme="majorHAnsi" w:hAnsiTheme="majorHAnsi" w:cs="Arial"/>
    </w:rPr>
  </w:style>
  <w:style w:type="character" w:customStyle="1" w:styleId="Slog54Znak">
    <w:name w:val="Slog54 Znak"/>
    <w:basedOn w:val="Privzetapisavaodstavka"/>
    <w:link w:val="Slog54"/>
    <w:rsid w:val="00DB724D"/>
    <w:rPr>
      <w:rFonts w:asciiTheme="majorHAnsi" w:hAnsiTheme="majorHAnsi" w:cs="Arial"/>
    </w:rPr>
  </w:style>
  <w:style w:type="paragraph" w:customStyle="1" w:styleId="Slog56">
    <w:name w:val="Slog56"/>
    <w:basedOn w:val="Navaden"/>
    <w:link w:val="Slog56Znak"/>
    <w:qFormat/>
    <w:rsid w:val="0057660F"/>
    <w:pPr>
      <w:numPr>
        <w:numId w:val="70"/>
      </w:numPr>
      <w:autoSpaceDE w:val="0"/>
      <w:autoSpaceDN w:val="0"/>
      <w:adjustRightInd w:val="0"/>
      <w:jc w:val="both"/>
    </w:pPr>
    <w:rPr>
      <w:rFonts w:asciiTheme="majorHAnsi" w:eastAsia="Times New Roman" w:hAnsiTheme="majorHAnsi" w:cs="Arial"/>
    </w:rPr>
  </w:style>
  <w:style w:type="paragraph" w:customStyle="1" w:styleId="Slog57">
    <w:name w:val="Slog57"/>
    <w:basedOn w:val="Navaden"/>
    <w:link w:val="Slog57Znak"/>
    <w:qFormat/>
    <w:rsid w:val="00C6214E"/>
    <w:pPr>
      <w:numPr>
        <w:numId w:val="71"/>
      </w:numPr>
      <w:tabs>
        <w:tab w:val="left" w:pos="1728"/>
        <w:tab w:val="left" w:pos="7200"/>
      </w:tabs>
      <w:jc w:val="both"/>
    </w:pPr>
    <w:rPr>
      <w:rFonts w:asciiTheme="majorHAnsi" w:eastAsia="Times New Roman" w:hAnsiTheme="majorHAnsi" w:cs="Arial"/>
    </w:rPr>
  </w:style>
  <w:style w:type="character" w:customStyle="1" w:styleId="Slog56Znak">
    <w:name w:val="Slog56 Znak"/>
    <w:basedOn w:val="Privzetapisavaodstavka"/>
    <w:link w:val="Slog56"/>
    <w:rsid w:val="0057660F"/>
    <w:rPr>
      <w:rFonts w:asciiTheme="majorHAnsi" w:eastAsia="Times New Roman" w:hAnsiTheme="majorHAnsi" w:cs="Arial"/>
    </w:rPr>
  </w:style>
  <w:style w:type="character" w:customStyle="1" w:styleId="Slog57Znak">
    <w:name w:val="Slog57 Znak"/>
    <w:basedOn w:val="Privzetapisavaodstavka"/>
    <w:link w:val="Slog57"/>
    <w:rsid w:val="00C6214E"/>
    <w:rPr>
      <w:rFonts w:asciiTheme="majorHAnsi" w:eastAsia="Times New Roman" w:hAnsiTheme="majorHAnsi" w:cs="Arial"/>
    </w:rPr>
  </w:style>
  <w:style w:type="table" w:customStyle="1" w:styleId="Tabelamrea13">
    <w:name w:val="Tabela – mreža13"/>
    <w:basedOn w:val="Navadnatabela"/>
    <w:next w:val="Tabelamrea"/>
    <w:uiPriority w:val="59"/>
    <w:rsid w:val="00B71B6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8">
    <w:name w:val="Slog58"/>
    <w:basedOn w:val="Navaden"/>
    <w:link w:val="Slog58Znak"/>
    <w:qFormat/>
    <w:rsid w:val="006031C6"/>
    <w:pPr>
      <w:numPr>
        <w:numId w:val="72"/>
      </w:numPr>
      <w:jc w:val="both"/>
    </w:pPr>
    <w:rPr>
      <w:rFonts w:asciiTheme="majorHAnsi" w:hAnsiTheme="majorHAnsi" w:cs="Arial"/>
    </w:rPr>
  </w:style>
  <w:style w:type="character" w:customStyle="1" w:styleId="Slog58Znak">
    <w:name w:val="Slog58 Znak"/>
    <w:basedOn w:val="Privzetapisavaodstavka"/>
    <w:link w:val="Slog58"/>
    <w:rsid w:val="006031C6"/>
    <w:rPr>
      <w:rFonts w:asciiTheme="majorHAnsi" w:hAnsiTheme="maj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0754844">
      <w:bodyDiv w:val="1"/>
      <w:marLeft w:val="0"/>
      <w:marRight w:val="0"/>
      <w:marTop w:val="0"/>
      <w:marBottom w:val="0"/>
      <w:divBdr>
        <w:top w:val="none" w:sz="0" w:space="0" w:color="auto"/>
        <w:left w:val="none" w:sz="0" w:space="0" w:color="auto"/>
        <w:bottom w:val="none" w:sz="0" w:space="0" w:color="auto"/>
        <w:right w:val="none" w:sz="0" w:space="0" w:color="auto"/>
      </w:divBdr>
    </w:div>
    <w:div w:id="191234203">
      <w:bodyDiv w:val="1"/>
      <w:marLeft w:val="0"/>
      <w:marRight w:val="0"/>
      <w:marTop w:val="0"/>
      <w:marBottom w:val="0"/>
      <w:divBdr>
        <w:top w:val="none" w:sz="0" w:space="0" w:color="auto"/>
        <w:left w:val="none" w:sz="0" w:space="0" w:color="auto"/>
        <w:bottom w:val="none" w:sz="0" w:space="0" w:color="auto"/>
        <w:right w:val="none" w:sz="0" w:space="0" w:color="auto"/>
      </w:divBdr>
    </w:div>
    <w:div w:id="295188187">
      <w:bodyDiv w:val="1"/>
      <w:marLeft w:val="0"/>
      <w:marRight w:val="0"/>
      <w:marTop w:val="0"/>
      <w:marBottom w:val="0"/>
      <w:divBdr>
        <w:top w:val="none" w:sz="0" w:space="0" w:color="auto"/>
        <w:left w:val="none" w:sz="0" w:space="0" w:color="auto"/>
        <w:bottom w:val="none" w:sz="0" w:space="0" w:color="auto"/>
        <w:right w:val="none" w:sz="0" w:space="0" w:color="auto"/>
      </w:divBdr>
    </w:div>
    <w:div w:id="357781154">
      <w:bodyDiv w:val="1"/>
      <w:marLeft w:val="0"/>
      <w:marRight w:val="0"/>
      <w:marTop w:val="0"/>
      <w:marBottom w:val="0"/>
      <w:divBdr>
        <w:top w:val="none" w:sz="0" w:space="0" w:color="auto"/>
        <w:left w:val="none" w:sz="0" w:space="0" w:color="auto"/>
        <w:bottom w:val="none" w:sz="0" w:space="0" w:color="auto"/>
        <w:right w:val="none" w:sz="0" w:space="0" w:color="auto"/>
      </w:divBdr>
    </w:div>
    <w:div w:id="381909377">
      <w:bodyDiv w:val="1"/>
      <w:marLeft w:val="0"/>
      <w:marRight w:val="0"/>
      <w:marTop w:val="0"/>
      <w:marBottom w:val="0"/>
      <w:divBdr>
        <w:top w:val="none" w:sz="0" w:space="0" w:color="auto"/>
        <w:left w:val="none" w:sz="0" w:space="0" w:color="auto"/>
        <w:bottom w:val="none" w:sz="0" w:space="0" w:color="auto"/>
        <w:right w:val="none" w:sz="0" w:space="0" w:color="auto"/>
      </w:divBdr>
    </w:div>
    <w:div w:id="408385172">
      <w:bodyDiv w:val="1"/>
      <w:marLeft w:val="0"/>
      <w:marRight w:val="0"/>
      <w:marTop w:val="0"/>
      <w:marBottom w:val="0"/>
      <w:divBdr>
        <w:top w:val="none" w:sz="0" w:space="0" w:color="auto"/>
        <w:left w:val="none" w:sz="0" w:space="0" w:color="auto"/>
        <w:bottom w:val="none" w:sz="0" w:space="0" w:color="auto"/>
        <w:right w:val="none" w:sz="0" w:space="0" w:color="auto"/>
      </w:divBdr>
    </w:div>
    <w:div w:id="448625243">
      <w:bodyDiv w:val="1"/>
      <w:marLeft w:val="0"/>
      <w:marRight w:val="0"/>
      <w:marTop w:val="0"/>
      <w:marBottom w:val="0"/>
      <w:divBdr>
        <w:top w:val="none" w:sz="0" w:space="0" w:color="auto"/>
        <w:left w:val="none" w:sz="0" w:space="0" w:color="auto"/>
        <w:bottom w:val="none" w:sz="0" w:space="0" w:color="auto"/>
        <w:right w:val="none" w:sz="0" w:space="0" w:color="auto"/>
      </w:divBdr>
    </w:div>
    <w:div w:id="497891565">
      <w:bodyDiv w:val="1"/>
      <w:marLeft w:val="0"/>
      <w:marRight w:val="0"/>
      <w:marTop w:val="0"/>
      <w:marBottom w:val="0"/>
      <w:divBdr>
        <w:top w:val="none" w:sz="0" w:space="0" w:color="auto"/>
        <w:left w:val="none" w:sz="0" w:space="0" w:color="auto"/>
        <w:bottom w:val="none" w:sz="0" w:space="0" w:color="auto"/>
        <w:right w:val="none" w:sz="0" w:space="0" w:color="auto"/>
      </w:divBdr>
    </w:div>
    <w:div w:id="632490362">
      <w:bodyDiv w:val="1"/>
      <w:marLeft w:val="0"/>
      <w:marRight w:val="0"/>
      <w:marTop w:val="0"/>
      <w:marBottom w:val="0"/>
      <w:divBdr>
        <w:top w:val="none" w:sz="0" w:space="0" w:color="auto"/>
        <w:left w:val="none" w:sz="0" w:space="0" w:color="auto"/>
        <w:bottom w:val="none" w:sz="0" w:space="0" w:color="auto"/>
        <w:right w:val="none" w:sz="0" w:space="0" w:color="auto"/>
      </w:divBdr>
    </w:div>
    <w:div w:id="649596995">
      <w:bodyDiv w:val="1"/>
      <w:marLeft w:val="0"/>
      <w:marRight w:val="0"/>
      <w:marTop w:val="0"/>
      <w:marBottom w:val="0"/>
      <w:divBdr>
        <w:top w:val="none" w:sz="0" w:space="0" w:color="auto"/>
        <w:left w:val="none" w:sz="0" w:space="0" w:color="auto"/>
        <w:bottom w:val="none" w:sz="0" w:space="0" w:color="auto"/>
        <w:right w:val="none" w:sz="0" w:space="0" w:color="auto"/>
      </w:divBdr>
    </w:div>
    <w:div w:id="714235825">
      <w:bodyDiv w:val="1"/>
      <w:marLeft w:val="0"/>
      <w:marRight w:val="0"/>
      <w:marTop w:val="0"/>
      <w:marBottom w:val="0"/>
      <w:divBdr>
        <w:top w:val="none" w:sz="0" w:space="0" w:color="auto"/>
        <w:left w:val="none" w:sz="0" w:space="0" w:color="auto"/>
        <w:bottom w:val="none" w:sz="0" w:space="0" w:color="auto"/>
        <w:right w:val="none" w:sz="0" w:space="0" w:color="auto"/>
      </w:divBdr>
    </w:div>
    <w:div w:id="743067351">
      <w:bodyDiv w:val="1"/>
      <w:marLeft w:val="0"/>
      <w:marRight w:val="0"/>
      <w:marTop w:val="0"/>
      <w:marBottom w:val="0"/>
      <w:divBdr>
        <w:top w:val="none" w:sz="0" w:space="0" w:color="auto"/>
        <w:left w:val="none" w:sz="0" w:space="0" w:color="auto"/>
        <w:bottom w:val="none" w:sz="0" w:space="0" w:color="auto"/>
        <w:right w:val="none" w:sz="0" w:space="0" w:color="auto"/>
      </w:divBdr>
    </w:div>
    <w:div w:id="781152496">
      <w:bodyDiv w:val="1"/>
      <w:marLeft w:val="0"/>
      <w:marRight w:val="0"/>
      <w:marTop w:val="0"/>
      <w:marBottom w:val="0"/>
      <w:divBdr>
        <w:top w:val="none" w:sz="0" w:space="0" w:color="auto"/>
        <w:left w:val="none" w:sz="0" w:space="0" w:color="auto"/>
        <w:bottom w:val="none" w:sz="0" w:space="0" w:color="auto"/>
        <w:right w:val="none" w:sz="0" w:space="0" w:color="auto"/>
      </w:divBdr>
    </w:div>
    <w:div w:id="871846581">
      <w:bodyDiv w:val="1"/>
      <w:marLeft w:val="0"/>
      <w:marRight w:val="0"/>
      <w:marTop w:val="0"/>
      <w:marBottom w:val="0"/>
      <w:divBdr>
        <w:top w:val="none" w:sz="0" w:space="0" w:color="auto"/>
        <w:left w:val="none" w:sz="0" w:space="0" w:color="auto"/>
        <w:bottom w:val="none" w:sz="0" w:space="0" w:color="auto"/>
        <w:right w:val="none" w:sz="0" w:space="0" w:color="auto"/>
      </w:divBdr>
    </w:div>
    <w:div w:id="954365178">
      <w:bodyDiv w:val="1"/>
      <w:marLeft w:val="0"/>
      <w:marRight w:val="0"/>
      <w:marTop w:val="0"/>
      <w:marBottom w:val="0"/>
      <w:divBdr>
        <w:top w:val="none" w:sz="0" w:space="0" w:color="auto"/>
        <w:left w:val="none" w:sz="0" w:space="0" w:color="auto"/>
        <w:bottom w:val="none" w:sz="0" w:space="0" w:color="auto"/>
        <w:right w:val="none" w:sz="0" w:space="0" w:color="auto"/>
      </w:divBdr>
    </w:div>
    <w:div w:id="980841214">
      <w:bodyDiv w:val="1"/>
      <w:marLeft w:val="0"/>
      <w:marRight w:val="0"/>
      <w:marTop w:val="0"/>
      <w:marBottom w:val="0"/>
      <w:divBdr>
        <w:top w:val="none" w:sz="0" w:space="0" w:color="auto"/>
        <w:left w:val="none" w:sz="0" w:space="0" w:color="auto"/>
        <w:bottom w:val="none" w:sz="0" w:space="0" w:color="auto"/>
        <w:right w:val="none" w:sz="0" w:space="0" w:color="auto"/>
      </w:divBdr>
    </w:div>
    <w:div w:id="1011224793">
      <w:bodyDiv w:val="1"/>
      <w:marLeft w:val="0"/>
      <w:marRight w:val="0"/>
      <w:marTop w:val="0"/>
      <w:marBottom w:val="0"/>
      <w:divBdr>
        <w:top w:val="none" w:sz="0" w:space="0" w:color="auto"/>
        <w:left w:val="none" w:sz="0" w:space="0" w:color="auto"/>
        <w:bottom w:val="none" w:sz="0" w:space="0" w:color="auto"/>
        <w:right w:val="none" w:sz="0" w:space="0" w:color="auto"/>
      </w:divBdr>
    </w:div>
    <w:div w:id="1286692144">
      <w:bodyDiv w:val="1"/>
      <w:marLeft w:val="0"/>
      <w:marRight w:val="0"/>
      <w:marTop w:val="0"/>
      <w:marBottom w:val="0"/>
      <w:divBdr>
        <w:top w:val="none" w:sz="0" w:space="0" w:color="auto"/>
        <w:left w:val="none" w:sz="0" w:space="0" w:color="auto"/>
        <w:bottom w:val="none" w:sz="0" w:space="0" w:color="auto"/>
        <w:right w:val="none" w:sz="0" w:space="0" w:color="auto"/>
      </w:divBdr>
    </w:div>
    <w:div w:id="1303388965">
      <w:bodyDiv w:val="1"/>
      <w:marLeft w:val="0"/>
      <w:marRight w:val="0"/>
      <w:marTop w:val="0"/>
      <w:marBottom w:val="0"/>
      <w:divBdr>
        <w:top w:val="none" w:sz="0" w:space="0" w:color="auto"/>
        <w:left w:val="none" w:sz="0" w:space="0" w:color="auto"/>
        <w:bottom w:val="none" w:sz="0" w:space="0" w:color="auto"/>
        <w:right w:val="none" w:sz="0" w:space="0" w:color="auto"/>
      </w:divBdr>
    </w:div>
    <w:div w:id="1324355977">
      <w:bodyDiv w:val="1"/>
      <w:marLeft w:val="0"/>
      <w:marRight w:val="0"/>
      <w:marTop w:val="0"/>
      <w:marBottom w:val="0"/>
      <w:divBdr>
        <w:top w:val="none" w:sz="0" w:space="0" w:color="auto"/>
        <w:left w:val="none" w:sz="0" w:space="0" w:color="auto"/>
        <w:bottom w:val="none" w:sz="0" w:space="0" w:color="auto"/>
        <w:right w:val="none" w:sz="0" w:space="0" w:color="auto"/>
      </w:divBdr>
    </w:div>
    <w:div w:id="1664771168">
      <w:bodyDiv w:val="1"/>
      <w:marLeft w:val="0"/>
      <w:marRight w:val="0"/>
      <w:marTop w:val="0"/>
      <w:marBottom w:val="0"/>
      <w:divBdr>
        <w:top w:val="none" w:sz="0" w:space="0" w:color="auto"/>
        <w:left w:val="none" w:sz="0" w:space="0" w:color="auto"/>
        <w:bottom w:val="none" w:sz="0" w:space="0" w:color="auto"/>
        <w:right w:val="none" w:sz="0" w:space="0" w:color="auto"/>
      </w:divBdr>
    </w:div>
    <w:div w:id="1755054595">
      <w:bodyDiv w:val="1"/>
      <w:marLeft w:val="0"/>
      <w:marRight w:val="0"/>
      <w:marTop w:val="0"/>
      <w:marBottom w:val="0"/>
      <w:divBdr>
        <w:top w:val="none" w:sz="0" w:space="0" w:color="auto"/>
        <w:left w:val="none" w:sz="0" w:space="0" w:color="auto"/>
        <w:bottom w:val="none" w:sz="0" w:space="0" w:color="auto"/>
        <w:right w:val="none" w:sz="0" w:space="0" w:color="auto"/>
      </w:divBdr>
    </w:div>
    <w:div w:id="1935891507">
      <w:bodyDiv w:val="1"/>
      <w:marLeft w:val="0"/>
      <w:marRight w:val="0"/>
      <w:marTop w:val="0"/>
      <w:marBottom w:val="0"/>
      <w:divBdr>
        <w:top w:val="none" w:sz="0" w:space="0" w:color="auto"/>
        <w:left w:val="none" w:sz="0" w:space="0" w:color="auto"/>
        <w:bottom w:val="none" w:sz="0" w:space="0" w:color="auto"/>
        <w:right w:val="none" w:sz="0" w:space="0" w:color="auto"/>
      </w:divBdr>
    </w:div>
    <w:div w:id="1965119305">
      <w:bodyDiv w:val="1"/>
      <w:marLeft w:val="0"/>
      <w:marRight w:val="0"/>
      <w:marTop w:val="0"/>
      <w:marBottom w:val="0"/>
      <w:divBdr>
        <w:top w:val="none" w:sz="0" w:space="0" w:color="auto"/>
        <w:left w:val="none" w:sz="0" w:space="0" w:color="auto"/>
        <w:bottom w:val="none" w:sz="0" w:space="0" w:color="auto"/>
        <w:right w:val="none" w:sz="0" w:space="0" w:color="auto"/>
      </w:divBdr>
    </w:div>
    <w:div w:id="2013216915">
      <w:bodyDiv w:val="1"/>
      <w:marLeft w:val="0"/>
      <w:marRight w:val="0"/>
      <w:marTop w:val="0"/>
      <w:marBottom w:val="0"/>
      <w:divBdr>
        <w:top w:val="none" w:sz="0" w:space="0" w:color="auto"/>
        <w:left w:val="none" w:sz="0" w:space="0" w:color="auto"/>
        <w:bottom w:val="none" w:sz="0" w:space="0" w:color="auto"/>
        <w:right w:val="none" w:sz="0" w:space="0" w:color="auto"/>
      </w:divBdr>
    </w:div>
    <w:div w:id="21192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40D4F8EE84DCF9AA774276716CFE7"/>
        <w:category>
          <w:name w:val="Splošno"/>
          <w:gallery w:val="placeholder"/>
        </w:category>
        <w:types>
          <w:type w:val="bbPlcHdr"/>
        </w:types>
        <w:behaviors>
          <w:behavior w:val="content"/>
        </w:behaviors>
        <w:guid w:val="{DC0FC156-8D4A-4C97-A15B-67A4CE764A9C}"/>
      </w:docPartPr>
      <w:docPartBody>
        <w:p w:rsidR="002C3ABB" w:rsidRDefault="002C3ABB" w:rsidP="002C3ABB">
          <w:pPr>
            <w:pStyle w:val="68C40D4F8EE84DCF9AA774276716CFE7"/>
          </w:pPr>
          <w:r w:rsidRPr="00D1557D">
            <w:rPr>
              <w:rStyle w:val="Besedilooznabemesta"/>
            </w:rPr>
            <w:t>Kliknite ali tapnite tukaj, če želite vnesti besedilo.</w:t>
          </w:r>
        </w:p>
      </w:docPartBody>
    </w:docPart>
    <w:docPart>
      <w:docPartPr>
        <w:name w:val="329184DC5CE04BFC8DE682581C0B9FA3"/>
        <w:category>
          <w:name w:val="Splošno"/>
          <w:gallery w:val="placeholder"/>
        </w:category>
        <w:types>
          <w:type w:val="bbPlcHdr"/>
        </w:types>
        <w:behaviors>
          <w:behavior w:val="content"/>
        </w:behaviors>
        <w:guid w:val="{79C67C8F-75F7-40CD-BA00-7DBD011D3B9D}"/>
      </w:docPartPr>
      <w:docPartBody>
        <w:p w:rsidR="00494E87" w:rsidRDefault="00195C09" w:rsidP="00195C09">
          <w:pPr>
            <w:pStyle w:val="329184DC5CE04BFC8DE682581C0B9FA3"/>
          </w:pPr>
          <w:r w:rsidRPr="00D1557D">
            <w:rPr>
              <w:rStyle w:val="Besedilooznabemesta"/>
            </w:rPr>
            <w:t>Kliknite ali tapnite tukaj, če želite vnesti besedilo.</w:t>
          </w:r>
        </w:p>
      </w:docPartBody>
    </w:docPart>
    <w:docPart>
      <w:docPartPr>
        <w:name w:val="B637972806EC4838A4E3645B7F206F20"/>
        <w:category>
          <w:name w:val="Splošno"/>
          <w:gallery w:val="placeholder"/>
        </w:category>
        <w:types>
          <w:type w:val="bbPlcHdr"/>
        </w:types>
        <w:behaviors>
          <w:behavior w:val="content"/>
        </w:behaviors>
        <w:guid w:val="{1684C0D2-290F-45F6-A940-4A5A88BA2170}"/>
      </w:docPartPr>
      <w:docPartBody>
        <w:p w:rsidR="00494E87" w:rsidRDefault="00195C09" w:rsidP="00195C09">
          <w:pPr>
            <w:pStyle w:val="B637972806EC4838A4E3645B7F206F20"/>
          </w:pPr>
          <w:r w:rsidRPr="00D1557D">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altName w:val="Arial"/>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BB"/>
    <w:rsid w:val="00050899"/>
    <w:rsid w:val="000D59FF"/>
    <w:rsid w:val="00172F5E"/>
    <w:rsid w:val="00195C09"/>
    <w:rsid w:val="001E04EB"/>
    <w:rsid w:val="00222B75"/>
    <w:rsid w:val="00256287"/>
    <w:rsid w:val="002C3ABB"/>
    <w:rsid w:val="00494E87"/>
    <w:rsid w:val="0072277B"/>
    <w:rsid w:val="00787E8E"/>
    <w:rsid w:val="007C2916"/>
    <w:rsid w:val="008844C6"/>
    <w:rsid w:val="008C2D34"/>
    <w:rsid w:val="00930818"/>
    <w:rsid w:val="00971FB6"/>
    <w:rsid w:val="009F68EE"/>
    <w:rsid w:val="009F71B1"/>
    <w:rsid w:val="00A10D2A"/>
    <w:rsid w:val="00AC121A"/>
    <w:rsid w:val="00B1169B"/>
    <w:rsid w:val="00E206F3"/>
    <w:rsid w:val="00F520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195C09"/>
    <w:rPr>
      <w:color w:val="808080"/>
    </w:rPr>
  </w:style>
  <w:style w:type="paragraph" w:customStyle="1" w:styleId="68C40D4F8EE84DCF9AA774276716CFE7">
    <w:name w:val="68C40D4F8EE84DCF9AA774276716CFE7"/>
    <w:rsid w:val="002C3ABB"/>
  </w:style>
  <w:style w:type="paragraph" w:customStyle="1" w:styleId="329184DC5CE04BFC8DE682581C0B9FA3">
    <w:name w:val="329184DC5CE04BFC8DE682581C0B9FA3"/>
    <w:rsid w:val="00195C09"/>
  </w:style>
  <w:style w:type="paragraph" w:customStyle="1" w:styleId="B637972806EC4838A4E3645B7F206F20">
    <w:name w:val="B637972806EC4838A4E3645B7F206F20"/>
    <w:rsid w:val="00195C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11F2F-F06D-4484-91DD-B5BCE1EE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7545</Words>
  <Characters>43011</Characters>
  <Application>Microsoft Office Word</Application>
  <DocSecurity>0</DocSecurity>
  <Lines>358</Lines>
  <Paragraphs>100</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HP</Company>
  <LinksUpToDate>false</LinksUpToDate>
  <CharactersWithSpaces>50456</CharactersWithSpaces>
  <SharedDoc>false</SharedDoc>
  <HLinks>
    <vt:vector size="396" baseType="variant">
      <vt:variant>
        <vt:i4>3407975</vt:i4>
      </vt:variant>
      <vt:variant>
        <vt:i4>392</vt:i4>
      </vt:variant>
      <vt:variant>
        <vt:i4>0</vt:i4>
      </vt:variant>
      <vt:variant>
        <vt:i4>5</vt:i4>
      </vt:variant>
      <vt:variant>
        <vt:lpwstr>https://www.google.si/url?sa=t&amp;rct=j&amp;q=&amp;esrc=s&amp;source=web&amp;cd=3&amp;ved=0ahUKEwieg7vFzMzMAhWKXRQKHSWPCn0QFgglMAI&amp;url=http%3A%2F%2Fec.europa.eu%2FDocsRoom%2Fdocuments%2F15582%2Fattachments%2F1%2Ftranslations%2Fsl%2Frenditions%2Fnative&amp;usg=AFQjCNHORX1jctAdYIFczNB_wRXi7bQSbA&amp;cad=rja</vt:lpwstr>
      </vt:variant>
      <vt:variant>
        <vt:lpwstr/>
      </vt:variant>
      <vt:variant>
        <vt:i4>4456557</vt:i4>
      </vt:variant>
      <vt:variant>
        <vt:i4>381</vt:i4>
      </vt:variant>
      <vt:variant>
        <vt:i4>0</vt:i4>
      </vt:variant>
      <vt:variant>
        <vt:i4>5</vt:i4>
      </vt:variant>
      <vt:variant>
        <vt:lpwstr>http://www.enarocanje.si/_ESPD/</vt:lpwstr>
      </vt:variant>
      <vt:variant>
        <vt:lpwstr/>
      </vt:variant>
      <vt:variant>
        <vt:i4>1179741</vt:i4>
      </vt:variant>
      <vt:variant>
        <vt:i4>378</vt:i4>
      </vt:variant>
      <vt:variant>
        <vt:i4>0</vt:i4>
      </vt:variant>
      <vt:variant>
        <vt:i4>5</vt:i4>
      </vt:variant>
      <vt:variant>
        <vt:lpwstr>http://www.ajdovscina.si/</vt:lpwstr>
      </vt:variant>
      <vt:variant>
        <vt:lpwstr/>
      </vt:variant>
      <vt:variant>
        <vt:i4>1179741</vt:i4>
      </vt:variant>
      <vt:variant>
        <vt:i4>375</vt:i4>
      </vt:variant>
      <vt:variant>
        <vt:i4>0</vt:i4>
      </vt:variant>
      <vt:variant>
        <vt:i4>5</vt:i4>
      </vt:variant>
      <vt:variant>
        <vt:lpwstr>http://www.ajdovscina.si/</vt:lpwstr>
      </vt:variant>
      <vt:variant>
        <vt:lpwstr/>
      </vt:variant>
      <vt:variant>
        <vt:i4>1966141</vt:i4>
      </vt:variant>
      <vt:variant>
        <vt:i4>368</vt:i4>
      </vt:variant>
      <vt:variant>
        <vt:i4>0</vt:i4>
      </vt:variant>
      <vt:variant>
        <vt:i4>5</vt:i4>
      </vt:variant>
      <vt:variant>
        <vt:lpwstr/>
      </vt:variant>
      <vt:variant>
        <vt:lpwstr>_Toc455481490</vt:lpwstr>
      </vt:variant>
      <vt:variant>
        <vt:i4>2031677</vt:i4>
      </vt:variant>
      <vt:variant>
        <vt:i4>362</vt:i4>
      </vt:variant>
      <vt:variant>
        <vt:i4>0</vt:i4>
      </vt:variant>
      <vt:variant>
        <vt:i4>5</vt:i4>
      </vt:variant>
      <vt:variant>
        <vt:lpwstr/>
      </vt:variant>
      <vt:variant>
        <vt:lpwstr>_Toc455481489</vt:lpwstr>
      </vt:variant>
      <vt:variant>
        <vt:i4>2031677</vt:i4>
      </vt:variant>
      <vt:variant>
        <vt:i4>356</vt:i4>
      </vt:variant>
      <vt:variant>
        <vt:i4>0</vt:i4>
      </vt:variant>
      <vt:variant>
        <vt:i4>5</vt:i4>
      </vt:variant>
      <vt:variant>
        <vt:lpwstr/>
      </vt:variant>
      <vt:variant>
        <vt:lpwstr>_Toc455481488</vt:lpwstr>
      </vt:variant>
      <vt:variant>
        <vt:i4>2031677</vt:i4>
      </vt:variant>
      <vt:variant>
        <vt:i4>350</vt:i4>
      </vt:variant>
      <vt:variant>
        <vt:i4>0</vt:i4>
      </vt:variant>
      <vt:variant>
        <vt:i4>5</vt:i4>
      </vt:variant>
      <vt:variant>
        <vt:lpwstr/>
      </vt:variant>
      <vt:variant>
        <vt:lpwstr>_Toc455481487</vt:lpwstr>
      </vt:variant>
      <vt:variant>
        <vt:i4>2031677</vt:i4>
      </vt:variant>
      <vt:variant>
        <vt:i4>344</vt:i4>
      </vt:variant>
      <vt:variant>
        <vt:i4>0</vt:i4>
      </vt:variant>
      <vt:variant>
        <vt:i4>5</vt:i4>
      </vt:variant>
      <vt:variant>
        <vt:lpwstr/>
      </vt:variant>
      <vt:variant>
        <vt:lpwstr>_Toc455481486</vt:lpwstr>
      </vt:variant>
      <vt:variant>
        <vt:i4>2031677</vt:i4>
      </vt:variant>
      <vt:variant>
        <vt:i4>338</vt:i4>
      </vt:variant>
      <vt:variant>
        <vt:i4>0</vt:i4>
      </vt:variant>
      <vt:variant>
        <vt:i4>5</vt:i4>
      </vt:variant>
      <vt:variant>
        <vt:lpwstr/>
      </vt:variant>
      <vt:variant>
        <vt:lpwstr>_Toc455481485</vt:lpwstr>
      </vt:variant>
      <vt:variant>
        <vt:i4>2031677</vt:i4>
      </vt:variant>
      <vt:variant>
        <vt:i4>332</vt:i4>
      </vt:variant>
      <vt:variant>
        <vt:i4>0</vt:i4>
      </vt:variant>
      <vt:variant>
        <vt:i4>5</vt:i4>
      </vt:variant>
      <vt:variant>
        <vt:lpwstr/>
      </vt:variant>
      <vt:variant>
        <vt:lpwstr>_Toc455481484</vt:lpwstr>
      </vt:variant>
      <vt:variant>
        <vt:i4>2031677</vt:i4>
      </vt:variant>
      <vt:variant>
        <vt:i4>326</vt:i4>
      </vt:variant>
      <vt:variant>
        <vt:i4>0</vt:i4>
      </vt:variant>
      <vt:variant>
        <vt:i4>5</vt:i4>
      </vt:variant>
      <vt:variant>
        <vt:lpwstr/>
      </vt:variant>
      <vt:variant>
        <vt:lpwstr>_Toc455481483</vt:lpwstr>
      </vt:variant>
      <vt:variant>
        <vt:i4>2031677</vt:i4>
      </vt:variant>
      <vt:variant>
        <vt:i4>320</vt:i4>
      </vt:variant>
      <vt:variant>
        <vt:i4>0</vt:i4>
      </vt:variant>
      <vt:variant>
        <vt:i4>5</vt:i4>
      </vt:variant>
      <vt:variant>
        <vt:lpwstr/>
      </vt:variant>
      <vt:variant>
        <vt:lpwstr>_Toc455481482</vt:lpwstr>
      </vt:variant>
      <vt:variant>
        <vt:i4>2031677</vt:i4>
      </vt:variant>
      <vt:variant>
        <vt:i4>314</vt:i4>
      </vt:variant>
      <vt:variant>
        <vt:i4>0</vt:i4>
      </vt:variant>
      <vt:variant>
        <vt:i4>5</vt:i4>
      </vt:variant>
      <vt:variant>
        <vt:lpwstr/>
      </vt:variant>
      <vt:variant>
        <vt:lpwstr>_Toc455481481</vt:lpwstr>
      </vt:variant>
      <vt:variant>
        <vt:i4>2031677</vt:i4>
      </vt:variant>
      <vt:variant>
        <vt:i4>308</vt:i4>
      </vt:variant>
      <vt:variant>
        <vt:i4>0</vt:i4>
      </vt:variant>
      <vt:variant>
        <vt:i4>5</vt:i4>
      </vt:variant>
      <vt:variant>
        <vt:lpwstr/>
      </vt:variant>
      <vt:variant>
        <vt:lpwstr>_Toc455481480</vt:lpwstr>
      </vt:variant>
      <vt:variant>
        <vt:i4>1048637</vt:i4>
      </vt:variant>
      <vt:variant>
        <vt:i4>302</vt:i4>
      </vt:variant>
      <vt:variant>
        <vt:i4>0</vt:i4>
      </vt:variant>
      <vt:variant>
        <vt:i4>5</vt:i4>
      </vt:variant>
      <vt:variant>
        <vt:lpwstr/>
      </vt:variant>
      <vt:variant>
        <vt:lpwstr>_Toc455481479</vt:lpwstr>
      </vt:variant>
      <vt:variant>
        <vt:i4>1048637</vt:i4>
      </vt:variant>
      <vt:variant>
        <vt:i4>296</vt:i4>
      </vt:variant>
      <vt:variant>
        <vt:i4>0</vt:i4>
      </vt:variant>
      <vt:variant>
        <vt:i4>5</vt:i4>
      </vt:variant>
      <vt:variant>
        <vt:lpwstr/>
      </vt:variant>
      <vt:variant>
        <vt:lpwstr>_Toc455481478</vt:lpwstr>
      </vt:variant>
      <vt:variant>
        <vt:i4>1048637</vt:i4>
      </vt:variant>
      <vt:variant>
        <vt:i4>290</vt:i4>
      </vt:variant>
      <vt:variant>
        <vt:i4>0</vt:i4>
      </vt:variant>
      <vt:variant>
        <vt:i4>5</vt:i4>
      </vt:variant>
      <vt:variant>
        <vt:lpwstr/>
      </vt:variant>
      <vt:variant>
        <vt:lpwstr>_Toc455481477</vt:lpwstr>
      </vt:variant>
      <vt:variant>
        <vt:i4>1048637</vt:i4>
      </vt:variant>
      <vt:variant>
        <vt:i4>284</vt:i4>
      </vt:variant>
      <vt:variant>
        <vt:i4>0</vt:i4>
      </vt:variant>
      <vt:variant>
        <vt:i4>5</vt:i4>
      </vt:variant>
      <vt:variant>
        <vt:lpwstr/>
      </vt:variant>
      <vt:variant>
        <vt:lpwstr>_Toc455481476</vt:lpwstr>
      </vt:variant>
      <vt:variant>
        <vt:i4>1048637</vt:i4>
      </vt:variant>
      <vt:variant>
        <vt:i4>278</vt:i4>
      </vt:variant>
      <vt:variant>
        <vt:i4>0</vt:i4>
      </vt:variant>
      <vt:variant>
        <vt:i4>5</vt:i4>
      </vt:variant>
      <vt:variant>
        <vt:lpwstr/>
      </vt:variant>
      <vt:variant>
        <vt:lpwstr>_Toc455481475</vt:lpwstr>
      </vt:variant>
      <vt:variant>
        <vt:i4>1048637</vt:i4>
      </vt:variant>
      <vt:variant>
        <vt:i4>272</vt:i4>
      </vt:variant>
      <vt:variant>
        <vt:i4>0</vt:i4>
      </vt:variant>
      <vt:variant>
        <vt:i4>5</vt:i4>
      </vt:variant>
      <vt:variant>
        <vt:lpwstr/>
      </vt:variant>
      <vt:variant>
        <vt:lpwstr>_Toc455481474</vt:lpwstr>
      </vt:variant>
      <vt:variant>
        <vt:i4>1048637</vt:i4>
      </vt:variant>
      <vt:variant>
        <vt:i4>266</vt:i4>
      </vt:variant>
      <vt:variant>
        <vt:i4>0</vt:i4>
      </vt:variant>
      <vt:variant>
        <vt:i4>5</vt:i4>
      </vt:variant>
      <vt:variant>
        <vt:lpwstr/>
      </vt:variant>
      <vt:variant>
        <vt:lpwstr>_Toc455481473</vt:lpwstr>
      </vt:variant>
      <vt:variant>
        <vt:i4>1048637</vt:i4>
      </vt:variant>
      <vt:variant>
        <vt:i4>260</vt:i4>
      </vt:variant>
      <vt:variant>
        <vt:i4>0</vt:i4>
      </vt:variant>
      <vt:variant>
        <vt:i4>5</vt:i4>
      </vt:variant>
      <vt:variant>
        <vt:lpwstr/>
      </vt:variant>
      <vt:variant>
        <vt:lpwstr>_Toc455481472</vt:lpwstr>
      </vt:variant>
      <vt:variant>
        <vt:i4>1048637</vt:i4>
      </vt:variant>
      <vt:variant>
        <vt:i4>254</vt:i4>
      </vt:variant>
      <vt:variant>
        <vt:i4>0</vt:i4>
      </vt:variant>
      <vt:variant>
        <vt:i4>5</vt:i4>
      </vt:variant>
      <vt:variant>
        <vt:lpwstr/>
      </vt:variant>
      <vt:variant>
        <vt:lpwstr>_Toc455481471</vt:lpwstr>
      </vt:variant>
      <vt:variant>
        <vt:i4>1048637</vt:i4>
      </vt:variant>
      <vt:variant>
        <vt:i4>248</vt:i4>
      </vt:variant>
      <vt:variant>
        <vt:i4>0</vt:i4>
      </vt:variant>
      <vt:variant>
        <vt:i4>5</vt:i4>
      </vt:variant>
      <vt:variant>
        <vt:lpwstr/>
      </vt:variant>
      <vt:variant>
        <vt:lpwstr>_Toc455481470</vt:lpwstr>
      </vt:variant>
      <vt:variant>
        <vt:i4>1114173</vt:i4>
      </vt:variant>
      <vt:variant>
        <vt:i4>242</vt:i4>
      </vt:variant>
      <vt:variant>
        <vt:i4>0</vt:i4>
      </vt:variant>
      <vt:variant>
        <vt:i4>5</vt:i4>
      </vt:variant>
      <vt:variant>
        <vt:lpwstr/>
      </vt:variant>
      <vt:variant>
        <vt:lpwstr>_Toc455481469</vt:lpwstr>
      </vt:variant>
      <vt:variant>
        <vt:i4>1114173</vt:i4>
      </vt:variant>
      <vt:variant>
        <vt:i4>236</vt:i4>
      </vt:variant>
      <vt:variant>
        <vt:i4>0</vt:i4>
      </vt:variant>
      <vt:variant>
        <vt:i4>5</vt:i4>
      </vt:variant>
      <vt:variant>
        <vt:lpwstr/>
      </vt:variant>
      <vt:variant>
        <vt:lpwstr>_Toc455481468</vt:lpwstr>
      </vt:variant>
      <vt:variant>
        <vt:i4>1114173</vt:i4>
      </vt:variant>
      <vt:variant>
        <vt:i4>230</vt:i4>
      </vt:variant>
      <vt:variant>
        <vt:i4>0</vt:i4>
      </vt:variant>
      <vt:variant>
        <vt:i4>5</vt:i4>
      </vt:variant>
      <vt:variant>
        <vt:lpwstr/>
      </vt:variant>
      <vt:variant>
        <vt:lpwstr>_Toc455481467</vt:lpwstr>
      </vt:variant>
      <vt:variant>
        <vt:i4>1114173</vt:i4>
      </vt:variant>
      <vt:variant>
        <vt:i4>224</vt:i4>
      </vt:variant>
      <vt:variant>
        <vt:i4>0</vt:i4>
      </vt:variant>
      <vt:variant>
        <vt:i4>5</vt:i4>
      </vt:variant>
      <vt:variant>
        <vt:lpwstr/>
      </vt:variant>
      <vt:variant>
        <vt:lpwstr>_Toc455481466</vt:lpwstr>
      </vt:variant>
      <vt:variant>
        <vt:i4>1114173</vt:i4>
      </vt:variant>
      <vt:variant>
        <vt:i4>218</vt:i4>
      </vt:variant>
      <vt:variant>
        <vt:i4>0</vt:i4>
      </vt:variant>
      <vt:variant>
        <vt:i4>5</vt:i4>
      </vt:variant>
      <vt:variant>
        <vt:lpwstr/>
      </vt:variant>
      <vt:variant>
        <vt:lpwstr>_Toc455481465</vt:lpwstr>
      </vt:variant>
      <vt:variant>
        <vt:i4>1114173</vt:i4>
      </vt:variant>
      <vt:variant>
        <vt:i4>212</vt:i4>
      </vt:variant>
      <vt:variant>
        <vt:i4>0</vt:i4>
      </vt:variant>
      <vt:variant>
        <vt:i4>5</vt:i4>
      </vt:variant>
      <vt:variant>
        <vt:lpwstr/>
      </vt:variant>
      <vt:variant>
        <vt:lpwstr>_Toc455481464</vt:lpwstr>
      </vt:variant>
      <vt:variant>
        <vt:i4>1114173</vt:i4>
      </vt:variant>
      <vt:variant>
        <vt:i4>206</vt:i4>
      </vt:variant>
      <vt:variant>
        <vt:i4>0</vt:i4>
      </vt:variant>
      <vt:variant>
        <vt:i4>5</vt:i4>
      </vt:variant>
      <vt:variant>
        <vt:lpwstr/>
      </vt:variant>
      <vt:variant>
        <vt:lpwstr>_Toc455481463</vt:lpwstr>
      </vt:variant>
      <vt:variant>
        <vt:i4>1114173</vt:i4>
      </vt:variant>
      <vt:variant>
        <vt:i4>200</vt:i4>
      </vt:variant>
      <vt:variant>
        <vt:i4>0</vt:i4>
      </vt:variant>
      <vt:variant>
        <vt:i4>5</vt:i4>
      </vt:variant>
      <vt:variant>
        <vt:lpwstr/>
      </vt:variant>
      <vt:variant>
        <vt:lpwstr>_Toc455481462</vt:lpwstr>
      </vt:variant>
      <vt:variant>
        <vt:i4>1114173</vt:i4>
      </vt:variant>
      <vt:variant>
        <vt:i4>194</vt:i4>
      </vt:variant>
      <vt:variant>
        <vt:i4>0</vt:i4>
      </vt:variant>
      <vt:variant>
        <vt:i4>5</vt:i4>
      </vt:variant>
      <vt:variant>
        <vt:lpwstr/>
      </vt:variant>
      <vt:variant>
        <vt:lpwstr>_Toc455481461</vt:lpwstr>
      </vt:variant>
      <vt:variant>
        <vt:i4>1114173</vt:i4>
      </vt:variant>
      <vt:variant>
        <vt:i4>188</vt:i4>
      </vt:variant>
      <vt:variant>
        <vt:i4>0</vt:i4>
      </vt:variant>
      <vt:variant>
        <vt:i4>5</vt:i4>
      </vt:variant>
      <vt:variant>
        <vt:lpwstr/>
      </vt:variant>
      <vt:variant>
        <vt:lpwstr>_Toc455481460</vt:lpwstr>
      </vt:variant>
      <vt:variant>
        <vt:i4>1179709</vt:i4>
      </vt:variant>
      <vt:variant>
        <vt:i4>182</vt:i4>
      </vt:variant>
      <vt:variant>
        <vt:i4>0</vt:i4>
      </vt:variant>
      <vt:variant>
        <vt:i4>5</vt:i4>
      </vt:variant>
      <vt:variant>
        <vt:lpwstr/>
      </vt:variant>
      <vt:variant>
        <vt:lpwstr>_Toc455481459</vt:lpwstr>
      </vt:variant>
      <vt:variant>
        <vt:i4>1179709</vt:i4>
      </vt:variant>
      <vt:variant>
        <vt:i4>176</vt:i4>
      </vt:variant>
      <vt:variant>
        <vt:i4>0</vt:i4>
      </vt:variant>
      <vt:variant>
        <vt:i4>5</vt:i4>
      </vt:variant>
      <vt:variant>
        <vt:lpwstr/>
      </vt:variant>
      <vt:variant>
        <vt:lpwstr>_Toc455481458</vt:lpwstr>
      </vt:variant>
      <vt:variant>
        <vt:i4>1179709</vt:i4>
      </vt:variant>
      <vt:variant>
        <vt:i4>170</vt:i4>
      </vt:variant>
      <vt:variant>
        <vt:i4>0</vt:i4>
      </vt:variant>
      <vt:variant>
        <vt:i4>5</vt:i4>
      </vt:variant>
      <vt:variant>
        <vt:lpwstr/>
      </vt:variant>
      <vt:variant>
        <vt:lpwstr>_Toc455481457</vt:lpwstr>
      </vt:variant>
      <vt:variant>
        <vt:i4>1179709</vt:i4>
      </vt:variant>
      <vt:variant>
        <vt:i4>164</vt:i4>
      </vt:variant>
      <vt:variant>
        <vt:i4>0</vt:i4>
      </vt:variant>
      <vt:variant>
        <vt:i4>5</vt:i4>
      </vt:variant>
      <vt:variant>
        <vt:lpwstr/>
      </vt:variant>
      <vt:variant>
        <vt:lpwstr>_Toc455481456</vt:lpwstr>
      </vt:variant>
      <vt:variant>
        <vt:i4>1179709</vt:i4>
      </vt:variant>
      <vt:variant>
        <vt:i4>158</vt:i4>
      </vt:variant>
      <vt:variant>
        <vt:i4>0</vt:i4>
      </vt:variant>
      <vt:variant>
        <vt:i4>5</vt:i4>
      </vt:variant>
      <vt:variant>
        <vt:lpwstr/>
      </vt:variant>
      <vt:variant>
        <vt:lpwstr>_Toc455481455</vt:lpwstr>
      </vt:variant>
      <vt:variant>
        <vt:i4>1179709</vt:i4>
      </vt:variant>
      <vt:variant>
        <vt:i4>152</vt:i4>
      </vt:variant>
      <vt:variant>
        <vt:i4>0</vt:i4>
      </vt:variant>
      <vt:variant>
        <vt:i4>5</vt:i4>
      </vt:variant>
      <vt:variant>
        <vt:lpwstr/>
      </vt:variant>
      <vt:variant>
        <vt:lpwstr>_Toc455481454</vt:lpwstr>
      </vt:variant>
      <vt:variant>
        <vt:i4>1179709</vt:i4>
      </vt:variant>
      <vt:variant>
        <vt:i4>146</vt:i4>
      </vt:variant>
      <vt:variant>
        <vt:i4>0</vt:i4>
      </vt:variant>
      <vt:variant>
        <vt:i4>5</vt:i4>
      </vt:variant>
      <vt:variant>
        <vt:lpwstr/>
      </vt:variant>
      <vt:variant>
        <vt:lpwstr>_Toc455481453</vt:lpwstr>
      </vt:variant>
      <vt:variant>
        <vt:i4>1179709</vt:i4>
      </vt:variant>
      <vt:variant>
        <vt:i4>140</vt:i4>
      </vt:variant>
      <vt:variant>
        <vt:i4>0</vt:i4>
      </vt:variant>
      <vt:variant>
        <vt:i4>5</vt:i4>
      </vt:variant>
      <vt:variant>
        <vt:lpwstr/>
      </vt:variant>
      <vt:variant>
        <vt:lpwstr>_Toc455481452</vt:lpwstr>
      </vt:variant>
      <vt:variant>
        <vt:i4>1179709</vt:i4>
      </vt:variant>
      <vt:variant>
        <vt:i4>134</vt:i4>
      </vt:variant>
      <vt:variant>
        <vt:i4>0</vt:i4>
      </vt:variant>
      <vt:variant>
        <vt:i4>5</vt:i4>
      </vt:variant>
      <vt:variant>
        <vt:lpwstr/>
      </vt:variant>
      <vt:variant>
        <vt:lpwstr>_Toc455481451</vt:lpwstr>
      </vt:variant>
      <vt:variant>
        <vt:i4>1179709</vt:i4>
      </vt:variant>
      <vt:variant>
        <vt:i4>128</vt:i4>
      </vt:variant>
      <vt:variant>
        <vt:i4>0</vt:i4>
      </vt:variant>
      <vt:variant>
        <vt:i4>5</vt:i4>
      </vt:variant>
      <vt:variant>
        <vt:lpwstr/>
      </vt:variant>
      <vt:variant>
        <vt:lpwstr>_Toc455481450</vt:lpwstr>
      </vt:variant>
      <vt:variant>
        <vt:i4>1245245</vt:i4>
      </vt:variant>
      <vt:variant>
        <vt:i4>122</vt:i4>
      </vt:variant>
      <vt:variant>
        <vt:i4>0</vt:i4>
      </vt:variant>
      <vt:variant>
        <vt:i4>5</vt:i4>
      </vt:variant>
      <vt:variant>
        <vt:lpwstr/>
      </vt:variant>
      <vt:variant>
        <vt:lpwstr>_Toc455481449</vt:lpwstr>
      </vt:variant>
      <vt:variant>
        <vt:i4>1245245</vt:i4>
      </vt:variant>
      <vt:variant>
        <vt:i4>116</vt:i4>
      </vt:variant>
      <vt:variant>
        <vt:i4>0</vt:i4>
      </vt:variant>
      <vt:variant>
        <vt:i4>5</vt:i4>
      </vt:variant>
      <vt:variant>
        <vt:lpwstr/>
      </vt:variant>
      <vt:variant>
        <vt:lpwstr>_Toc455481448</vt:lpwstr>
      </vt:variant>
      <vt:variant>
        <vt:i4>1245245</vt:i4>
      </vt:variant>
      <vt:variant>
        <vt:i4>110</vt:i4>
      </vt:variant>
      <vt:variant>
        <vt:i4>0</vt:i4>
      </vt:variant>
      <vt:variant>
        <vt:i4>5</vt:i4>
      </vt:variant>
      <vt:variant>
        <vt:lpwstr/>
      </vt:variant>
      <vt:variant>
        <vt:lpwstr>_Toc455481447</vt:lpwstr>
      </vt:variant>
      <vt:variant>
        <vt:i4>1245245</vt:i4>
      </vt:variant>
      <vt:variant>
        <vt:i4>104</vt:i4>
      </vt:variant>
      <vt:variant>
        <vt:i4>0</vt:i4>
      </vt:variant>
      <vt:variant>
        <vt:i4>5</vt:i4>
      </vt:variant>
      <vt:variant>
        <vt:lpwstr/>
      </vt:variant>
      <vt:variant>
        <vt:lpwstr>_Toc455481446</vt:lpwstr>
      </vt:variant>
      <vt:variant>
        <vt:i4>1245245</vt:i4>
      </vt:variant>
      <vt:variant>
        <vt:i4>98</vt:i4>
      </vt:variant>
      <vt:variant>
        <vt:i4>0</vt:i4>
      </vt:variant>
      <vt:variant>
        <vt:i4>5</vt:i4>
      </vt:variant>
      <vt:variant>
        <vt:lpwstr/>
      </vt:variant>
      <vt:variant>
        <vt:lpwstr>_Toc455481445</vt:lpwstr>
      </vt:variant>
      <vt:variant>
        <vt:i4>1245245</vt:i4>
      </vt:variant>
      <vt:variant>
        <vt:i4>92</vt:i4>
      </vt:variant>
      <vt:variant>
        <vt:i4>0</vt:i4>
      </vt:variant>
      <vt:variant>
        <vt:i4>5</vt:i4>
      </vt:variant>
      <vt:variant>
        <vt:lpwstr/>
      </vt:variant>
      <vt:variant>
        <vt:lpwstr>_Toc455481444</vt:lpwstr>
      </vt:variant>
      <vt:variant>
        <vt:i4>1245245</vt:i4>
      </vt:variant>
      <vt:variant>
        <vt:i4>86</vt:i4>
      </vt:variant>
      <vt:variant>
        <vt:i4>0</vt:i4>
      </vt:variant>
      <vt:variant>
        <vt:i4>5</vt:i4>
      </vt:variant>
      <vt:variant>
        <vt:lpwstr/>
      </vt:variant>
      <vt:variant>
        <vt:lpwstr>_Toc455481443</vt:lpwstr>
      </vt:variant>
      <vt:variant>
        <vt:i4>1245245</vt:i4>
      </vt:variant>
      <vt:variant>
        <vt:i4>80</vt:i4>
      </vt:variant>
      <vt:variant>
        <vt:i4>0</vt:i4>
      </vt:variant>
      <vt:variant>
        <vt:i4>5</vt:i4>
      </vt:variant>
      <vt:variant>
        <vt:lpwstr/>
      </vt:variant>
      <vt:variant>
        <vt:lpwstr>_Toc455481442</vt:lpwstr>
      </vt:variant>
      <vt:variant>
        <vt:i4>1245245</vt:i4>
      </vt:variant>
      <vt:variant>
        <vt:i4>74</vt:i4>
      </vt:variant>
      <vt:variant>
        <vt:i4>0</vt:i4>
      </vt:variant>
      <vt:variant>
        <vt:i4>5</vt:i4>
      </vt:variant>
      <vt:variant>
        <vt:lpwstr/>
      </vt:variant>
      <vt:variant>
        <vt:lpwstr>_Toc455481441</vt:lpwstr>
      </vt:variant>
      <vt:variant>
        <vt:i4>1245245</vt:i4>
      </vt:variant>
      <vt:variant>
        <vt:i4>68</vt:i4>
      </vt:variant>
      <vt:variant>
        <vt:i4>0</vt:i4>
      </vt:variant>
      <vt:variant>
        <vt:i4>5</vt:i4>
      </vt:variant>
      <vt:variant>
        <vt:lpwstr/>
      </vt:variant>
      <vt:variant>
        <vt:lpwstr>_Toc455481440</vt:lpwstr>
      </vt:variant>
      <vt:variant>
        <vt:i4>1310781</vt:i4>
      </vt:variant>
      <vt:variant>
        <vt:i4>62</vt:i4>
      </vt:variant>
      <vt:variant>
        <vt:i4>0</vt:i4>
      </vt:variant>
      <vt:variant>
        <vt:i4>5</vt:i4>
      </vt:variant>
      <vt:variant>
        <vt:lpwstr/>
      </vt:variant>
      <vt:variant>
        <vt:lpwstr>_Toc455481439</vt:lpwstr>
      </vt:variant>
      <vt:variant>
        <vt:i4>1310781</vt:i4>
      </vt:variant>
      <vt:variant>
        <vt:i4>56</vt:i4>
      </vt:variant>
      <vt:variant>
        <vt:i4>0</vt:i4>
      </vt:variant>
      <vt:variant>
        <vt:i4>5</vt:i4>
      </vt:variant>
      <vt:variant>
        <vt:lpwstr/>
      </vt:variant>
      <vt:variant>
        <vt:lpwstr>_Toc455481438</vt:lpwstr>
      </vt:variant>
      <vt:variant>
        <vt:i4>1310781</vt:i4>
      </vt:variant>
      <vt:variant>
        <vt:i4>50</vt:i4>
      </vt:variant>
      <vt:variant>
        <vt:i4>0</vt:i4>
      </vt:variant>
      <vt:variant>
        <vt:i4>5</vt:i4>
      </vt:variant>
      <vt:variant>
        <vt:lpwstr/>
      </vt:variant>
      <vt:variant>
        <vt:lpwstr>_Toc455481437</vt:lpwstr>
      </vt:variant>
      <vt:variant>
        <vt:i4>1310781</vt:i4>
      </vt:variant>
      <vt:variant>
        <vt:i4>44</vt:i4>
      </vt:variant>
      <vt:variant>
        <vt:i4>0</vt:i4>
      </vt:variant>
      <vt:variant>
        <vt:i4>5</vt:i4>
      </vt:variant>
      <vt:variant>
        <vt:lpwstr/>
      </vt:variant>
      <vt:variant>
        <vt:lpwstr>_Toc455481436</vt:lpwstr>
      </vt:variant>
      <vt:variant>
        <vt:i4>1310781</vt:i4>
      </vt:variant>
      <vt:variant>
        <vt:i4>38</vt:i4>
      </vt:variant>
      <vt:variant>
        <vt:i4>0</vt:i4>
      </vt:variant>
      <vt:variant>
        <vt:i4>5</vt:i4>
      </vt:variant>
      <vt:variant>
        <vt:lpwstr/>
      </vt:variant>
      <vt:variant>
        <vt:lpwstr>_Toc455481435</vt:lpwstr>
      </vt:variant>
      <vt:variant>
        <vt:i4>1310781</vt:i4>
      </vt:variant>
      <vt:variant>
        <vt:i4>32</vt:i4>
      </vt:variant>
      <vt:variant>
        <vt:i4>0</vt:i4>
      </vt:variant>
      <vt:variant>
        <vt:i4>5</vt:i4>
      </vt:variant>
      <vt:variant>
        <vt:lpwstr/>
      </vt:variant>
      <vt:variant>
        <vt:lpwstr>_Toc455481434</vt:lpwstr>
      </vt:variant>
      <vt:variant>
        <vt:i4>1310781</vt:i4>
      </vt:variant>
      <vt:variant>
        <vt:i4>26</vt:i4>
      </vt:variant>
      <vt:variant>
        <vt:i4>0</vt:i4>
      </vt:variant>
      <vt:variant>
        <vt:i4>5</vt:i4>
      </vt:variant>
      <vt:variant>
        <vt:lpwstr/>
      </vt:variant>
      <vt:variant>
        <vt:lpwstr>_Toc455481433</vt:lpwstr>
      </vt:variant>
      <vt:variant>
        <vt:i4>1310781</vt:i4>
      </vt:variant>
      <vt:variant>
        <vt:i4>20</vt:i4>
      </vt:variant>
      <vt:variant>
        <vt:i4>0</vt:i4>
      </vt:variant>
      <vt:variant>
        <vt:i4>5</vt:i4>
      </vt:variant>
      <vt:variant>
        <vt:lpwstr/>
      </vt:variant>
      <vt:variant>
        <vt:lpwstr>_Toc455481432</vt:lpwstr>
      </vt:variant>
      <vt:variant>
        <vt:i4>1310781</vt:i4>
      </vt:variant>
      <vt:variant>
        <vt:i4>14</vt:i4>
      </vt:variant>
      <vt:variant>
        <vt:i4>0</vt:i4>
      </vt:variant>
      <vt:variant>
        <vt:i4>5</vt:i4>
      </vt:variant>
      <vt:variant>
        <vt:lpwstr/>
      </vt:variant>
      <vt:variant>
        <vt:lpwstr>_Toc455481431</vt:lpwstr>
      </vt:variant>
      <vt:variant>
        <vt:i4>1310781</vt:i4>
      </vt:variant>
      <vt:variant>
        <vt:i4>8</vt:i4>
      </vt:variant>
      <vt:variant>
        <vt:i4>0</vt:i4>
      </vt:variant>
      <vt:variant>
        <vt:i4>5</vt:i4>
      </vt:variant>
      <vt:variant>
        <vt:lpwstr/>
      </vt:variant>
      <vt:variant>
        <vt:lpwstr>_Toc455481430</vt:lpwstr>
      </vt:variant>
      <vt:variant>
        <vt:i4>1376317</vt:i4>
      </vt:variant>
      <vt:variant>
        <vt:i4>2</vt:i4>
      </vt:variant>
      <vt:variant>
        <vt:i4>0</vt:i4>
      </vt:variant>
      <vt:variant>
        <vt:i4>5</vt:i4>
      </vt:variant>
      <vt:variant>
        <vt:lpwstr/>
      </vt:variant>
      <vt:variant>
        <vt:lpwstr>_Toc455481429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Jure Medak</dc:creator>
  <cp:keywords/>
  <cp:lastModifiedBy>Irena Štokelj</cp:lastModifiedBy>
  <cp:revision>2</cp:revision>
  <cp:lastPrinted>2021-10-01T11:08:00Z</cp:lastPrinted>
  <dcterms:created xsi:type="dcterms:W3CDTF">2021-10-01T11:43:00Z</dcterms:created>
  <dcterms:modified xsi:type="dcterms:W3CDTF">2021-10-01T11:43:00Z</dcterms:modified>
</cp:coreProperties>
</file>