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0584C" w14:textId="59EEF735" w:rsidR="00EE7DAD" w:rsidRPr="00736396" w:rsidRDefault="00EE7DAD" w:rsidP="000005F3">
      <w:pPr>
        <w:pStyle w:val="javnanaroilapodnaslov"/>
        <w:framePr w:wrap="auto" w:vAnchor="margin" w:yAlign="inline"/>
        <w:numPr>
          <w:ilvl w:val="1"/>
          <w:numId w:val="88"/>
        </w:numPr>
        <w:spacing w:before="0" w:after="0"/>
      </w:pPr>
      <w:bookmarkStart w:id="0" w:name="_Toc489602083"/>
      <w:bookmarkStart w:id="1" w:name="_GoBack"/>
      <w:bookmarkEnd w:id="1"/>
      <w:r>
        <w:t>Tehnična in strokovna usposobljenost</w:t>
      </w:r>
      <w:bookmarkEnd w:id="0"/>
    </w:p>
    <w:p w14:paraId="76A833A6" w14:textId="77777777" w:rsidR="003D37C2" w:rsidRDefault="003D37C2" w:rsidP="00F6208B">
      <w:pPr>
        <w:rPr>
          <w:rFonts w:cs="Arial"/>
        </w:rPr>
      </w:pPr>
    </w:p>
    <w:p w14:paraId="2DD2518E" w14:textId="77777777" w:rsidR="000F58D5" w:rsidRPr="000F58D5" w:rsidRDefault="000F58D5" w:rsidP="00F6208B">
      <w:pPr>
        <w:jc w:val="both"/>
        <w:rPr>
          <w:rFonts w:cs="Arial"/>
        </w:rPr>
      </w:pPr>
      <w:r w:rsidRPr="000F58D5">
        <w:rPr>
          <w:rFonts w:cs="Arial"/>
        </w:rPr>
        <w:t xml:space="preserve">Gospodarski subjekt lahko glede pogojev v zvezi s tehnično in strokovno sposobnostjo po potrebi za posamezno javno naročilo uporabi zmogljivosti drugih subjektov, ne glede na pravno razmerje med njim in temi subjekti. </w:t>
      </w:r>
    </w:p>
    <w:p w14:paraId="788F7DF0" w14:textId="77777777" w:rsidR="000F58D5" w:rsidRPr="000F58D5" w:rsidRDefault="000F58D5" w:rsidP="00F6208B">
      <w:pPr>
        <w:jc w:val="both"/>
        <w:rPr>
          <w:rFonts w:cs="Arial"/>
        </w:rPr>
      </w:pPr>
    </w:p>
    <w:p w14:paraId="33DF59B9" w14:textId="77777777" w:rsidR="000F58D5" w:rsidRPr="000F58D5" w:rsidRDefault="000F58D5" w:rsidP="00F6208B">
      <w:pPr>
        <w:jc w:val="both"/>
        <w:rPr>
          <w:rFonts w:cs="Arial"/>
        </w:rPr>
      </w:pPr>
      <w:r w:rsidRPr="000F58D5">
        <w:rPr>
          <w:rFonts w:cs="Arial"/>
        </w:rPr>
        <w:t xml:space="preserve">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w:t>
      </w:r>
    </w:p>
    <w:p w14:paraId="1A81D9AA" w14:textId="77777777" w:rsidR="000F58D5" w:rsidRPr="000F58D5" w:rsidRDefault="000F58D5" w:rsidP="00F6208B">
      <w:pPr>
        <w:jc w:val="both"/>
        <w:rPr>
          <w:rFonts w:cs="Arial"/>
        </w:rPr>
      </w:pPr>
    </w:p>
    <w:p w14:paraId="0287FEDE" w14:textId="77777777" w:rsidR="000F58D5" w:rsidRPr="000F58D5" w:rsidRDefault="000F58D5" w:rsidP="00F6208B">
      <w:pPr>
        <w:jc w:val="both"/>
        <w:rPr>
          <w:rFonts w:cs="Arial"/>
        </w:rPr>
      </w:pPr>
      <w:r w:rsidRPr="000F58D5">
        <w:rPr>
          <w:rFonts w:cs="Arial"/>
        </w:rPr>
        <w:t>Če želi gospodarski subjekt uporabiti zmogljivosti drugih subjektov, mora naročniku dokazati, da bo imel na voljo potrebna sredstva, in sicer s predložitvijo ustreznih dogovorov ali drugih zagotovil teh subjektov, iz katerih to dejstvo nedvomno izhaja.</w:t>
      </w:r>
    </w:p>
    <w:p w14:paraId="36492F4A" w14:textId="77777777" w:rsidR="000F58D5" w:rsidRPr="000F58D5" w:rsidRDefault="000F58D5" w:rsidP="00F6208B">
      <w:pPr>
        <w:jc w:val="both"/>
        <w:rPr>
          <w:rFonts w:cs="Arial"/>
        </w:rPr>
      </w:pPr>
    </w:p>
    <w:p w14:paraId="30A7FCE8" w14:textId="77777777" w:rsidR="000F58D5" w:rsidRPr="000F58D5" w:rsidRDefault="000F58D5" w:rsidP="00F6208B">
      <w:pPr>
        <w:jc w:val="both"/>
        <w:rPr>
          <w:rFonts w:cs="Arial"/>
        </w:rPr>
      </w:pPr>
      <w:r w:rsidRPr="000F58D5">
        <w:rPr>
          <w:rFonts w:cs="Arial"/>
        </w:rPr>
        <w:t>Naročnik lahko v skladu z 10. odstavkom 76. člena ZJN-3 domneva, da gospodarski subjekt nima zahtevanih strokovnih sposobnosti, če naročnik pri gospodarskem subjektu zasledi nasprotje interesov, ki bi lahko negativno vplivali na izvedbo javnega naročila.</w:t>
      </w:r>
    </w:p>
    <w:p w14:paraId="379E24A7" w14:textId="77777777" w:rsidR="000F58D5" w:rsidRPr="000F58D5" w:rsidRDefault="000F58D5" w:rsidP="00F6208B">
      <w:pPr>
        <w:rPr>
          <w:rFonts w:cs="Arial"/>
        </w:rPr>
      </w:pPr>
    </w:p>
    <w:tbl>
      <w:tblPr>
        <w:tblStyle w:val="Tabelamrea6"/>
        <w:tblW w:w="9067" w:type="dxa"/>
        <w:tblLook w:val="04A0" w:firstRow="1" w:lastRow="0" w:firstColumn="1" w:lastColumn="0" w:noHBand="0" w:noVBand="1"/>
      </w:tblPr>
      <w:tblGrid>
        <w:gridCol w:w="5382"/>
        <w:gridCol w:w="3685"/>
      </w:tblGrid>
      <w:tr w:rsidR="000F58D5" w:rsidRPr="000F58D5" w14:paraId="37F66768" w14:textId="77777777" w:rsidTr="000006BC">
        <w:tc>
          <w:tcPr>
            <w:tcW w:w="5382" w:type="dxa"/>
            <w:shd w:val="clear" w:color="auto" w:fill="BFBFBF" w:themeFill="background1" w:themeFillShade="BF"/>
          </w:tcPr>
          <w:p w14:paraId="48F0E260" w14:textId="77777777" w:rsidR="000F58D5" w:rsidRPr="000F58D5" w:rsidRDefault="000F58D5" w:rsidP="00F6208B">
            <w:pPr>
              <w:keepNext/>
              <w:numPr>
                <w:ilvl w:val="0"/>
                <w:numId w:val="11"/>
              </w:numPr>
              <w:contextualSpacing/>
              <w:rPr>
                <w:rFonts w:cs="Arial"/>
                <w:bCs/>
                <w:szCs w:val="26"/>
                <w:lang w:val="x-none"/>
              </w:rPr>
            </w:pPr>
            <w:r w:rsidRPr="000F58D5">
              <w:rPr>
                <w:rFonts w:cs="Arial"/>
                <w:bCs/>
                <w:szCs w:val="26"/>
                <w:lang w:val="x-none"/>
              </w:rPr>
              <w:t>Pogoj: izkušnje za izvajanje predmeta javnega naročila</w:t>
            </w:r>
          </w:p>
        </w:tc>
        <w:tc>
          <w:tcPr>
            <w:tcW w:w="3685" w:type="dxa"/>
            <w:shd w:val="clear" w:color="auto" w:fill="BFBFBF" w:themeFill="background1" w:themeFillShade="BF"/>
          </w:tcPr>
          <w:p w14:paraId="5C295032" w14:textId="77777777" w:rsidR="000F58D5" w:rsidRPr="000F58D5" w:rsidRDefault="000F58D5" w:rsidP="00F6208B">
            <w:pPr>
              <w:rPr>
                <w:rFonts w:cs="Arial"/>
              </w:rPr>
            </w:pPr>
            <w:r w:rsidRPr="000F58D5">
              <w:rPr>
                <w:rFonts w:cs="Arial"/>
              </w:rPr>
              <w:t>Dokazilo</w:t>
            </w:r>
          </w:p>
        </w:tc>
      </w:tr>
      <w:tr w:rsidR="000F58D5" w:rsidRPr="000F58D5" w14:paraId="50D83248" w14:textId="77777777" w:rsidTr="000006BC">
        <w:tc>
          <w:tcPr>
            <w:tcW w:w="5382" w:type="dxa"/>
          </w:tcPr>
          <w:p w14:paraId="02E9C113" w14:textId="77777777" w:rsidR="000F58D5" w:rsidRPr="00EF2F10" w:rsidRDefault="000F58D5" w:rsidP="00F6208B">
            <w:pPr>
              <w:rPr>
                <w:rFonts w:cs="Arial"/>
              </w:rPr>
            </w:pPr>
            <w:r w:rsidRPr="00EF2F10">
              <w:rPr>
                <w:rFonts w:cs="Arial"/>
              </w:rPr>
              <w:t>Naročnik bo iz postopka javnega naročanja izključil gospodarski subjekt, ki ne izkaže zahtevanih izkušenj o že uspešno zaključenih poslih primerljivih predmetu javnega naročanja.</w:t>
            </w:r>
          </w:p>
          <w:p w14:paraId="5CA0A388" w14:textId="77777777" w:rsidR="000F58D5" w:rsidRDefault="000F58D5" w:rsidP="00F6208B">
            <w:pPr>
              <w:rPr>
                <w:rFonts w:cs="Arial"/>
              </w:rPr>
            </w:pPr>
          </w:p>
          <w:p w14:paraId="4A1A27C8" w14:textId="12ECFD00" w:rsidR="001D6C78" w:rsidRPr="00EF2F10" w:rsidRDefault="001D6C78" w:rsidP="00F6208B">
            <w:pPr>
              <w:rPr>
                <w:rFonts w:cs="Arial"/>
              </w:rPr>
            </w:pPr>
            <w:r w:rsidRPr="00EF2F10">
              <w:rPr>
                <w:rFonts w:cs="Arial"/>
              </w:rPr>
              <w:t>Ponudnik mora ponudbi priložiti naslednje referenčne izjave in</w:t>
            </w:r>
            <w:r>
              <w:rPr>
                <w:rFonts w:cs="Arial"/>
              </w:rPr>
              <w:t>vestitorjev:</w:t>
            </w:r>
          </w:p>
          <w:p w14:paraId="63899B02" w14:textId="26A3A91C" w:rsidR="001D6C78" w:rsidRPr="00042BA2" w:rsidRDefault="001D6C78"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3 </w:t>
            </w:r>
            <w:r w:rsidR="003509F5" w:rsidRPr="00042BA2">
              <w:rPr>
                <w:rFonts w:ascii="Arial" w:hAnsi="Arial" w:cs="Arial"/>
                <w:lang w:eastAsia="sl-SI"/>
              </w:rPr>
              <w:t xml:space="preserve"> podpisane </w:t>
            </w:r>
            <w:r w:rsidRPr="00042BA2">
              <w:rPr>
                <w:rFonts w:ascii="Arial" w:hAnsi="Arial" w:cs="Arial"/>
                <w:lang w:eastAsia="sl-SI"/>
              </w:rPr>
              <w:t>reference</w:t>
            </w:r>
            <w:r w:rsidR="003509F5" w:rsidRPr="00042BA2">
              <w:rPr>
                <w:rFonts w:ascii="Arial" w:hAnsi="Arial" w:cs="Arial"/>
                <w:lang w:eastAsia="sl-SI"/>
              </w:rPr>
              <w:t xml:space="preserve"> naročnikov – investitorjev del</w:t>
            </w:r>
            <w:r w:rsidRPr="00042BA2">
              <w:rPr>
                <w:rFonts w:ascii="Arial" w:hAnsi="Arial" w:cs="Arial"/>
                <w:lang w:eastAsia="sl-SI"/>
              </w:rPr>
              <w:t xml:space="preserve">, da je v letih 2012, 2013, 2014, </w:t>
            </w:r>
            <w:r w:rsidR="00850D04">
              <w:rPr>
                <w:rFonts w:ascii="Arial" w:hAnsi="Arial" w:cs="Arial"/>
                <w:lang w:eastAsia="sl-SI"/>
              </w:rPr>
              <w:t xml:space="preserve">2015, </w:t>
            </w:r>
            <w:r w:rsidRPr="00042BA2">
              <w:rPr>
                <w:rFonts w:ascii="Arial" w:hAnsi="Arial" w:cs="Arial"/>
                <w:lang w:eastAsia="sl-SI"/>
              </w:rPr>
              <w:t>2016 ter 2017 uspeš</w:t>
            </w:r>
            <w:r w:rsidR="00850D04">
              <w:rPr>
                <w:rFonts w:ascii="Arial" w:hAnsi="Arial" w:cs="Arial"/>
                <w:lang w:eastAsia="sl-SI"/>
              </w:rPr>
              <w:t xml:space="preserve">no izvedel nadzor nad izgradnjo </w:t>
            </w:r>
            <w:r w:rsidRPr="00042BA2">
              <w:rPr>
                <w:rFonts w:ascii="Arial" w:hAnsi="Arial" w:cs="Arial"/>
                <w:lang w:eastAsia="sl-SI"/>
              </w:rPr>
              <w:t xml:space="preserve">kanalizacijskega omrežja za komunalne odpadne vode (fekalna, meteorna oziroma mešan sistem) v dolžini minimalno 1000 m </w:t>
            </w:r>
            <w:r w:rsidRPr="00042BA2">
              <w:rPr>
                <w:rFonts w:ascii="Arial" w:hAnsi="Arial" w:cs="Arial"/>
                <w:b/>
                <w:lang w:eastAsia="sl-SI"/>
              </w:rPr>
              <w:t xml:space="preserve"> in</w:t>
            </w:r>
          </w:p>
          <w:p w14:paraId="310C847A" w14:textId="3DCAD776" w:rsidR="001D6C78" w:rsidRPr="00042BA2" w:rsidRDefault="001D6C78"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w:t>
            </w:r>
            <w:r w:rsidR="003509F5" w:rsidRPr="00042BA2">
              <w:rPr>
                <w:rFonts w:ascii="Arial" w:hAnsi="Arial" w:cs="Arial"/>
                <w:lang w:eastAsia="sl-SI"/>
              </w:rPr>
              <w:t xml:space="preserve">podpisane </w:t>
            </w:r>
            <w:r w:rsidRPr="00042BA2">
              <w:rPr>
                <w:rFonts w:ascii="Arial" w:hAnsi="Arial" w:cs="Arial"/>
                <w:lang w:eastAsia="sl-SI"/>
              </w:rPr>
              <w:t>3 reference</w:t>
            </w:r>
            <w:r w:rsidR="003509F5" w:rsidRPr="00042BA2">
              <w:rPr>
                <w:rFonts w:ascii="Arial" w:hAnsi="Arial" w:cs="Arial"/>
                <w:lang w:eastAsia="sl-SI"/>
              </w:rPr>
              <w:t xml:space="preserve"> naročnikov – investitorjev del</w:t>
            </w:r>
            <w:r w:rsidRPr="00042BA2">
              <w:rPr>
                <w:rFonts w:ascii="Arial" w:hAnsi="Arial" w:cs="Arial"/>
                <w:lang w:eastAsia="sl-SI"/>
              </w:rPr>
              <w:t xml:space="preserve">, da je v letih 2012, 2013, 2014, </w:t>
            </w:r>
            <w:r w:rsidR="00850D04">
              <w:rPr>
                <w:rFonts w:ascii="Arial" w:hAnsi="Arial" w:cs="Arial"/>
                <w:lang w:eastAsia="sl-SI"/>
              </w:rPr>
              <w:t xml:space="preserve">2015, </w:t>
            </w:r>
            <w:r w:rsidRPr="00042BA2">
              <w:rPr>
                <w:rFonts w:ascii="Arial" w:hAnsi="Arial" w:cs="Arial"/>
                <w:lang w:eastAsia="sl-SI"/>
              </w:rPr>
              <w:t xml:space="preserve">2016 ter 2017  uspešno izvedel nadzor nad  izgradnjo  najmanj 1000 metrov vodovoda </w:t>
            </w:r>
            <w:r w:rsidRPr="00042BA2">
              <w:rPr>
                <w:rFonts w:ascii="Arial" w:hAnsi="Arial" w:cs="Arial"/>
                <w:b/>
                <w:lang w:eastAsia="sl-SI"/>
              </w:rPr>
              <w:t>in</w:t>
            </w:r>
          </w:p>
          <w:p w14:paraId="4843139D" w14:textId="5E4FF39C" w:rsidR="001D6C78" w:rsidRPr="00042BA2" w:rsidRDefault="001D6C78"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3 </w:t>
            </w:r>
            <w:r w:rsidR="003509F5" w:rsidRPr="00042BA2">
              <w:rPr>
                <w:rFonts w:ascii="Arial" w:hAnsi="Arial" w:cs="Arial"/>
                <w:lang w:eastAsia="sl-SI"/>
              </w:rPr>
              <w:t xml:space="preserve">podpisane </w:t>
            </w:r>
            <w:r w:rsidRPr="00042BA2">
              <w:rPr>
                <w:rFonts w:ascii="Arial" w:hAnsi="Arial" w:cs="Arial"/>
                <w:lang w:eastAsia="sl-SI"/>
              </w:rPr>
              <w:t>reference</w:t>
            </w:r>
            <w:r w:rsidR="003509F5" w:rsidRPr="00042BA2">
              <w:rPr>
                <w:rFonts w:ascii="Arial" w:hAnsi="Arial" w:cs="Arial"/>
                <w:lang w:eastAsia="sl-SI"/>
              </w:rPr>
              <w:t xml:space="preserve"> naročnikov – investitorjev del</w:t>
            </w:r>
            <w:r w:rsidRPr="00042BA2">
              <w:rPr>
                <w:rFonts w:ascii="Arial" w:hAnsi="Arial" w:cs="Arial"/>
                <w:lang w:eastAsia="sl-SI"/>
              </w:rPr>
              <w:t>, da je v letih 2012,</w:t>
            </w:r>
            <w:r w:rsidR="00EC1F35">
              <w:rPr>
                <w:rFonts w:ascii="Arial" w:hAnsi="Arial" w:cs="Arial"/>
                <w:lang w:eastAsia="sl-SI"/>
              </w:rPr>
              <w:t xml:space="preserve"> </w:t>
            </w:r>
            <w:r w:rsidRPr="00042BA2">
              <w:rPr>
                <w:rFonts w:ascii="Arial" w:hAnsi="Arial" w:cs="Arial"/>
                <w:lang w:eastAsia="sl-SI"/>
              </w:rPr>
              <w:t>2013,</w:t>
            </w:r>
            <w:r w:rsidR="00EC1F35">
              <w:rPr>
                <w:rFonts w:ascii="Arial" w:hAnsi="Arial" w:cs="Arial"/>
                <w:lang w:eastAsia="sl-SI"/>
              </w:rPr>
              <w:t xml:space="preserve"> </w:t>
            </w:r>
            <w:r w:rsidRPr="00042BA2">
              <w:rPr>
                <w:rFonts w:ascii="Arial" w:hAnsi="Arial" w:cs="Arial"/>
                <w:lang w:eastAsia="sl-SI"/>
              </w:rPr>
              <w:t>2014,</w:t>
            </w:r>
            <w:r w:rsidR="00EC1F35">
              <w:rPr>
                <w:rFonts w:ascii="Arial" w:hAnsi="Arial" w:cs="Arial"/>
                <w:lang w:eastAsia="sl-SI"/>
              </w:rPr>
              <w:t xml:space="preserve"> </w:t>
            </w:r>
            <w:r w:rsidR="00A1581D">
              <w:rPr>
                <w:rFonts w:ascii="Arial" w:hAnsi="Arial" w:cs="Arial"/>
                <w:lang w:eastAsia="sl-SI"/>
              </w:rPr>
              <w:t xml:space="preserve"> </w:t>
            </w:r>
            <w:r w:rsidR="00850D04">
              <w:rPr>
                <w:rFonts w:ascii="Arial" w:hAnsi="Arial" w:cs="Arial"/>
                <w:lang w:eastAsia="sl-SI"/>
              </w:rPr>
              <w:t>2015,</w:t>
            </w:r>
            <w:r w:rsidR="00A1581D">
              <w:rPr>
                <w:rFonts w:ascii="Arial" w:hAnsi="Arial" w:cs="Arial"/>
                <w:lang w:eastAsia="sl-SI"/>
              </w:rPr>
              <w:t xml:space="preserve"> </w:t>
            </w:r>
            <w:r w:rsidRPr="00042BA2">
              <w:rPr>
                <w:rFonts w:ascii="Arial" w:hAnsi="Arial" w:cs="Arial"/>
                <w:lang w:eastAsia="sl-SI"/>
              </w:rPr>
              <w:t>2016 ter 2017 uspešno izvedel nadzor nad izgradnjo</w:t>
            </w:r>
            <w:r w:rsidR="00850D04">
              <w:rPr>
                <w:rFonts w:ascii="Arial" w:hAnsi="Arial" w:cs="Arial"/>
                <w:lang w:eastAsia="sl-SI"/>
              </w:rPr>
              <w:t xml:space="preserve"> </w:t>
            </w:r>
            <w:r w:rsidRPr="00042BA2">
              <w:rPr>
                <w:rFonts w:ascii="Arial" w:hAnsi="Arial" w:cs="Arial"/>
                <w:lang w:eastAsia="sl-SI"/>
              </w:rPr>
              <w:t xml:space="preserve">- prenovo  </w:t>
            </w:r>
            <w:r w:rsidR="00850D04">
              <w:rPr>
                <w:rFonts w:ascii="Arial" w:hAnsi="Arial" w:cs="Arial"/>
                <w:lang w:eastAsia="sl-SI"/>
              </w:rPr>
              <w:t xml:space="preserve">javnih površin v </w:t>
            </w:r>
            <w:r w:rsidRPr="00042BA2">
              <w:rPr>
                <w:rFonts w:ascii="Arial" w:hAnsi="Arial" w:cs="Arial"/>
                <w:lang w:eastAsia="sl-SI"/>
              </w:rPr>
              <w:t>sk</w:t>
            </w:r>
            <w:r w:rsidR="00850D04">
              <w:rPr>
                <w:rFonts w:ascii="Arial" w:hAnsi="Arial" w:cs="Arial"/>
                <w:lang w:eastAsia="sl-SI"/>
              </w:rPr>
              <w:t>upni</w:t>
            </w:r>
            <w:r w:rsidR="002A6F08">
              <w:rPr>
                <w:rFonts w:ascii="Arial" w:hAnsi="Arial" w:cs="Arial"/>
                <w:lang w:eastAsia="sl-SI"/>
              </w:rPr>
              <w:t xml:space="preserve"> </w:t>
            </w:r>
            <w:r w:rsidR="002A6F08" w:rsidRPr="002A6F08">
              <w:rPr>
                <w:rFonts w:ascii="Arial" w:hAnsi="Arial" w:cs="Arial"/>
                <w:color w:val="FF0000"/>
                <w:lang w:eastAsia="sl-SI"/>
              </w:rPr>
              <w:t xml:space="preserve">bruto </w:t>
            </w:r>
            <w:r w:rsidR="00850D04">
              <w:rPr>
                <w:rFonts w:ascii="Arial" w:hAnsi="Arial" w:cs="Arial"/>
                <w:lang w:eastAsia="sl-SI"/>
              </w:rPr>
              <w:t xml:space="preserve"> površini najmanj </w:t>
            </w:r>
            <w:r w:rsidR="00850D04" w:rsidRPr="000005F3">
              <w:rPr>
                <w:rFonts w:ascii="Arial" w:hAnsi="Arial" w:cs="Arial"/>
                <w:strike/>
                <w:lang w:eastAsia="sl-SI"/>
              </w:rPr>
              <w:t>4.000</w:t>
            </w:r>
            <w:r w:rsidR="00850D04">
              <w:rPr>
                <w:rFonts w:ascii="Arial" w:hAnsi="Arial" w:cs="Arial"/>
                <w:lang w:eastAsia="sl-SI"/>
              </w:rPr>
              <w:t xml:space="preserve"> </w:t>
            </w:r>
            <w:r w:rsidR="000005F3">
              <w:rPr>
                <w:rFonts w:ascii="Arial" w:hAnsi="Arial" w:cs="Arial"/>
                <w:color w:val="FF0000"/>
                <w:lang w:eastAsia="sl-SI"/>
              </w:rPr>
              <w:t xml:space="preserve">3.000 </w:t>
            </w:r>
            <w:r w:rsidR="00850D04">
              <w:rPr>
                <w:rFonts w:ascii="Arial" w:hAnsi="Arial" w:cs="Arial"/>
                <w:lang w:eastAsia="sl-SI"/>
              </w:rPr>
              <w:t>m</w:t>
            </w:r>
            <w:r w:rsidR="00850D04" w:rsidRPr="00070B08">
              <w:rPr>
                <w:rFonts w:ascii="Arial" w:hAnsi="Arial" w:cs="Arial"/>
                <w:vertAlign w:val="superscript"/>
                <w:lang w:eastAsia="sl-SI"/>
              </w:rPr>
              <w:t>2</w:t>
            </w:r>
            <w:r w:rsidR="00850D04">
              <w:rPr>
                <w:rFonts w:ascii="Arial" w:hAnsi="Arial" w:cs="Arial"/>
                <w:lang w:eastAsia="sl-SI"/>
              </w:rPr>
              <w:t xml:space="preserve"> .</w:t>
            </w:r>
          </w:p>
          <w:p w14:paraId="40C5CB5A" w14:textId="52A3A242" w:rsidR="000F58D5" w:rsidRPr="00EF2F10" w:rsidRDefault="000F58D5" w:rsidP="00F6208B">
            <w:pPr>
              <w:rPr>
                <w:rFonts w:cs="Arial"/>
              </w:rPr>
            </w:pPr>
          </w:p>
          <w:p w14:paraId="7F171CF3" w14:textId="77777777" w:rsidR="000F58D5" w:rsidRPr="00EF2F10" w:rsidRDefault="000F58D5" w:rsidP="00F6208B">
            <w:pPr>
              <w:rPr>
                <w:rFonts w:cs="Arial"/>
              </w:rPr>
            </w:pPr>
            <w:r w:rsidRPr="00EF2F10">
              <w:rPr>
                <w:rFonts w:cs="Arial"/>
              </w:rPr>
              <w:t>Dela so morala biti opravljena strokovno, kvalitetno, pravočasno in v skladu z določili pogodbe.</w:t>
            </w:r>
          </w:p>
          <w:p w14:paraId="34BE8DA4" w14:textId="77777777" w:rsidR="000F58D5" w:rsidRPr="00EF2F10" w:rsidRDefault="000F58D5" w:rsidP="00F6208B">
            <w:pPr>
              <w:rPr>
                <w:rFonts w:cs="Arial"/>
              </w:rPr>
            </w:pPr>
          </w:p>
          <w:p w14:paraId="0D4C8DB2" w14:textId="77777777" w:rsidR="000F58D5" w:rsidRPr="00EF2F10" w:rsidRDefault="000F58D5" w:rsidP="00F6208B">
            <w:pPr>
              <w:autoSpaceDE w:val="0"/>
              <w:autoSpaceDN w:val="0"/>
              <w:adjustRightInd w:val="0"/>
              <w:jc w:val="both"/>
              <w:rPr>
                <w:rFonts w:cs="Arial"/>
              </w:rPr>
            </w:pPr>
            <w:r w:rsidRPr="00EF2F10">
              <w:rPr>
                <w:rFonts w:cs="Arial"/>
              </w:rPr>
              <w:t xml:space="preserve">Posamezna referenca se mora nanašati na enega naročnika in eno oz. zaključen sklop del, ki predstavljajo funkcionalno celoto. Ni se mogoče sklicevati na reference, ki jih je (kot dejanski izvajalec) </w:t>
            </w:r>
            <w:r w:rsidRPr="00EF2F10">
              <w:rPr>
                <w:rFonts w:cs="Arial"/>
              </w:rPr>
              <w:lastRenderedPageBreak/>
              <w:t>izvajal subjekt, ki ne nastopa v ponudbi (bodisi kot ponudnik bodisi kot partner v skupnem nastopu bodisi kot podizvajalec).</w:t>
            </w:r>
          </w:p>
          <w:p w14:paraId="4CE49338" w14:textId="77777777" w:rsidR="000F58D5" w:rsidRPr="00EF2F10" w:rsidRDefault="000F58D5" w:rsidP="00F6208B">
            <w:pPr>
              <w:rPr>
                <w:rFonts w:cs="Arial"/>
              </w:rPr>
            </w:pPr>
          </w:p>
        </w:tc>
        <w:tc>
          <w:tcPr>
            <w:tcW w:w="3685" w:type="dxa"/>
          </w:tcPr>
          <w:p w14:paraId="77F0B5F7" w14:textId="77777777" w:rsidR="000F58D5" w:rsidRPr="000F58D5" w:rsidRDefault="000F58D5" w:rsidP="00F6208B">
            <w:pPr>
              <w:rPr>
                <w:rFonts w:cs="Arial"/>
              </w:rPr>
            </w:pPr>
            <w:r w:rsidRPr="000F58D5">
              <w:rPr>
                <w:rFonts w:cs="Arial"/>
              </w:rPr>
              <w:lastRenderedPageBreak/>
              <w:t xml:space="preserve">Ponudnik predloži </w:t>
            </w:r>
            <w:r w:rsidRPr="000F58D5">
              <w:rPr>
                <w:rFonts w:cs="Arial"/>
                <w:b/>
              </w:rPr>
              <w:t>obr.  – Seznam referenc ponudnika</w:t>
            </w:r>
            <w:r w:rsidRPr="000F58D5">
              <w:rPr>
                <w:rFonts w:cs="Arial"/>
              </w:rPr>
              <w:t xml:space="preserve"> ter ustrezno število referenčnih izjav na </w:t>
            </w:r>
            <w:r w:rsidRPr="000F58D5">
              <w:rPr>
                <w:rFonts w:cs="Arial"/>
                <w:b/>
              </w:rPr>
              <w:t>obr.  – Referenca ponudnika</w:t>
            </w:r>
            <w:r w:rsidRPr="000F58D5">
              <w:rPr>
                <w:rFonts w:cs="Arial"/>
              </w:rPr>
              <w:t xml:space="preserve"> ali drugo potrdilo, ki po vsebini vsebuje vse podatke iz predpisanega obrazca. </w:t>
            </w:r>
          </w:p>
          <w:p w14:paraId="6881B0C6" w14:textId="77777777" w:rsidR="000F58D5" w:rsidRPr="000F58D5" w:rsidRDefault="000F58D5" w:rsidP="00F6208B">
            <w:pPr>
              <w:rPr>
                <w:rFonts w:cs="Arial"/>
              </w:rPr>
            </w:pPr>
          </w:p>
          <w:p w14:paraId="5267996F" w14:textId="79B6C65E" w:rsidR="000F58D5" w:rsidRPr="000F58D5" w:rsidRDefault="000F58D5" w:rsidP="00F6208B">
            <w:pPr>
              <w:rPr>
                <w:rFonts w:cs="Arial"/>
              </w:rPr>
            </w:pPr>
            <w:r w:rsidRPr="000F58D5">
              <w:rPr>
                <w:rFonts w:cs="Arial"/>
              </w:rPr>
              <w:t>Reference, ki ne bodo vpisane v obrazec in potrjene s strani referenčnih naročnikov</w:t>
            </w:r>
            <w:r w:rsidR="00EC1F35">
              <w:rPr>
                <w:rFonts w:cs="Arial"/>
              </w:rPr>
              <w:t xml:space="preserve"> – (investitorjev izvedenih del)</w:t>
            </w:r>
            <w:r w:rsidRPr="000F58D5">
              <w:rPr>
                <w:rFonts w:cs="Arial"/>
              </w:rPr>
              <w:t xml:space="preserve"> na predpisanem obrazcu ali na potrdilu, ki po vsebini vsebuje vse podatke iz predpisanega obrazca, se pri pregledu ponudb ne bodo upoštevale in bodo izločene iz nadaljnjega ocenjevanja. Referenčni naročnik je tisti naročnik, ki je ponudniku naročil in financiral izvedbo del.</w:t>
            </w:r>
          </w:p>
          <w:p w14:paraId="6B761AAD" w14:textId="77777777" w:rsidR="000F58D5" w:rsidRPr="000F58D5" w:rsidRDefault="000F58D5" w:rsidP="00F6208B">
            <w:pPr>
              <w:rPr>
                <w:rFonts w:cs="Arial"/>
              </w:rPr>
            </w:pPr>
          </w:p>
          <w:p w14:paraId="2CEA5982" w14:textId="77777777" w:rsidR="000F58D5" w:rsidRPr="000F58D5" w:rsidRDefault="000F58D5" w:rsidP="00F6208B">
            <w:pPr>
              <w:rPr>
                <w:rFonts w:cs="Arial"/>
              </w:rPr>
            </w:pPr>
            <w:r w:rsidRPr="000F58D5">
              <w:rPr>
                <w:rFonts w:cs="Arial"/>
              </w:rPr>
              <w:t>V kolikor bo iz ponudbe (predloženih referenčnih potrdil ter spiska referenc) razvidno, da ponudnik referenčnega pogoja ne izpolnjuje, bo naročnik štel, da ponudnik zahtevanih referenc nima in ponudnika ne bo pozival k predložitvi dodatnih referenc.</w:t>
            </w:r>
          </w:p>
          <w:p w14:paraId="3578910A" w14:textId="77777777" w:rsidR="000F58D5" w:rsidRPr="000F58D5" w:rsidRDefault="000F58D5" w:rsidP="00F6208B">
            <w:pPr>
              <w:rPr>
                <w:rFonts w:cs="Arial"/>
              </w:rPr>
            </w:pPr>
          </w:p>
          <w:p w14:paraId="6D610B0A" w14:textId="77777777" w:rsidR="000F58D5" w:rsidRPr="000F58D5" w:rsidRDefault="000F58D5" w:rsidP="00F6208B">
            <w:pPr>
              <w:rPr>
                <w:rFonts w:cs="Arial"/>
              </w:rPr>
            </w:pPr>
            <w:r w:rsidRPr="000F58D5">
              <w:rPr>
                <w:rFonts w:cs="Arial"/>
              </w:rPr>
              <w:lastRenderedPageBreak/>
              <w:t>Naročnik si pridržuje pravico, da referenco preveri pri referenčnih naročnikih. Naročnik si pridržuje pravico, da za navedeni pogoj zahteva dodatna dokazila, kot na primer: kopije sklenjenih pogodb za referenčne posle, podatke o referenčnih poslih, ipd...</w:t>
            </w:r>
          </w:p>
          <w:p w14:paraId="3EF179BE" w14:textId="77777777" w:rsidR="000F58D5" w:rsidRPr="000F58D5" w:rsidRDefault="000F58D5" w:rsidP="00F6208B">
            <w:pPr>
              <w:rPr>
                <w:rFonts w:cs="Arial"/>
              </w:rPr>
            </w:pPr>
          </w:p>
        </w:tc>
      </w:tr>
      <w:tr w:rsidR="000F58D5" w:rsidRPr="000F58D5" w14:paraId="43D81085" w14:textId="77777777" w:rsidTr="000006BC">
        <w:tc>
          <w:tcPr>
            <w:tcW w:w="5382" w:type="dxa"/>
            <w:shd w:val="clear" w:color="auto" w:fill="BFBFBF" w:themeFill="background1" w:themeFillShade="BF"/>
          </w:tcPr>
          <w:p w14:paraId="110DE035" w14:textId="77777777" w:rsidR="000F58D5" w:rsidRPr="000F58D5" w:rsidRDefault="000F58D5" w:rsidP="00F6208B">
            <w:pPr>
              <w:keepNext/>
              <w:numPr>
                <w:ilvl w:val="0"/>
                <w:numId w:val="11"/>
              </w:numPr>
              <w:contextualSpacing/>
              <w:rPr>
                <w:rFonts w:cs="Arial"/>
                <w:bCs/>
                <w:szCs w:val="26"/>
                <w:lang w:val="x-none"/>
              </w:rPr>
            </w:pPr>
            <w:r w:rsidRPr="000F58D5">
              <w:rPr>
                <w:rFonts w:cs="Arial"/>
                <w:bCs/>
                <w:szCs w:val="26"/>
                <w:lang w:val="x-none"/>
              </w:rPr>
              <w:lastRenderedPageBreak/>
              <w:t>Pogoj: nominacija posameznikov, ključnih za izvedbo javnega naročila</w:t>
            </w:r>
          </w:p>
        </w:tc>
        <w:tc>
          <w:tcPr>
            <w:tcW w:w="3685" w:type="dxa"/>
            <w:shd w:val="clear" w:color="auto" w:fill="BFBFBF" w:themeFill="background1" w:themeFillShade="BF"/>
          </w:tcPr>
          <w:p w14:paraId="5C5F01E2" w14:textId="77777777" w:rsidR="000F58D5" w:rsidRPr="000F58D5" w:rsidRDefault="000F58D5" w:rsidP="00F6208B">
            <w:pPr>
              <w:rPr>
                <w:rFonts w:cs="Arial"/>
              </w:rPr>
            </w:pPr>
            <w:r w:rsidRPr="000F58D5">
              <w:rPr>
                <w:rFonts w:cs="Arial"/>
              </w:rPr>
              <w:t>Dokazilo</w:t>
            </w:r>
          </w:p>
        </w:tc>
      </w:tr>
      <w:tr w:rsidR="000F58D5" w:rsidRPr="000F58D5" w14:paraId="6C5D9AAA" w14:textId="77777777" w:rsidTr="000006BC">
        <w:tc>
          <w:tcPr>
            <w:tcW w:w="5382" w:type="dxa"/>
            <w:shd w:val="clear" w:color="auto" w:fill="auto"/>
          </w:tcPr>
          <w:p w14:paraId="5DE54D39" w14:textId="77777777" w:rsidR="00265824" w:rsidRDefault="000F58D5" w:rsidP="00F6208B">
            <w:r w:rsidRPr="007D1B47">
              <w:t xml:space="preserve">Naročnik bo iz postopka javnega naročanja izključil gospodarski subjekt, ki v </w:t>
            </w:r>
            <w:r w:rsidR="00A047E3">
              <w:t>ponudbi ne bo nominiral tehničnega osebja</w:t>
            </w:r>
            <w:r w:rsidRPr="007D1B47">
              <w:t>, ki bo sodelovalo pri izvedbi gradnje (ne glede na to, ali so zapo</w:t>
            </w:r>
            <w:r w:rsidR="007766D7">
              <w:t>sleni pri ponudniku ali ne)</w:t>
            </w:r>
            <w:r w:rsidR="00265824">
              <w:t>, in sicer:</w:t>
            </w:r>
          </w:p>
          <w:p w14:paraId="157B694C" w14:textId="77777777" w:rsidR="00B153E8" w:rsidRPr="00B153E8" w:rsidRDefault="00265824" w:rsidP="0040583E">
            <w:pPr>
              <w:pStyle w:val="Slog35"/>
              <w:numPr>
                <w:ilvl w:val="0"/>
                <w:numId w:val="73"/>
              </w:numPr>
              <w:jc w:val="left"/>
              <w:rPr>
                <w:color w:val="auto"/>
                <w:szCs w:val="26"/>
                <w:lang w:val="x-none"/>
              </w:rPr>
            </w:pPr>
            <w:r>
              <w:rPr>
                <w:color w:val="auto"/>
              </w:rPr>
              <w:t>odgovornega nadzornika</w:t>
            </w:r>
            <w:r w:rsidR="00B153E8">
              <w:rPr>
                <w:color w:val="auto"/>
              </w:rPr>
              <w:t>;</w:t>
            </w:r>
          </w:p>
          <w:p w14:paraId="4560FEA3" w14:textId="2CE13F14" w:rsidR="00CF5E20" w:rsidRPr="00CF5E20" w:rsidRDefault="00B153E8" w:rsidP="0040583E">
            <w:pPr>
              <w:pStyle w:val="Slog35"/>
              <w:numPr>
                <w:ilvl w:val="0"/>
                <w:numId w:val="73"/>
              </w:numPr>
              <w:jc w:val="left"/>
              <w:rPr>
                <w:color w:val="auto"/>
                <w:szCs w:val="26"/>
                <w:lang w:val="x-none"/>
              </w:rPr>
            </w:pPr>
            <w:r w:rsidRPr="00B153E8">
              <w:rPr>
                <w:color w:val="auto"/>
              </w:rPr>
              <w:t>nadzornik</w:t>
            </w:r>
            <w:r w:rsidR="00CF5E20">
              <w:rPr>
                <w:color w:val="auto"/>
              </w:rPr>
              <w:t>a</w:t>
            </w:r>
            <w:r w:rsidRPr="00B153E8">
              <w:rPr>
                <w:color w:val="auto"/>
              </w:rPr>
              <w:t xml:space="preserve"> za gradbeno in obrtniška dela,</w:t>
            </w:r>
            <w:r w:rsidR="00042BA2">
              <w:rPr>
                <w:color w:val="auto"/>
              </w:rPr>
              <w:t xml:space="preserve"> količinski nadzor nad opravljenimi arheološkimi raziskavami</w:t>
            </w:r>
          </w:p>
          <w:p w14:paraId="177890C6" w14:textId="27156B66" w:rsidR="00CF5E20" w:rsidRPr="00CF5E20" w:rsidRDefault="00CF5E20" w:rsidP="0040583E">
            <w:pPr>
              <w:pStyle w:val="Slog35"/>
              <w:numPr>
                <w:ilvl w:val="0"/>
                <w:numId w:val="73"/>
              </w:numPr>
              <w:jc w:val="left"/>
              <w:rPr>
                <w:color w:val="auto"/>
                <w:szCs w:val="26"/>
                <w:lang w:val="x-none"/>
              </w:rPr>
            </w:pPr>
            <w:r w:rsidRPr="00CF5E20">
              <w:rPr>
                <w:color w:val="auto"/>
              </w:rPr>
              <w:t>nadzornik</w:t>
            </w:r>
            <w:r>
              <w:rPr>
                <w:color w:val="auto"/>
              </w:rPr>
              <w:t>a</w:t>
            </w:r>
            <w:r w:rsidRPr="00CF5E20">
              <w:rPr>
                <w:color w:val="auto"/>
              </w:rPr>
              <w:t xml:space="preserve"> za elektro inštalacije,</w:t>
            </w:r>
          </w:p>
          <w:p w14:paraId="2C11C105" w14:textId="77777777" w:rsidR="00CF5E20" w:rsidRPr="00CF5E20" w:rsidRDefault="00CF5E20" w:rsidP="0040583E">
            <w:pPr>
              <w:pStyle w:val="Slog35"/>
              <w:numPr>
                <w:ilvl w:val="0"/>
                <w:numId w:val="73"/>
              </w:numPr>
              <w:jc w:val="left"/>
              <w:rPr>
                <w:color w:val="auto"/>
                <w:szCs w:val="26"/>
                <w:lang w:val="x-none"/>
              </w:rPr>
            </w:pPr>
            <w:r w:rsidRPr="00CF5E20">
              <w:rPr>
                <w:color w:val="auto"/>
              </w:rPr>
              <w:t>nadzornik za strojne inštalacije.</w:t>
            </w:r>
          </w:p>
          <w:p w14:paraId="145012FA" w14:textId="35984023" w:rsidR="008F0709" w:rsidRPr="008F0709" w:rsidRDefault="00CF5E20" w:rsidP="0040583E">
            <w:pPr>
              <w:pStyle w:val="Slog35"/>
              <w:numPr>
                <w:ilvl w:val="0"/>
                <w:numId w:val="73"/>
              </w:numPr>
              <w:jc w:val="left"/>
              <w:rPr>
                <w:color w:val="auto"/>
                <w:szCs w:val="26"/>
                <w:lang w:val="x-none"/>
              </w:rPr>
            </w:pPr>
            <w:r>
              <w:rPr>
                <w:color w:val="auto"/>
              </w:rPr>
              <w:t>koordinator</w:t>
            </w:r>
            <w:r w:rsidRPr="00CF5E20">
              <w:rPr>
                <w:color w:val="auto"/>
              </w:rPr>
              <w:t xml:space="preserve"> za varno</w:t>
            </w:r>
            <w:r w:rsidR="00042BA2">
              <w:rPr>
                <w:color w:val="auto"/>
              </w:rPr>
              <w:t xml:space="preserve">st  in zdravje pri </w:t>
            </w:r>
            <w:r w:rsidRPr="00CF5E20">
              <w:rPr>
                <w:color w:val="auto"/>
              </w:rPr>
              <w:t xml:space="preserve"> del</w:t>
            </w:r>
            <w:r w:rsidR="00042BA2">
              <w:rPr>
                <w:color w:val="auto"/>
              </w:rPr>
              <w:t>u</w:t>
            </w:r>
            <w:r w:rsidRPr="00CF5E20">
              <w:rPr>
                <w:color w:val="auto"/>
              </w:rPr>
              <w:t xml:space="preserve"> na gradbišču</w:t>
            </w:r>
            <w:r w:rsidR="008F0709">
              <w:rPr>
                <w:color w:val="auto"/>
              </w:rPr>
              <w:t>,</w:t>
            </w:r>
          </w:p>
          <w:p w14:paraId="0C87838D" w14:textId="77777777" w:rsidR="000F58D5" w:rsidRPr="007D1B47" w:rsidRDefault="000F58D5" w:rsidP="00F6208B">
            <w:r w:rsidRPr="007D1B47">
              <w:t xml:space="preserve">  </w:t>
            </w:r>
          </w:p>
        </w:tc>
        <w:tc>
          <w:tcPr>
            <w:tcW w:w="3685" w:type="dxa"/>
            <w:shd w:val="clear" w:color="auto" w:fill="auto"/>
          </w:tcPr>
          <w:p w14:paraId="45CE7058" w14:textId="37F2621B" w:rsidR="000F58D5" w:rsidRPr="000F58D5" w:rsidRDefault="000F58D5" w:rsidP="00F6208B">
            <w:pPr>
              <w:rPr>
                <w:rFonts w:cs="Arial"/>
              </w:rPr>
            </w:pPr>
            <w:r w:rsidRPr="000F58D5">
              <w:rPr>
                <w:rFonts w:cs="Arial"/>
              </w:rPr>
              <w:t xml:space="preserve">Ponudnik imenuje ključno osebje izjave na </w:t>
            </w:r>
            <w:r w:rsidRPr="000F58D5">
              <w:rPr>
                <w:rFonts w:cs="Arial"/>
                <w:b/>
              </w:rPr>
              <w:t xml:space="preserve">obr.  – </w:t>
            </w:r>
            <w:r w:rsidR="00265824">
              <w:rPr>
                <w:rFonts w:cs="Arial"/>
                <w:b/>
              </w:rPr>
              <w:t xml:space="preserve"> Seznam strokovnega osebja</w:t>
            </w:r>
            <w:r w:rsidRPr="000F58D5">
              <w:rPr>
                <w:rFonts w:cs="Arial"/>
              </w:rPr>
              <w:t>.</w:t>
            </w:r>
          </w:p>
          <w:p w14:paraId="1BB8BBAF" w14:textId="77777777" w:rsidR="000F58D5" w:rsidRPr="000F58D5" w:rsidRDefault="000F58D5" w:rsidP="00F6208B">
            <w:pPr>
              <w:rPr>
                <w:rFonts w:cs="Arial"/>
              </w:rPr>
            </w:pPr>
          </w:p>
          <w:p w14:paraId="4A10B32B" w14:textId="77777777" w:rsidR="00042BA2" w:rsidRDefault="00042BA2" w:rsidP="00F6208B">
            <w:pPr>
              <w:rPr>
                <w:rFonts w:cs="Arial"/>
              </w:rPr>
            </w:pPr>
          </w:p>
          <w:p w14:paraId="1904E8A4" w14:textId="583DBD3A" w:rsidR="00042BA2" w:rsidRPr="000F58D5" w:rsidRDefault="00042BA2" w:rsidP="00F6208B">
            <w:pPr>
              <w:rPr>
                <w:rFonts w:cs="Arial"/>
              </w:rPr>
            </w:pPr>
          </w:p>
        </w:tc>
      </w:tr>
      <w:tr w:rsidR="00EF2F10" w:rsidRPr="000F58D5" w14:paraId="1B85662D" w14:textId="77777777" w:rsidTr="000006BC">
        <w:tc>
          <w:tcPr>
            <w:tcW w:w="5382" w:type="dxa"/>
            <w:shd w:val="clear" w:color="auto" w:fill="BFBFBF" w:themeFill="background1" w:themeFillShade="BF"/>
          </w:tcPr>
          <w:p w14:paraId="5E0369B6" w14:textId="77777777" w:rsidR="00EF2F10" w:rsidRPr="007D1B47" w:rsidRDefault="00EF2F10" w:rsidP="00F6208B">
            <w:pPr>
              <w:keepNext/>
              <w:numPr>
                <w:ilvl w:val="0"/>
                <w:numId w:val="11"/>
              </w:numPr>
              <w:contextualSpacing/>
              <w:rPr>
                <w:rFonts w:cs="Arial"/>
                <w:bCs/>
                <w:szCs w:val="26"/>
                <w:lang w:val="x-none"/>
              </w:rPr>
            </w:pPr>
            <w:r>
              <w:rPr>
                <w:rFonts w:cs="Arial"/>
                <w:bCs/>
                <w:szCs w:val="26"/>
              </w:rPr>
              <w:t>Pogoj: izkušnje odgovornih oseb</w:t>
            </w:r>
          </w:p>
        </w:tc>
        <w:tc>
          <w:tcPr>
            <w:tcW w:w="3685" w:type="dxa"/>
            <w:shd w:val="clear" w:color="auto" w:fill="BFBFBF" w:themeFill="background1" w:themeFillShade="BF"/>
          </w:tcPr>
          <w:p w14:paraId="43FB51FE" w14:textId="77777777" w:rsidR="00EF2F10" w:rsidRPr="000F58D5" w:rsidRDefault="00EF2F10" w:rsidP="00F6208B">
            <w:pPr>
              <w:rPr>
                <w:rFonts w:cs="Arial"/>
              </w:rPr>
            </w:pPr>
            <w:r>
              <w:rPr>
                <w:rFonts w:cs="Arial"/>
              </w:rPr>
              <w:t>Dokazilo</w:t>
            </w:r>
          </w:p>
        </w:tc>
      </w:tr>
      <w:tr w:rsidR="00EF2F10" w:rsidRPr="000F58D5" w14:paraId="13E6DA77" w14:textId="77777777" w:rsidTr="00EF2F10">
        <w:tc>
          <w:tcPr>
            <w:tcW w:w="5382" w:type="dxa"/>
            <w:shd w:val="clear" w:color="auto" w:fill="auto"/>
          </w:tcPr>
          <w:p w14:paraId="67AD8B36" w14:textId="07AC4B02" w:rsidR="00F62D6F" w:rsidRDefault="00F62D6F" w:rsidP="00F6208B">
            <w:pPr>
              <w:autoSpaceDE w:val="0"/>
              <w:autoSpaceDN w:val="0"/>
              <w:adjustRightInd w:val="0"/>
              <w:jc w:val="both"/>
              <w:rPr>
                <w:rFonts w:cs="Arial"/>
              </w:rPr>
            </w:pPr>
            <w:r w:rsidRPr="00F62D6F">
              <w:rPr>
                <w:rFonts w:cs="Arial"/>
              </w:rPr>
              <w:t xml:space="preserve">Naročnik bo iz postopka javnega naročanja izključil gospodarski subjekt, ki ne izkaže zahtevanih izkušenj </w:t>
            </w:r>
            <w:r>
              <w:rPr>
                <w:rFonts w:cs="Arial"/>
              </w:rPr>
              <w:t xml:space="preserve"> odgovornih oseb, ki </w:t>
            </w:r>
            <w:r w:rsidR="00A047E3">
              <w:rPr>
                <w:rFonts w:cs="Arial"/>
              </w:rPr>
              <w:t>b</w:t>
            </w:r>
            <w:r>
              <w:rPr>
                <w:rFonts w:cs="Arial"/>
              </w:rPr>
              <w:t>odo sodelovale pri izvedbi javnega naročila</w:t>
            </w:r>
            <w:r w:rsidRPr="00F62D6F">
              <w:rPr>
                <w:rFonts w:cs="Arial"/>
              </w:rPr>
              <w:t>.</w:t>
            </w:r>
          </w:p>
          <w:p w14:paraId="07C27FAC" w14:textId="77777777" w:rsidR="00F62D6F" w:rsidRDefault="00F62D6F" w:rsidP="00F6208B">
            <w:pPr>
              <w:autoSpaceDE w:val="0"/>
              <w:autoSpaceDN w:val="0"/>
              <w:adjustRightInd w:val="0"/>
              <w:jc w:val="both"/>
              <w:rPr>
                <w:rFonts w:cs="Arial"/>
              </w:rPr>
            </w:pPr>
          </w:p>
          <w:p w14:paraId="1CA6318B" w14:textId="0F0611E5" w:rsidR="00EE52D4" w:rsidRPr="00EF2F10" w:rsidRDefault="00EF2F10" w:rsidP="00F6208B">
            <w:pPr>
              <w:autoSpaceDE w:val="0"/>
              <w:autoSpaceDN w:val="0"/>
              <w:adjustRightInd w:val="0"/>
              <w:jc w:val="both"/>
              <w:rPr>
                <w:rFonts w:cs="Arial"/>
                <w:b/>
              </w:rPr>
            </w:pPr>
            <w:r w:rsidRPr="00EF2F10">
              <w:rPr>
                <w:rFonts w:cs="Arial"/>
              </w:rPr>
              <w:t>Ponudnik mora ponudbi priložiti naslednje referenčne izjave in</w:t>
            </w:r>
            <w:r w:rsidR="00A047E3">
              <w:rPr>
                <w:rFonts w:cs="Arial"/>
              </w:rPr>
              <w:t xml:space="preserve">vestitorjev </w:t>
            </w:r>
            <w:r w:rsidR="001D6C78">
              <w:rPr>
                <w:rFonts w:cs="Arial"/>
              </w:rPr>
              <w:t xml:space="preserve"> in sicer:</w:t>
            </w:r>
          </w:p>
          <w:p w14:paraId="2EC76F0C" w14:textId="77777777" w:rsidR="00EF2F10" w:rsidRPr="00EF2F10" w:rsidRDefault="00EF2F10" w:rsidP="00F6208B">
            <w:pPr>
              <w:autoSpaceDE w:val="0"/>
              <w:autoSpaceDN w:val="0"/>
              <w:adjustRightInd w:val="0"/>
              <w:ind w:left="360"/>
              <w:jc w:val="both"/>
              <w:rPr>
                <w:rFonts w:cs="Arial"/>
              </w:rPr>
            </w:pPr>
          </w:p>
          <w:p w14:paraId="302E94D1" w14:textId="1F77518F" w:rsidR="001D6C78" w:rsidRPr="00C82806" w:rsidRDefault="001D6C78" w:rsidP="0040583E">
            <w:pPr>
              <w:numPr>
                <w:ilvl w:val="0"/>
                <w:numId w:val="80"/>
              </w:numPr>
              <w:jc w:val="both"/>
              <w:rPr>
                <w:rFonts w:cs="Arial"/>
              </w:rPr>
            </w:pPr>
            <w:r w:rsidRPr="00BD6E34">
              <w:rPr>
                <w:rFonts w:cs="Arial"/>
                <w:b/>
                <w:bCs/>
              </w:rPr>
              <w:t>odgovorni nadzornik – vodja nadzora</w:t>
            </w:r>
            <w:r w:rsidRPr="00BD6E34">
              <w:rPr>
                <w:rFonts w:cs="Arial"/>
              </w:rPr>
              <w:t xml:space="preserve">, ki mora izpolnjevati pogoje iz 77. člena ZGO-1 ter imeti </w:t>
            </w:r>
            <w:r w:rsidR="00113A61" w:rsidRPr="002A700B">
              <w:rPr>
                <w:rFonts w:cs="Arial"/>
              </w:rPr>
              <w:t>:</w:t>
            </w:r>
          </w:p>
          <w:p w14:paraId="6070C09B" w14:textId="3C417EAA" w:rsidR="001D6C78" w:rsidRPr="00042BA2" w:rsidRDefault="00113A61"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3 </w:t>
            </w:r>
            <w:r w:rsidR="003509F5" w:rsidRPr="00042BA2">
              <w:rPr>
                <w:rFonts w:ascii="Arial" w:hAnsi="Arial" w:cs="Arial"/>
                <w:lang w:eastAsia="sl-SI"/>
              </w:rPr>
              <w:t xml:space="preserve">podpisane </w:t>
            </w:r>
            <w:r w:rsidRPr="00042BA2">
              <w:rPr>
                <w:rFonts w:ascii="Arial" w:hAnsi="Arial" w:cs="Arial"/>
                <w:lang w:eastAsia="sl-SI"/>
              </w:rPr>
              <w:t>reference</w:t>
            </w:r>
            <w:r w:rsidR="003509F5" w:rsidRPr="00042BA2">
              <w:rPr>
                <w:rFonts w:ascii="Arial" w:hAnsi="Arial" w:cs="Arial"/>
                <w:lang w:eastAsia="sl-SI"/>
              </w:rPr>
              <w:t xml:space="preserve"> naročnikov – investitorjev del</w:t>
            </w:r>
            <w:r w:rsidRPr="00042BA2">
              <w:rPr>
                <w:rFonts w:ascii="Arial" w:hAnsi="Arial" w:cs="Arial"/>
                <w:lang w:eastAsia="sl-SI"/>
              </w:rPr>
              <w:t xml:space="preserve">, </w:t>
            </w:r>
            <w:r w:rsidR="001D6C78" w:rsidRPr="00042BA2">
              <w:rPr>
                <w:rFonts w:ascii="Arial" w:hAnsi="Arial" w:cs="Arial"/>
                <w:lang w:eastAsia="sl-SI"/>
              </w:rPr>
              <w:t xml:space="preserve">da je v letih 2012, 2013, 2014, </w:t>
            </w:r>
            <w:r w:rsidR="00850D04">
              <w:rPr>
                <w:rFonts w:ascii="Arial" w:hAnsi="Arial" w:cs="Arial"/>
                <w:lang w:eastAsia="sl-SI"/>
              </w:rPr>
              <w:t xml:space="preserve">2015, </w:t>
            </w:r>
            <w:r w:rsidR="001D6C78" w:rsidRPr="00042BA2">
              <w:rPr>
                <w:rFonts w:ascii="Arial" w:hAnsi="Arial" w:cs="Arial"/>
                <w:lang w:eastAsia="sl-SI"/>
              </w:rPr>
              <w:t>2016 ter 2017 uspešno izvedel nadzor nad izgradnjo</w:t>
            </w:r>
            <w:r w:rsidR="00070B08">
              <w:rPr>
                <w:rFonts w:ascii="Arial" w:hAnsi="Arial" w:cs="Arial"/>
                <w:lang w:eastAsia="sl-SI"/>
              </w:rPr>
              <w:t xml:space="preserve"> –</w:t>
            </w:r>
            <w:r w:rsidR="001D6C78" w:rsidRPr="00042BA2">
              <w:rPr>
                <w:rFonts w:ascii="Arial" w:hAnsi="Arial" w:cs="Arial"/>
                <w:lang w:eastAsia="sl-SI"/>
              </w:rPr>
              <w:t xml:space="preserve"> </w:t>
            </w:r>
            <w:r w:rsidR="00070B08">
              <w:rPr>
                <w:rFonts w:ascii="Arial" w:hAnsi="Arial" w:cs="Arial"/>
                <w:lang w:eastAsia="sl-SI"/>
              </w:rPr>
              <w:t xml:space="preserve">javnih površin v skupni </w:t>
            </w:r>
            <w:r w:rsidR="002A6F08" w:rsidRPr="002A6F08">
              <w:rPr>
                <w:rFonts w:ascii="Arial" w:hAnsi="Arial" w:cs="Arial"/>
                <w:color w:val="FF0000"/>
                <w:lang w:eastAsia="sl-SI"/>
              </w:rPr>
              <w:t xml:space="preserve">bruto </w:t>
            </w:r>
            <w:r w:rsidR="00850D04">
              <w:rPr>
                <w:rFonts w:ascii="Arial" w:hAnsi="Arial" w:cs="Arial"/>
                <w:lang w:eastAsia="sl-SI"/>
              </w:rPr>
              <w:t xml:space="preserve">površini najmanj </w:t>
            </w:r>
            <w:r w:rsidR="00850D04" w:rsidRPr="000005F3">
              <w:rPr>
                <w:rFonts w:ascii="Arial" w:hAnsi="Arial" w:cs="Arial"/>
                <w:strike/>
                <w:lang w:eastAsia="sl-SI"/>
              </w:rPr>
              <w:t>4.000</w:t>
            </w:r>
            <w:r w:rsidR="00850D04">
              <w:rPr>
                <w:rFonts w:ascii="Arial" w:hAnsi="Arial" w:cs="Arial"/>
                <w:lang w:eastAsia="sl-SI"/>
              </w:rPr>
              <w:t xml:space="preserve"> </w:t>
            </w:r>
            <w:r w:rsidR="000005F3">
              <w:rPr>
                <w:rFonts w:ascii="Arial" w:hAnsi="Arial" w:cs="Arial"/>
                <w:color w:val="FF0000"/>
                <w:lang w:eastAsia="sl-SI"/>
              </w:rPr>
              <w:t xml:space="preserve">3.000 </w:t>
            </w:r>
            <w:r w:rsidR="00850D04">
              <w:rPr>
                <w:rFonts w:ascii="Arial" w:hAnsi="Arial" w:cs="Arial"/>
                <w:lang w:eastAsia="sl-SI"/>
              </w:rPr>
              <w:t>m</w:t>
            </w:r>
            <w:r w:rsidR="00850D04" w:rsidRPr="00070B08">
              <w:rPr>
                <w:rFonts w:ascii="Arial" w:hAnsi="Arial" w:cs="Arial"/>
                <w:vertAlign w:val="superscript"/>
                <w:lang w:eastAsia="sl-SI"/>
              </w:rPr>
              <w:t>2</w:t>
            </w:r>
            <w:r w:rsidR="00850D04">
              <w:rPr>
                <w:rFonts w:ascii="Arial" w:hAnsi="Arial" w:cs="Arial"/>
                <w:lang w:eastAsia="sl-SI"/>
              </w:rPr>
              <w:t>.</w:t>
            </w:r>
          </w:p>
          <w:p w14:paraId="64910B54" w14:textId="77777777" w:rsidR="00EF2F10" w:rsidRPr="007D1B47" w:rsidRDefault="00EF2F10" w:rsidP="00F6208B">
            <w:pPr>
              <w:autoSpaceDE w:val="0"/>
              <w:autoSpaceDN w:val="0"/>
              <w:adjustRightInd w:val="0"/>
              <w:jc w:val="both"/>
              <w:rPr>
                <w:rFonts w:cs="Arial"/>
                <w:bCs/>
                <w:szCs w:val="26"/>
                <w:lang w:val="x-none"/>
              </w:rPr>
            </w:pPr>
          </w:p>
        </w:tc>
        <w:tc>
          <w:tcPr>
            <w:tcW w:w="3685" w:type="dxa"/>
            <w:shd w:val="clear" w:color="auto" w:fill="auto"/>
          </w:tcPr>
          <w:p w14:paraId="2B6C7307" w14:textId="77777777" w:rsidR="00F62D6F" w:rsidRPr="000F58D5" w:rsidRDefault="00F62D6F" w:rsidP="00F6208B">
            <w:pPr>
              <w:rPr>
                <w:rFonts w:cs="Arial"/>
              </w:rPr>
            </w:pPr>
            <w:r w:rsidRPr="000F58D5">
              <w:rPr>
                <w:rFonts w:cs="Arial"/>
              </w:rPr>
              <w:t xml:space="preserve">Ponudnik predloži </w:t>
            </w:r>
            <w:r w:rsidR="005B7EA0">
              <w:rPr>
                <w:rFonts w:cs="Arial"/>
                <w:b/>
              </w:rPr>
              <w:t>obr.  – Seznam referenc odgovorne osebe</w:t>
            </w:r>
            <w:r w:rsidRPr="000F58D5">
              <w:rPr>
                <w:rFonts w:cs="Arial"/>
              </w:rPr>
              <w:t xml:space="preserve"> ter ustrezno število referenčnih izjav na </w:t>
            </w:r>
            <w:r w:rsidRPr="000F58D5">
              <w:rPr>
                <w:rFonts w:cs="Arial"/>
                <w:b/>
              </w:rPr>
              <w:t xml:space="preserve">obr.  – Referenca </w:t>
            </w:r>
            <w:r w:rsidR="005B7EA0">
              <w:rPr>
                <w:rFonts w:cs="Arial"/>
                <w:b/>
              </w:rPr>
              <w:t>odgovorne osebe</w:t>
            </w:r>
            <w:r w:rsidRPr="000F58D5">
              <w:rPr>
                <w:rFonts w:cs="Arial"/>
              </w:rPr>
              <w:t xml:space="preserve"> ali drugo potrdilo, ki po vsebini vsebuje vse podatke iz predpisanega obrazca. </w:t>
            </w:r>
          </w:p>
          <w:p w14:paraId="7A85A164" w14:textId="77777777" w:rsidR="003C7A64" w:rsidRPr="003C7A64" w:rsidRDefault="003C7A64" w:rsidP="00F6208B">
            <w:pPr>
              <w:rPr>
                <w:rFonts w:cs="Arial"/>
              </w:rPr>
            </w:pPr>
          </w:p>
          <w:p w14:paraId="09AFBA44" w14:textId="77777777" w:rsidR="00EF2F10" w:rsidRDefault="003C7A64" w:rsidP="00F6208B">
            <w:pPr>
              <w:rPr>
                <w:rFonts w:cs="Arial"/>
              </w:rPr>
            </w:pPr>
            <w:r w:rsidRPr="003C7A64">
              <w:rPr>
                <w:rFonts w:cs="Arial"/>
              </w:rPr>
              <w:t>Naročnik si pridržuje pravico, da referenco preveri pri referenčnih naročnikih. Naročnik si pridržuje pravico, da za navedeni pogoj zahteva dodatna dokazila, kot na primer: kopije sklenjenih pogodb za referenčne posle, podatke o referenčnih poslih, ipd</w:t>
            </w:r>
            <w:r w:rsidR="00A047E3">
              <w:rPr>
                <w:rFonts w:cs="Arial"/>
              </w:rPr>
              <w:t xml:space="preserve"> </w:t>
            </w:r>
            <w:r w:rsidRPr="003C7A64">
              <w:rPr>
                <w:rFonts w:cs="Arial"/>
              </w:rPr>
              <w:t>...</w:t>
            </w:r>
          </w:p>
          <w:p w14:paraId="35898132" w14:textId="77777777" w:rsidR="00042BA2" w:rsidRDefault="00042BA2" w:rsidP="00F6208B">
            <w:pPr>
              <w:rPr>
                <w:rFonts w:cs="Arial"/>
              </w:rPr>
            </w:pPr>
          </w:p>
          <w:p w14:paraId="738D6EF6" w14:textId="32BA597F" w:rsidR="00042BA2" w:rsidRPr="000F58D5" w:rsidRDefault="00042BA2" w:rsidP="00F6208B">
            <w:pPr>
              <w:rPr>
                <w:rFonts w:cs="Arial"/>
              </w:rPr>
            </w:pPr>
          </w:p>
        </w:tc>
      </w:tr>
      <w:tr w:rsidR="000F58D5" w:rsidRPr="000F58D5" w14:paraId="6602A9FF" w14:textId="77777777" w:rsidTr="000006BC">
        <w:tc>
          <w:tcPr>
            <w:tcW w:w="5382" w:type="dxa"/>
            <w:shd w:val="clear" w:color="auto" w:fill="BFBFBF" w:themeFill="background1" w:themeFillShade="BF"/>
          </w:tcPr>
          <w:p w14:paraId="1A57CDE4" w14:textId="77777777" w:rsidR="000F58D5" w:rsidRPr="007D1B47" w:rsidRDefault="000F58D5" w:rsidP="00F6208B">
            <w:pPr>
              <w:keepNext/>
              <w:numPr>
                <w:ilvl w:val="0"/>
                <w:numId w:val="11"/>
              </w:numPr>
              <w:contextualSpacing/>
              <w:rPr>
                <w:rFonts w:cs="Arial"/>
                <w:bCs/>
                <w:szCs w:val="26"/>
                <w:lang w:val="x-none"/>
              </w:rPr>
            </w:pPr>
            <w:r w:rsidRPr="007D1B47">
              <w:rPr>
                <w:rFonts w:cs="Arial"/>
                <w:bCs/>
                <w:szCs w:val="26"/>
                <w:lang w:val="x-none"/>
              </w:rPr>
              <w:t>Pogoj: razpolaganje s tehničnimi viri</w:t>
            </w:r>
            <w:r w:rsidRPr="007D1B47">
              <w:rPr>
                <w:rFonts w:cs="Arial"/>
                <w:bCs/>
                <w:szCs w:val="26"/>
              </w:rPr>
              <w:t xml:space="preserve"> - oprema</w:t>
            </w:r>
          </w:p>
        </w:tc>
        <w:tc>
          <w:tcPr>
            <w:tcW w:w="3685" w:type="dxa"/>
            <w:shd w:val="clear" w:color="auto" w:fill="BFBFBF" w:themeFill="background1" w:themeFillShade="BF"/>
          </w:tcPr>
          <w:p w14:paraId="35826252" w14:textId="77777777" w:rsidR="000F58D5" w:rsidRPr="000F58D5" w:rsidRDefault="000F58D5" w:rsidP="00F6208B">
            <w:pPr>
              <w:rPr>
                <w:rFonts w:cs="Arial"/>
              </w:rPr>
            </w:pPr>
            <w:r w:rsidRPr="000F58D5">
              <w:rPr>
                <w:rFonts w:cs="Arial"/>
              </w:rPr>
              <w:t>Dokazilo</w:t>
            </w:r>
          </w:p>
        </w:tc>
      </w:tr>
      <w:tr w:rsidR="000F58D5" w:rsidRPr="000F58D5" w14:paraId="4669DAA6" w14:textId="77777777" w:rsidTr="000006BC">
        <w:tc>
          <w:tcPr>
            <w:tcW w:w="5382" w:type="dxa"/>
          </w:tcPr>
          <w:p w14:paraId="0F407D0C" w14:textId="77777777" w:rsidR="000F58D5" w:rsidRPr="007D1B47" w:rsidRDefault="000F58D5" w:rsidP="00F6208B">
            <w:pPr>
              <w:rPr>
                <w:rFonts w:cs="Arial"/>
              </w:rPr>
            </w:pPr>
            <w:r w:rsidRPr="007D1B47">
              <w:rPr>
                <w:rFonts w:cs="Arial"/>
              </w:rPr>
              <w:t xml:space="preserve">Naročnik bo iz postopka javnega naročanja izključil gospodarski subjekt, ki ne razpolaga s potrebnimi tehničnimi zmogljivostmi, zlasti ustrezno opremo in vire za kvalitetno, pravilno in pravočasno izvedbo predmeta javnega naročila, skladno z zahtevami dokumentacije za izvedbo javnega naročila, pravili </w:t>
            </w:r>
            <w:r w:rsidRPr="007D1B47">
              <w:rPr>
                <w:rFonts w:cs="Arial"/>
              </w:rPr>
              <w:lastRenderedPageBreak/>
              <w:t>stroke ter določili predpisov in standardov s področja predmetnega javnega naročila.</w:t>
            </w:r>
          </w:p>
          <w:p w14:paraId="3809EDEE" w14:textId="77777777" w:rsidR="003C7A64" w:rsidRPr="007D1B47" w:rsidRDefault="003C7A64" w:rsidP="00F6208B">
            <w:pPr>
              <w:keepNext/>
              <w:contextualSpacing/>
              <w:rPr>
                <w:rFonts w:cs="Arial"/>
              </w:rPr>
            </w:pPr>
          </w:p>
        </w:tc>
        <w:tc>
          <w:tcPr>
            <w:tcW w:w="3685" w:type="dxa"/>
          </w:tcPr>
          <w:p w14:paraId="6FF9A29E" w14:textId="77777777" w:rsidR="000F58D5" w:rsidRPr="000F58D5" w:rsidRDefault="000F58D5" w:rsidP="00F6208B">
            <w:pPr>
              <w:rPr>
                <w:rFonts w:cs="Arial"/>
              </w:rPr>
            </w:pPr>
            <w:r w:rsidRPr="000F58D5">
              <w:rPr>
                <w:rFonts w:cs="Arial"/>
              </w:rPr>
              <w:lastRenderedPageBreak/>
              <w:t>Izjava o zagotovljenih tehničnih virih oziroma zmogljivostih za izvedbo predmetnega javnega naročila na</w:t>
            </w:r>
            <w:r w:rsidRPr="000F58D5">
              <w:t xml:space="preserve"> </w:t>
            </w:r>
            <w:r w:rsidRPr="000F58D5">
              <w:rPr>
                <w:b/>
              </w:rPr>
              <w:t>obr.  – Izjava o kadrovski in tehnični sposobnosti</w:t>
            </w:r>
            <w:r w:rsidRPr="000F58D5">
              <w:rPr>
                <w:rFonts w:cs="Arial"/>
              </w:rPr>
              <w:t>.</w:t>
            </w:r>
          </w:p>
          <w:p w14:paraId="56E07B76" w14:textId="77777777" w:rsidR="000F58D5" w:rsidRPr="000F58D5" w:rsidRDefault="000F58D5" w:rsidP="00F6208B">
            <w:pPr>
              <w:rPr>
                <w:rFonts w:cs="Arial"/>
              </w:rPr>
            </w:pPr>
          </w:p>
          <w:p w14:paraId="7CED45A4" w14:textId="77777777" w:rsidR="000F58D5" w:rsidRPr="000F58D5" w:rsidRDefault="000F58D5" w:rsidP="00F6208B">
            <w:pPr>
              <w:rPr>
                <w:rFonts w:cs="Arial"/>
              </w:rPr>
            </w:pPr>
            <w:r w:rsidRPr="000F58D5">
              <w:rPr>
                <w:rFonts w:cs="Arial"/>
              </w:rPr>
              <w:t>Naročnik si pridržuje pravico, da v fazi pregledovanja ponudb od ponudnikov zahteva predložitev dokazil v zvezi z razpolaganjem z zahtevano opremo.</w:t>
            </w:r>
          </w:p>
          <w:p w14:paraId="3595945F" w14:textId="77777777" w:rsidR="003C7A64" w:rsidRPr="000F58D5" w:rsidRDefault="003C7A64" w:rsidP="00F6208B">
            <w:pPr>
              <w:rPr>
                <w:rFonts w:cs="Arial"/>
              </w:rPr>
            </w:pPr>
          </w:p>
        </w:tc>
      </w:tr>
    </w:tbl>
    <w:p w14:paraId="38E3BE7B" w14:textId="77777777" w:rsidR="000005F3" w:rsidRDefault="000005F3" w:rsidP="000005F3">
      <w:pPr>
        <w:pStyle w:val="javnanaroilapodnaslov"/>
        <w:framePr w:wrap="auto" w:vAnchor="margin" w:yAlign="inline"/>
        <w:numPr>
          <w:ilvl w:val="0"/>
          <w:numId w:val="0"/>
        </w:numPr>
        <w:spacing w:before="0" w:after="0"/>
      </w:pPr>
      <w:bookmarkStart w:id="2" w:name="_Toc489602115"/>
    </w:p>
    <w:p w14:paraId="29B1A2F3" w14:textId="77777777" w:rsidR="000005F3" w:rsidRDefault="000005F3">
      <w:pPr>
        <w:rPr>
          <w:rFonts w:cs="Arial"/>
          <w:b/>
          <w:bCs/>
          <w:i/>
          <w:iCs/>
          <w:sz w:val="24"/>
          <w:szCs w:val="28"/>
          <w:u w:val="single"/>
          <w:lang w:val="x-none"/>
        </w:rPr>
      </w:pPr>
      <w:r>
        <w:br w:type="page"/>
      </w:r>
    </w:p>
    <w:p w14:paraId="15E7D4BC" w14:textId="0066BF50" w:rsidR="00986731" w:rsidRDefault="00986731" w:rsidP="00DE227E">
      <w:pPr>
        <w:pStyle w:val="javnanaroilapodnaslov"/>
        <w:framePr w:wrap="auto" w:vAnchor="margin" w:yAlign="inline"/>
        <w:numPr>
          <w:ilvl w:val="1"/>
          <w:numId w:val="11"/>
        </w:numPr>
        <w:spacing w:before="0" w:after="0"/>
      </w:pPr>
      <w:r>
        <w:lastRenderedPageBreak/>
        <w:t>obr.</w:t>
      </w:r>
      <w:r>
        <w:rPr>
          <w:lang w:val="sl-SI"/>
        </w:rPr>
        <w:t xml:space="preserve">  –</w:t>
      </w:r>
      <w:r>
        <w:t xml:space="preserve"> </w:t>
      </w:r>
      <w:r>
        <w:rPr>
          <w:lang w:val="sl-SI"/>
        </w:rPr>
        <w:t>Seznam referenc ponudnika</w:t>
      </w:r>
      <w:bookmarkEnd w:id="2"/>
    </w:p>
    <w:p w14:paraId="79D8F6CD" w14:textId="77777777" w:rsidR="00986731" w:rsidRDefault="00986731" w:rsidP="00F6208B">
      <w:pPr>
        <w:rPr>
          <w:rFonts w:cs="Arial"/>
        </w:rPr>
      </w:pPr>
    </w:p>
    <w:p w14:paraId="138113C1" w14:textId="77777777" w:rsidR="00986731" w:rsidRPr="00BF6A2A" w:rsidRDefault="00986731" w:rsidP="00F6208B">
      <w:pPr>
        <w:jc w:val="both"/>
        <w:rPr>
          <w:rFonts w:cs="Arial"/>
          <w:b/>
          <w:lang w:eastAsia="en-US"/>
        </w:rPr>
      </w:pPr>
    </w:p>
    <w:p w14:paraId="59DFA190" w14:textId="77777777" w:rsidR="00986731" w:rsidRPr="00BF6A2A" w:rsidRDefault="00986731" w:rsidP="00F6208B">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86731" w:rsidRPr="00BF6A2A" w14:paraId="5D609D12" w14:textId="77777777" w:rsidTr="00113A61">
        <w:tc>
          <w:tcPr>
            <w:tcW w:w="9032" w:type="dxa"/>
            <w:tcBorders>
              <w:bottom w:val="single" w:sz="6" w:space="0" w:color="1F497D"/>
            </w:tcBorders>
            <w:shd w:val="clear" w:color="auto" w:fill="auto"/>
          </w:tcPr>
          <w:p w14:paraId="7345F1F8" w14:textId="77777777" w:rsidR="00986731" w:rsidRPr="00BF6A2A" w:rsidRDefault="00986731" w:rsidP="00F6208B">
            <w:pPr>
              <w:jc w:val="both"/>
              <w:rPr>
                <w:rFonts w:eastAsia="Times New Roman" w:cs="Arial"/>
                <w:lang w:eastAsia="en-US"/>
              </w:rPr>
            </w:pPr>
          </w:p>
        </w:tc>
      </w:tr>
      <w:tr w:rsidR="00986731" w:rsidRPr="00BF6A2A" w14:paraId="0789ADB0" w14:textId="77777777" w:rsidTr="00113A61">
        <w:tc>
          <w:tcPr>
            <w:tcW w:w="9032" w:type="dxa"/>
            <w:tcBorders>
              <w:top w:val="single" w:sz="6" w:space="0" w:color="1F497D"/>
            </w:tcBorders>
            <w:shd w:val="clear" w:color="auto" w:fill="auto"/>
          </w:tcPr>
          <w:p w14:paraId="5E769D9E" w14:textId="77777777" w:rsidR="00986731" w:rsidRPr="00BF6A2A" w:rsidRDefault="00986731" w:rsidP="00F6208B">
            <w:pPr>
              <w:jc w:val="both"/>
              <w:rPr>
                <w:rFonts w:eastAsia="Times New Roman" w:cs="Arial"/>
                <w:lang w:eastAsia="en-US"/>
              </w:rPr>
            </w:pPr>
          </w:p>
        </w:tc>
      </w:tr>
    </w:tbl>
    <w:p w14:paraId="38432A0B" w14:textId="078FBF7C" w:rsidR="00113A61" w:rsidRPr="00EF2F10" w:rsidRDefault="00113A61" w:rsidP="00F6208B">
      <w:pPr>
        <w:rPr>
          <w:rFonts w:cs="Arial"/>
        </w:rPr>
      </w:pPr>
      <w:r w:rsidRPr="00EF2F10">
        <w:rPr>
          <w:rFonts w:cs="Arial"/>
        </w:rPr>
        <w:t xml:space="preserve">Ponudnik mora ponudbi priložiti naslednje referenčne izjave </w:t>
      </w:r>
      <w:r w:rsidR="003509F5">
        <w:rPr>
          <w:rFonts w:cs="Arial"/>
        </w:rPr>
        <w:t xml:space="preserve">naročnikov  - </w:t>
      </w:r>
      <w:r w:rsidRPr="00EF2F10">
        <w:rPr>
          <w:rFonts w:cs="Arial"/>
        </w:rPr>
        <w:t>in</w:t>
      </w:r>
      <w:r>
        <w:rPr>
          <w:rFonts w:cs="Arial"/>
        </w:rPr>
        <w:t>vestitorjev</w:t>
      </w:r>
      <w:r w:rsidR="003509F5">
        <w:rPr>
          <w:rFonts w:cs="Arial"/>
        </w:rPr>
        <w:t xml:space="preserve">  del</w:t>
      </w:r>
      <w:r>
        <w:rPr>
          <w:rFonts w:cs="Arial"/>
        </w:rPr>
        <w:t>:</w:t>
      </w:r>
    </w:p>
    <w:p w14:paraId="03B0BC25" w14:textId="041C3006" w:rsidR="00113A61" w:rsidRPr="00633520" w:rsidRDefault="00113A61" w:rsidP="0040583E">
      <w:pPr>
        <w:pStyle w:val="Odstavekseznama2"/>
        <w:numPr>
          <w:ilvl w:val="0"/>
          <w:numId w:val="79"/>
        </w:numPr>
        <w:spacing w:after="0" w:line="240" w:lineRule="auto"/>
        <w:jc w:val="both"/>
        <w:rPr>
          <w:rFonts w:ascii="Arial" w:hAnsi="Arial" w:cs="Arial"/>
          <w:lang w:eastAsia="sl-SI"/>
        </w:rPr>
      </w:pPr>
      <w:r w:rsidRPr="00633520">
        <w:rPr>
          <w:rFonts w:ascii="Arial" w:hAnsi="Arial" w:cs="Arial"/>
          <w:lang w:eastAsia="sl-SI"/>
        </w:rPr>
        <w:t xml:space="preserve">najmanj 3 </w:t>
      </w:r>
      <w:r w:rsidR="006416F4" w:rsidRPr="00633520">
        <w:rPr>
          <w:rFonts w:ascii="Arial" w:hAnsi="Arial" w:cs="Arial"/>
          <w:lang w:eastAsia="sl-SI"/>
        </w:rPr>
        <w:t xml:space="preserve"> podpisane </w:t>
      </w:r>
      <w:r w:rsidRPr="00633520">
        <w:rPr>
          <w:rFonts w:ascii="Arial" w:hAnsi="Arial" w:cs="Arial"/>
          <w:lang w:eastAsia="sl-SI"/>
        </w:rPr>
        <w:t xml:space="preserve">reference, da je v letih 2012, 2013, 2014, </w:t>
      </w:r>
      <w:r w:rsidR="00DF0580" w:rsidRPr="00633520">
        <w:rPr>
          <w:rFonts w:ascii="Arial" w:hAnsi="Arial" w:cs="Arial"/>
          <w:lang w:eastAsia="sl-SI"/>
        </w:rPr>
        <w:t xml:space="preserve">2015, </w:t>
      </w:r>
      <w:r w:rsidRPr="00633520">
        <w:rPr>
          <w:rFonts w:ascii="Arial" w:hAnsi="Arial" w:cs="Arial"/>
          <w:lang w:eastAsia="sl-SI"/>
        </w:rPr>
        <w:t>2016 ter 2017 uspešno izvedel nadzor nad izgradnjo kanalizacijskega omrežja za komunalne odpadne vode (fekalna, meteorna oziroma mešan sistem) v dolžini minimalno 1000 m  in</w:t>
      </w:r>
    </w:p>
    <w:p w14:paraId="2E2E8A3F" w14:textId="1E9AA60A" w:rsidR="00113A61" w:rsidRPr="00633520" w:rsidRDefault="00113A61" w:rsidP="0040583E">
      <w:pPr>
        <w:pStyle w:val="Odstavekseznama2"/>
        <w:numPr>
          <w:ilvl w:val="0"/>
          <w:numId w:val="79"/>
        </w:numPr>
        <w:spacing w:after="0" w:line="240" w:lineRule="auto"/>
        <w:jc w:val="both"/>
        <w:rPr>
          <w:rFonts w:ascii="Arial" w:hAnsi="Arial" w:cs="Arial"/>
          <w:lang w:eastAsia="sl-SI"/>
        </w:rPr>
      </w:pPr>
      <w:r w:rsidRPr="00633520">
        <w:rPr>
          <w:rFonts w:ascii="Arial" w:hAnsi="Arial" w:cs="Arial"/>
          <w:lang w:eastAsia="sl-SI"/>
        </w:rPr>
        <w:t xml:space="preserve">najmanj 3 </w:t>
      </w:r>
      <w:r w:rsidR="006416F4" w:rsidRPr="00633520">
        <w:rPr>
          <w:rFonts w:ascii="Arial" w:hAnsi="Arial" w:cs="Arial"/>
          <w:lang w:eastAsia="sl-SI"/>
        </w:rPr>
        <w:t xml:space="preserve">podpisane </w:t>
      </w:r>
      <w:r w:rsidRPr="00633520">
        <w:rPr>
          <w:rFonts w:ascii="Arial" w:hAnsi="Arial" w:cs="Arial"/>
          <w:lang w:eastAsia="sl-SI"/>
        </w:rPr>
        <w:t xml:space="preserve">reference, da je v letih 2012, 2013, 2014, </w:t>
      </w:r>
      <w:r w:rsidR="00DF0580" w:rsidRPr="00633520">
        <w:rPr>
          <w:rFonts w:ascii="Arial" w:hAnsi="Arial" w:cs="Arial"/>
          <w:lang w:eastAsia="sl-SI"/>
        </w:rPr>
        <w:t xml:space="preserve">2015, </w:t>
      </w:r>
      <w:r w:rsidRPr="00633520">
        <w:rPr>
          <w:rFonts w:ascii="Arial" w:hAnsi="Arial" w:cs="Arial"/>
          <w:lang w:eastAsia="sl-SI"/>
        </w:rPr>
        <w:t>2016 ter 2017  uspešno izvedel nadzor nad  izgradnjo  najmanj 1000 metrov vodovoda in</w:t>
      </w:r>
    </w:p>
    <w:p w14:paraId="4A7A4C35" w14:textId="1A283963" w:rsidR="00113A61" w:rsidRPr="00633520" w:rsidRDefault="00113A61" w:rsidP="0040583E">
      <w:pPr>
        <w:pStyle w:val="Odstavekseznama2"/>
        <w:numPr>
          <w:ilvl w:val="0"/>
          <w:numId w:val="79"/>
        </w:numPr>
        <w:spacing w:after="0" w:line="240" w:lineRule="auto"/>
        <w:jc w:val="both"/>
        <w:rPr>
          <w:rFonts w:ascii="Arial" w:hAnsi="Arial" w:cs="Arial"/>
          <w:lang w:eastAsia="sl-SI"/>
        </w:rPr>
      </w:pPr>
      <w:r w:rsidRPr="00633520">
        <w:rPr>
          <w:rFonts w:ascii="Arial" w:hAnsi="Arial" w:cs="Arial"/>
          <w:lang w:eastAsia="sl-SI"/>
        </w:rPr>
        <w:t xml:space="preserve">najmanj 3 </w:t>
      </w:r>
      <w:r w:rsidR="006416F4" w:rsidRPr="00633520">
        <w:rPr>
          <w:rFonts w:ascii="Arial" w:hAnsi="Arial" w:cs="Arial"/>
          <w:lang w:eastAsia="sl-SI"/>
        </w:rPr>
        <w:t xml:space="preserve">podpisane </w:t>
      </w:r>
      <w:r w:rsidRPr="00633520">
        <w:rPr>
          <w:rFonts w:ascii="Arial" w:hAnsi="Arial" w:cs="Arial"/>
          <w:lang w:eastAsia="sl-SI"/>
        </w:rPr>
        <w:t>reference, da je v letih</w:t>
      </w:r>
      <w:r w:rsidR="00633520" w:rsidRPr="00633520">
        <w:rPr>
          <w:rFonts w:ascii="Arial" w:hAnsi="Arial" w:cs="Arial"/>
          <w:lang w:eastAsia="sl-SI"/>
        </w:rPr>
        <w:t xml:space="preserve"> </w:t>
      </w:r>
      <w:r w:rsidRPr="00633520">
        <w:rPr>
          <w:rFonts w:ascii="Arial" w:hAnsi="Arial" w:cs="Arial"/>
          <w:lang w:eastAsia="sl-SI"/>
        </w:rPr>
        <w:t>2012,2013,2014,</w:t>
      </w:r>
      <w:r w:rsidR="00633520" w:rsidRPr="00633520">
        <w:rPr>
          <w:rFonts w:ascii="Arial" w:hAnsi="Arial" w:cs="Arial"/>
          <w:lang w:eastAsia="sl-SI"/>
        </w:rPr>
        <w:t xml:space="preserve"> 2015, </w:t>
      </w:r>
      <w:r w:rsidRPr="00633520">
        <w:rPr>
          <w:rFonts w:ascii="Arial" w:hAnsi="Arial" w:cs="Arial"/>
          <w:lang w:eastAsia="sl-SI"/>
        </w:rPr>
        <w:t>2016 ter 2017 uspešno izvedel nadzor nad izgradnjo</w:t>
      </w:r>
      <w:r w:rsidR="00633520" w:rsidRPr="00633520">
        <w:rPr>
          <w:rFonts w:ascii="Arial" w:hAnsi="Arial" w:cs="Arial"/>
          <w:lang w:eastAsia="sl-SI"/>
        </w:rPr>
        <w:t xml:space="preserve"> </w:t>
      </w:r>
      <w:r w:rsidRPr="00633520">
        <w:rPr>
          <w:rFonts w:ascii="Arial" w:hAnsi="Arial" w:cs="Arial"/>
          <w:lang w:eastAsia="sl-SI"/>
        </w:rPr>
        <w:t xml:space="preserve">- prenovo  </w:t>
      </w:r>
      <w:r w:rsidR="00633520" w:rsidRPr="00633520">
        <w:rPr>
          <w:rFonts w:ascii="Arial" w:hAnsi="Arial" w:cs="Arial"/>
          <w:lang w:eastAsia="sl-SI"/>
        </w:rPr>
        <w:t>javnih površin v s</w:t>
      </w:r>
      <w:r w:rsidRPr="00633520">
        <w:rPr>
          <w:rFonts w:ascii="Arial" w:hAnsi="Arial" w:cs="Arial"/>
          <w:lang w:eastAsia="sl-SI"/>
        </w:rPr>
        <w:t xml:space="preserve">kupni površini najmanj </w:t>
      </w:r>
      <w:r w:rsidRPr="000005F3">
        <w:rPr>
          <w:rFonts w:ascii="Arial" w:hAnsi="Arial" w:cs="Arial"/>
          <w:strike/>
          <w:lang w:eastAsia="sl-SI"/>
        </w:rPr>
        <w:t>4.000</w:t>
      </w:r>
      <w:r w:rsidRPr="00633520">
        <w:rPr>
          <w:rFonts w:ascii="Arial" w:hAnsi="Arial" w:cs="Arial"/>
          <w:lang w:eastAsia="sl-SI"/>
        </w:rPr>
        <w:t xml:space="preserve"> </w:t>
      </w:r>
      <w:r w:rsidR="000005F3">
        <w:rPr>
          <w:rFonts w:ascii="Arial" w:hAnsi="Arial" w:cs="Arial"/>
          <w:color w:val="FF0000"/>
          <w:lang w:eastAsia="sl-SI"/>
        </w:rPr>
        <w:t xml:space="preserve">3.000 </w:t>
      </w:r>
      <w:r w:rsidRPr="00633520">
        <w:rPr>
          <w:rFonts w:ascii="Arial" w:hAnsi="Arial" w:cs="Arial"/>
          <w:lang w:eastAsia="sl-SI"/>
        </w:rPr>
        <w:t>m</w:t>
      </w:r>
      <w:r w:rsidRPr="002B5B25">
        <w:rPr>
          <w:rFonts w:ascii="Arial" w:hAnsi="Arial" w:cs="Arial"/>
          <w:vertAlign w:val="superscript"/>
          <w:lang w:eastAsia="sl-SI"/>
        </w:rPr>
        <w:t>2</w:t>
      </w:r>
      <w:r w:rsidR="002B5B25">
        <w:rPr>
          <w:rFonts w:ascii="Arial" w:hAnsi="Arial" w:cs="Arial"/>
          <w:lang w:eastAsia="sl-SI"/>
        </w:rPr>
        <w:t>.</w:t>
      </w:r>
      <w:r w:rsidRPr="00633520">
        <w:rPr>
          <w:rFonts w:ascii="Arial" w:hAnsi="Arial" w:cs="Arial"/>
          <w:lang w:eastAsia="sl-SI"/>
        </w:rPr>
        <w:t xml:space="preserve">  </w:t>
      </w:r>
    </w:p>
    <w:p w14:paraId="47D8F302" w14:textId="77777777" w:rsidR="00986731" w:rsidRDefault="00986731" w:rsidP="00F6208B">
      <w:pPr>
        <w:autoSpaceDE w:val="0"/>
        <w:autoSpaceDN w:val="0"/>
        <w:adjustRightInd w:val="0"/>
        <w:jc w:val="both"/>
        <w:rPr>
          <w:rFonts w:cs="Arial"/>
          <w:lang w:eastAsia="en-US"/>
        </w:rPr>
      </w:pPr>
    </w:p>
    <w:p w14:paraId="0A4C4C31" w14:textId="77777777" w:rsidR="001903C9" w:rsidRPr="001903C9" w:rsidRDefault="001903C9" w:rsidP="00F6208B">
      <w:pPr>
        <w:autoSpaceDE w:val="0"/>
        <w:autoSpaceDN w:val="0"/>
        <w:adjustRightInd w:val="0"/>
        <w:jc w:val="both"/>
        <w:rPr>
          <w:rFonts w:cs="Arial"/>
        </w:rPr>
      </w:pPr>
      <w:r w:rsidRPr="001903C9">
        <w:rPr>
          <w:rFonts w:cs="Arial"/>
        </w:rPr>
        <w:t xml:space="preserve">Obvezna priloga: </w:t>
      </w:r>
    </w:p>
    <w:p w14:paraId="2C13B956" w14:textId="77777777" w:rsidR="001903C9" w:rsidRPr="001903C9" w:rsidRDefault="001903C9" w:rsidP="00F6208B">
      <w:pPr>
        <w:tabs>
          <w:tab w:val="right" w:leader="underscore" w:pos="9072"/>
        </w:tabs>
        <w:jc w:val="both"/>
        <w:rPr>
          <w:rFonts w:cs="Arial"/>
          <w:lang w:eastAsia="en-US"/>
        </w:rPr>
      </w:pPr>
      <w:r>
        <w:rPr>
          <w:rFonts w:cs="Arial"/>
          <w:b/>
          <w:lang w:eastAsia="en-US"/>
        </w:rPr>
        <w:t>obr. – Referenca ponudnika</w:t>
      </w:r>
      <w:r w:rsidRPr="001903C9">
        <w:rPr>
          <w:rFonts w:cs="Arial"/>
          <w:lang w:eastAsia="en-US"/>
        </w:rPr>
        <w:t xml:space="preserve"> za vsako posamezno navedeno referenco iz Seznama referenc ponudnika.</w:t>
      </w:r>
    </w:p>
    <w:p w14:paraId="0BB9E14D" w14:textId="77777777" w:rsidR="001903C9" w:rsidRPr="001903C9" w:rsidRDefault="001903C9" w:rsidP="00F6208B">
      <w:pPr>
        <w:autoSpaceDE w:val="0"/>
        <w:autoSpaceDN w:val="0"/>
        <w:adjustRightInd w:val="0"/>
        <w:jc w:val="both"/>
        <w:rPr>
          <w:rFonts w:cs="Arial"/>
        </w:rPr>
      </w:pPr>
    </w:p>
    <w:p w14:paraId="7504FE44" w14:textId="77777777" w:rsidR="001903C9" w:rsidRPr="001903C9" w:rsidRDefault="001903C9" w:rsidP="00F6208B">
      <w:pPr>
        <w:autoSpaceDE w:val="0"/>
        <w:autoSpaceDN w:val="0"/>
        <w:adjustRightInd w:val="0"/>
        <w:jc w:val="both"/>
        <w:rPr>
          <w:rFonts w:cs="Arial"/>
        </w:rPr>
      </w:pPr>
      <w:r w:rsidRPr="001903C9">
        <w:rPr>
          <w:rFonts w:cs="Arial"/>
        </w:rPr>
        <w:t>Pojasnilo za vse ponudnike:</w:t>
      </w:r>
    </w:p>
    <w:p w14:paraId="5B9B78DA" w14:textId="77777777" w:rsidR="001903C9" w:rsidRPr="001903C9" w:rsidRDefault="001903C9" w:rsidP="00F6208B">
      <w:pPr>
        <w:autoSpaceDE w:val="0"/>
        <w:autoSpaceDN w:val="0"/>
        <w:adjustRightInd w:val="0"/>
        <w:jc w:val="both"/>
        <w:rPr>
          <w:rFonts w:cs="Arial"/>
        </w:rPr>
      </w:pPr>
      <w:r w:rsidRPr="001903C9">
        <w:rPr>
          <w:rFonts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14:paraId="767830AA" w14:textId="77777777" w:rsidR="001903C9" w:rsidRPr="001903C9" w:rsidRDefault="001903C9" w:rsidP="00F6208B">
      <w:pPr>
        <w:autoSpaceDE w:val="0"/>
        <w:autoSpaceDN w:val="0"/>
        <w:adjustRightInd w:val="0"/>
        <w:jc w:val="both"/>
        <w:rPr>
          <w:rFonts w:cs="Arial"/>
        </w:rPr>
      </w:pPr>
    </w:p>
    <w:p w14:paraId="7BEFD20E" w14:textId="77777777" w:rsidR="001903C9" w:rsidRPr="001903C9" w:rsidRDefault="001903C9" w:rsidP="00F6208B">
      <w:pPr>
        <w:tabs>
          <w:tab w:val="center" w:pos="4536"/>
          <w:tab w:val="right" w:pos="9072"/>
        </w:tabs>
        <w:jc w:val="both"/>
        <w:rPr>
          <w:rFonts w:cs="Arial"/>
          <w:sz w:val="20"/>
          <w:szCs w:val="20"/>
          <w:lang w:val="x-none"/>
        </w:rPr>
      </w:pPr>
      <w:r w:rsidRPr="001903C9">
        <w:rPr>
          <w:rFonts w:cs="Arial"/>
          <w:lang w:val="x-none"/>
        </w:rPr>
        <w:t>Naročnik si pridržuje pravico, da referenco preveri pri referenčnih naročnikih.</w:t>
      </w:r>
    </w:p>
    <w:tbl>
      <w:tblPr>
        <w:tblW w:w="9923" w:type="dxa"/>
        <w:tblInd w:w="-49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1903C9" w:rsidRPr="001903C9" w14:paraId="1CF57AEA" w14:textId="77777777" w:rsidTr="00AC36AF">
        <w:trPr>
          <w:trHeight w:val="747"/>
        </w:trPr>
        <w:tc>
          <w:tcPr>
            <w:tcW w:w="669" w:type="dxa"/>
            <w:shd w:val="clear" w:color="auto" w:fill="D5DCE4"/>
          </w:tcPr>
          <w:p w14:paraId="3A5A5D4B" w14:textId="77777777" w:rsidR="001903C9" w:rsidRPr="001903C9" w:rsidRDefault="001903C9" w:rsidP="00F6208B">
            <w:pPr>
              <w:rPr>
                <w:rFonts w:cs="Arial"/>
                <w:b/>
                <w:sz w:val="20"/>
                <w:szCs w:val="20"/>
                <w:lang w:eastAsia="en-US"/>
              </w:rPr>
            </w:pPr>
            <w:r w:rsidRPr="001903C9">
              <w:rPr>
                <w:rFonts w:cs="Arial"/>
                <w:b/>
                <w:sz w:val="20"/>
                <w:szCs w:val="20"/>
                <w:lang w:eastAsia="en-US"/>
              </w:rPr>
              <w:t>Zap.</w:t>
            </w:r>
          </w:p>
          <w:p w14:paraId="37B9E9FA" w14:textId="77777777" w:rsidR="001903C9" w:rsidRPr="001903C9" w:rsidRDefault="001903C9" w:rsidP="00F6208B">
            <w:pPr>
              <w:rPr>
                <w:rFonts w:cs="Arial"/>
                <w:b/>
                <w:sz w:val="20"/>
                <w:szCs w:val="20"/>
                <w:lang w:eastAsia="en-US"/>
              </w:rPr>
            </w:pPr>
            <w:r w:rsidRPr="001903C9">
              <w:rPr>
                <w:rFonts w:cs="Arial"/>
                <w:b/>
                <w:sz w:val="20"/>
                <w:szCs w:val="20"/>
                <w:lang w:eastAsia="en-US"/>
              </w:rPr>
              <w:t>Št.</w:t>
            </w:r>
          </w:p>
        </w:tc>
        <w:tc>
          <w:tcPr>
            <w:tcW w:w="2308" w:type="dxa"/>
            <w:shd w:val="clear" w:color="auto" w:fill="D5DCE4"/>
          </w:tcPr>
          <w:p w14:paraId="7251EC97" w14:textId="77777777" w:rsidR="001903C9" w:rsidRPr="001903C9" w:rsidRDefault="001903C9" w:rsidP="00F6208B">
            <w:pPr>
              <w:rPr>
                <w:rFonts w:cs="Arial"/>
                <w:b/>
                <w:sz w:val="20"/>
                <w:szCs w:val="20"/>
                <w:lang w:eastAsia="en-US"/>
              </w:rPr>
            </w:pPr>
            <w:r w:rsidRPr="001903C9">
              <w:rPr>
                <w:rFonts w:cs="Arial"/>
                <w:b/>
                <w:sz w:val="20"/>
                <w:szCs w:val="20"/>
                <w:lang w:eastAsia="en-US"/>
              </w:rPr>
              <w:t>Naročnik</w:t>
            </w:r>
          </w:p>
        </w:tc>
        <w:tc>
          <w:tcPr>
            <w:tcW w:w="2802" w:type="dxa"/>
            <w:shd w:val="clear" w:color="auto" w:fill="D5DCE4"/>
          </w:tcPr>
          <w:p w14:paraId="4BEE55B7" w14:textId="4AFA4EED" w:rsidR="001903C9" w:rsidRPr="001903C9" w:rsidRDefault="00BA55AD" w:rsidP="00F6208B">
            <w:pPr>
              <w:rPr>
                <w:rFonts w:cs="Arial"/>
                <w:b/>
                <w:sz w:val="20"/>
                <w:szCs w:val="20"/>
                <w:lang w:eastAsia="en-US"/>
              </w:rPr>
            </w:pPr>
            <w:r>
              <w:rPr>
                <w:rFonts w:cs="Arial"/>
                <w:b/>
                <w:sz w:val="20"/>
                <w:szCs w:val="20"/>
                <w:lang w:eastAsia="en-US"/>
              </w:rPr>
              <w:t>Vrsta objekta in navedba</w:t>
            </w:r>
            <w:r w:rsidR="001903C9" w:rsidRPr="001903C9">
              <w:rPr>
                <w:rFonts w:cs="Arial"/>
                <w:b/>
                <w:sz w:val="20"/>
                <w:szCs w:val="20"/>
                <w:lang w:eastAsia="en-US"/>
              </w:rPr>
              <w:t xml:space="preserve"> objekta</w:t>
            </w:r>
          </w:p>
        </w:tc>
        <w:tc>
          <w:tcPr>
            <w:tcW w:w="2159" w:type="dxa"/>
            <w:shd w:val="clear" w:color="auto" w:fill="D5DCE4"/>
          </w:tcPr>
          <w:p w14:paraId="115B26E0" w14:textId="499BFA79" w:rsidR="001903C9" w:rsidRPr="001903C9" w:rsidRDefault="00BA55AD" w:rsidP="00F6208B">
            <w:pPr>
              <w:rPr>
                <w:rFonts w:cs="Arial"/>
                <w:b/>
                <w:sz w:val="20"/>
                <w:szCs w:val="20"/>
                <w:lang w:eastAsia="en-US"/>
              </w:rPr>
            </w:pPr>
            <w:r>
              <w:rPr>
                <w:rFonts w:cs="Arial"/>
                <w:b/>
                <w:sz w:val="20"/>
                <w:szCs w:val="20"/>
                <w:lang w:eastAsia="en-US"/>
              </w:rPr>
              <w:t xml:space="preserve">Datum izdaje uporabnega </w:t>
            </w:r>
            <w:r w:rsidR="001903C9" w:rsidRPr="001903C9">
              <w:rPr>
                <w:rFonts w:cs="Arial"/>
                <w:b/>
                <w:sz w:val="20"/>
                <w:szCs w:val="20"/>
                <w:lang w:eastAsia="en-US"/>
              </w:rPr>
              <w:t>dovoljenja</w:t>
            </w:r>
          </w:p>
        </w:tc>
        <w:tc>
          <w:tcPr>
            <w:tcW w:w="1985" w:type="dxa"/>
            <w:shd w:val="clear" w:color="auto" w:fill="D5DCE4"/>
          </w:tcPr>
          <w:p w14:paraId="70EF073C" w14:textId="77777777" w:rsidR="001903C9" w:rsidRPr="001903C9" w:rsidRDefault="001903C9" w:rsidP="00F6208B">
            <w:pPr>
              <w:rPr>
                <w:rFonts w:cs="Arial"/>
                <w:b/>
                <w:sz w:val="20"/>
                <w:szCs w:val="20"/>
                <w:lang w:eastAsia="en-US"/>
              </w:rPr>
            </w:pPr>
            <w:r w:rsidRPr="001903C9">
              <w:rPr>
                <w:rFonts w:cs="Arial"/>
                <w:b/>
                <w:sz w:val="20"/>
                <w:szCs w:val="20"/>
                <w:lang w:eastAsia="en-US"/>
              </w:rPr>
              <w:t>Pogodbeni znesek v EUR brez DDV</w:t>
            </w:r>
          </w:p>
        </w:tc>
      </w:tr>
      <w:tr w:rsidR="001903C9" w:rsidRPr="001903C9" w14:paraId="11468F1E" w14:textId="77777777" w:rsidTr="00AC36AF">
        <w:trPr>
          <w:trHeight w:val="1322"/>
        </w:trPr>
        <w:tc>
          <w:tcPr>
            <w:tcW w:w="669" w:type="dxa"/>
          </w:tcPr>
          <w:p w14:paraId="10792F10" w14:textId="77777777" w:rsidR="001903C9" w:rsidRPr="001903C9" w:rsidRDefault="001903C9" w:rsidP="00F6208B">
            <w:pPr>
              <w:rPr>
                <w:rFonts w:cs="Arial"/>
                <w:lang w:eastAsia="en-US"/>
              </w:rPr>
            </w:pPr>
            <w:r w:rsidRPr="001903C9">
              <w:rPr>
                <w:rFonts w:cs="Arial"/>
                <w:lang w:eastAsia="en-US"/>
              </w:rPr>
              <w:t>1.</w:t>
            </w:r>
          </w:p>
        </w:tc>
        <w:tc>
          <w:tcPr>
            <w:tcW w:w="2308" w:type="dxa"/>
          </w:tcPr>
          <w:p w14:paraId="140F3A4E" w14:textId="77777777" w:rsidR="001903C9" w:rsidRPr="001903C9" w:rsidRDefault="001903C9" w:rsidP="00F6208B">
            <w:pPr>
              <w:rPr>
                <w:rFonts w:cs="Arial"/>
                <w:lang w:eastAsia="en-US"/>
              </w:rPr>
            </w:pPr>
          </w:p>
        </w:tc>
        <w:tc>
          <w:tcPr>
            <w:tcW w:w="2802" w:type="dxa"/>
          </w:tcPr>
          <w:p w14:paraId="273C6C5F" w14:textId="77777777" w:rsidR="001903C9" w:rsidRPr="001903C9" w:rsidRDefault="001903C9" w:rsidP="00F6208B">
            <w:pPr>
              <w:rPr>
                <w:rFonts w:cs="Arial"/>
                <w:lang w:eastAsia="en-US"/>
              </w:rPr>
            </w:pPr>
          </w:p>
        </w:tc>
        <w:tc>
          <w:tcPr>
            <w:tcW w:w="2159" w:type="dxa"/>
          </w:tcPr>
          <w:p w14:paraId="54164E87" w14:textId="77777777" w:rsidR="001903C9" w:rsidRPr="001903C9" w:rsidRDefault="001903C9" w:rsidP="00F6208B">
            <w:pPr>
              <w:rPr>
                <w:rFonts w:cs="Arial"/>
                <w:lang w:eastAsia="en-US"/>
              </w:rPr>
            </w:pPr>
          </w:p>
        </w:tc>
        <w:tc>
          <w:tcPr>
            <w:tcW w:w="1985" w:type="dxa"/>
          </w:tcPr>
          <w:p w14:paraId="76CF7EF6" w14:textId="77777777" w:rsidR="001903C9" w:rsidRPr="001903C9" w:rsidRDefault="001903C9" w:rsidP="00F6208B">
            <w:pPr>
              <w:rPr>
                <w:rFonts w:cs="Arial"/>
                <w:lang w:eastAsia="en-US"/>
              </w:rPr>
            </w:pPr>
          </w:p>
        </w:tc>
      </w:tr>
      <w:tr w:rsidR="001903C9" w:rsidRPr="001903C9" w14:paraId="63253D26" w14:textId="77777777" w:rsidTr="00AC36AF">
        <w:trPr>
          <w:trHeight w:val="1322"/>
        </w:trPr>
        <w:tc>
          <w:tcPr>
            <w:tcW w:w="669" w:type="dxa"/>
          </w:tcPr>
          <w:p w14:paraId="5AED2D2A" w14:textId="77777777" w:rsidR="001903C9" w:rsidRPr="001903C9" w:rsidRDefault="001903C9" w:rsidP="00F6208B">
            <w:pPr>
              <w:rPr>
                <w:rFonts w:cs="Arial"/>
                <w:lang w:eastAsia="en-US"/>
              </w:rPr>
            </w:pPr>
            <w:r w:rsidRPr="001903C9">
              <w:rPr>
                <w:rFonts w:cs="Arial"/>
                <w:lang w:eastAsia="en-US"/>
              </w:rPr>
              <w:t>2.</w:t>
            </w:r>
          </w:p>
        </w:tc>
        <w:tc>
          <w:tcPr>
            <w:tcW w:w="2308" w:type="dxa"/>
          </w:tcPr>
          <w:p w14:paraId="57EA9819" w14:textId="77777777" w:rsidR="001903C9" w:rsidRPr="001903C9" w:rsidRDefault="001903C9" w:rsidP="00F6208B">
            <w:pPr>
              <w:rPr>
                <w:rFonts w:cs="Arial"/>
                <w:lang w:eastAsia="en-US"/>
              </w:rPr>
            </w:pPr>
          </w:p>
        </w:tc>
        <w:tc>
          <w:tcPr>
            <w:tcW w:w="2802" w:type="dxa"/>
          </w:tcPr>
          <w:p w14:paraId="5DD9C9E0" w14:textId="77777777" w:rsidR="001903C9" w:rsidRPr="001903C9" w:rsidRDefault="001903C9" w:rsidP="00F6208B">
            <w:pPr>
              <w:rPr>
                <w:rFonts w:cs="Arial"/>
                <w:lang w:eastAsia="en-US"/>
              </w:rPr>
            </w:pPr>
          </w:p>
        </w:tc>
        <w:tc>
          <w:tcPr>
            <w:tcW w:w="2159" w:type="dxa"/>
          </w:tcPr>
          <w:p w14:paraId="07228B91" w14:textId="77777777" w:rsidR="001903C9" w:rsidRPr="001903C9" w:rsidRDefault="001903C9" w:rsidP="00F6208B">
            <w:pPr>
              <w:rPr>
                <w:rFonts w:cs="Arial"/>
                <w:lang w:eastAsia="en-US"/>
              </w:rPr>
            </w:pPr>
          </w:p>
        </w:tc>
        <w:tc>
          <w:tcPr>
            <w:tcW w:w="1985" w:type="dxa"/>
          </w:tcPr>
          <w:p w14:paraId="5350F073" w14:textId="77777777" w:rsidR="001903C9" w:rsidRPr="001903C9" w:rsidRDefault="001903C9" w:rsidP="00F6208B">
            <w:pPr>
              <w:rPr>
                <w:rFonts w:cs="Arial"/>
                <w:lang w:eastAsia="en-US"/>
              </w:rPr>
            </w:pPr>
          </w:p>
        </w:tc>
      </w:tr>
      <w:tr w:rsidR="001903C9" w:rsidRPr="001903C9" w14:paraId="61F4634B" w14:textId="77777777" w:rsidTr="00AC36AF">
        <w:trPr>
          <w:trHeight w:val="1322"/>
        </w:trPr>
        <w:tc>
          <w:tcPr>
            <w:tcW w:w="669" w:type="dxa"/>
          </w:tcPr>
          <w:p w14:paraId="26A7BEB0" w14:textId="77777777" w:rsidR="001903C9" w:rsidRPr="001903C9" w:rsidRDefault="001903C9" w:rsidP="00F6208B">
            <w:pPr>
              <w:rPr>
                <w:rFonts w:cs="Arial"/>
                <w:lang w:eastAsia="en-US"/>
              </w:rPr>
            </w:pPr>
            <w:r w:rsidRPr="001903C9">
              <w:rPr>
                <w:rFonts w:cs="Arial"/>
                <w:lang w:eastAsia="en-US"/>
              </w:rPr>
              <w:t>3.</w:t>
            </w:r>
          </w:p>
        </w:tc>
        <w:tc>
          <w:tcPr>
            <w:tcW w:w="2308" w:type="dxa"/>
          </w:tcPr>
          <w:p w14:paraId="0C4B1E49" w14:textId="77777777" w:rsidR="001903C9" w:rsidRPr="001903C9" w:rsidRDefault="001903C9" w:rsidP="00F6208B">
            <w:pPr>
              <w:rPr>
                <w:rFonts w:cs="Arial"/>
                <w:lang w:eastAsia="en-US"/>
              </w:rPr>
            </w:pPr>
          </w:p>
        </w:tc>
        <w:tc>
          <w:tcPr>
            <w:tcW w:w="2802" w:type="dxa"/>
          </w:tcPr>
          <w:p w14:paraId="38D5A0C6" w14:textId="77777777" w:rsidR="001903C9" w:rsidRPr="001903C9" w:rsidRDefault="001903C9" w:rsidP="00F6208B">
            <w:pPr>
              <w:rPr>
                <w:rFonts w:cs="Arial"/>
                <w:lang w:eastAsia="en-US"/>
              </w:rPr>
            </w:pPr>
          </w:p>
        </w:tc>
        <w:tc>
          <w:tcPr>
            <w:tcW w:w="2159" w:type="dxa"/>
          </w:tcPr>
          <w:p w14:paraId="7685A5FE" w14:textId="77777777" w:rsidR="001903C9" w:rsidRPr="001903C9" w:rsidRDefault="001903C9" w:rsidP="00F6208B">
            <w:pPr>
              <w:rPr>
                <w:rFonts w:cs="Arial"/>
                <w:lang w:eastAsia="en-US"/>
              </w:rPr>
            </w:pPr>
          </w:p>
        </w:tc>
        <w:tc>
          <w:tcPr>
            <w:tcW w:w="1985" w:type="dxa"/>
          </w:tcPr>
          <w:p w14:paraId="003DE7DB" w14:textId="77777777" w:rsidR="001903C9" w:rsidRPr="001903C9" w:rsidRDefault="001903C9" w:rsidP="00F6208B">
            <w:pPr>
              <w:rPr>
                <w:rFonts w:cs="Arial"/>
                <w:lang w:eastAsia="en-US"/>
              </w:rPr>
            </w:pPr>
          </w:p>
        </w:tc>
      </w:tr>
      <w:tr w:rsidR="001903C9" w:rsidRPr="001903C9" w14:paraId="788C85EA" w14:textId="77777777" w:rsidTr="00AC36AF">
        <w:trPr>
          <w:trHeight w:val="1322"/>
        </w:trPr>
        <w:tc>
          <w:tcPr>
            <w:tcW w:w="669" w:type="dxa"/>
          </w:tcPr>
          <w:p w14:paraId="779230ED" w14:textId="77777777" w:rsidR="001903C9" w:rsidRPr="001903C9" w:rsidRDefault="001903C9" w:rsidP="00F6208B">
            <w:pPr>
              <w:rPr>
                <w:rFonts w:cs="Arial"/>
                <w:lang w:eastAsia="en-US"/>
              </w:rPr>
            </w:pPr>
            <w:r w:rsidRPr="001903C9">
              <w:rPr>
                <w:rFonts w:cs="Arial"/>
                <w:lang w:eastAsia="en-US"/>
              </w:rPr>
              <w:t>4.</w:t>
            </w:r>
          </w:p>
        </w:tc>
        <w:tc>
          <w:tcPr>
            <w:tcW w:w="2308" w:type="dxa"/>
          </w:tcPr>
          <w:p w14:paraId="3E6BE5EA" w14:textId="77777777" w:rsidR="001903C9" w:rsidRPr="001903C9" w:rsidRDefault="001903C9" w:rsidP="00F6208B">
            <w:pPr>
              <w:rPr>
                <w:rFonts w:cs="Arial"/>
                <w:lang w:eastAsia="en-US"/>
              </w:rPr>
            </w:pPr>
          </w:p>
        </w:tc>
        <w:tc>
          <w:tcPr>
            <w:tcW w:w="2802" w:type="dxa"/>
          </w:tcPr>
          <w:p w14:paraId="4C60188D" w14:textId="77777777" w:rsidR="001903C9" w:rsidRPr="001903C9" w:rsidRDefault="001903C9" w:rsidP="00F6208B">
            <w:pPr>
              <w:rPr>
                <w:rFonts w:cs="Arial"/>
                <w:lang w:eastAsia="en-US"/>
              </w:rPr>
            </w:pPr>
          </w:p>
        </w:tc>
        <w:tc>
          <w:tcPr>
            <w:tcW w:w="2159" w:type="dxa"/>
          </w:tcPr>
          <w:p w14:paraId="1D9AAB32" w14:textId="77777777" w:rsidR="001903C9" w:rsidRPr="001903C9" w:rsidRDefault="001903C9" w:rsidP="00F6208B">
            <w:pPr>
              <w:rPr>
                <w:rFonts w:cs="Arial"/>
                <w:lang w:eastAsia="en-US"/>
              </w:rPr>
            </w:pPr>
          </w:p>
        </w:tc>
        <w:tc>
          <w:tcPr>
            <w:tcW w:w="1985" w:type="dxa"/>
          </w:tcPr>
          <w:p w14:paraId="51A66C10" w14:textId="77777777" w:rsidR="001903C9" w:rsidRPr="001903C9" w:rsidRDefault="001903C9" w:rsidP="00F6208B">
            <w:pPr>
              <w:rPr>
                <w:rFonts w:cs="Arial"/>
                <w:lang w:eastAsia="en-US"/>
              </w:rPr>
            </w:pPr>
          </w:p>
        </w:tc>
      </w:tr>
      <w:tr w:rsidR="001903C9" w:rsidRPr="001903C9" w14:paraId="4C845807" w14:textId="77777777" w:rsidTr="00AC36AF">
        <w:trPr>
          <w:trHeight w:val="1322"/>
        </w:trPr>
        <w:tc>
          <w:tcPr>
            <w:tcW w:w="669" w:type="dxa"/>
          </w:tcPr>
          <w:p w14:paraId="41FA559F" w14:textId="77777777" w:rsidR="001903C9" w:rsidRPr="001903C9" w:rsidRDefault="001903C9" w:rsidP="00F6208B">
            <w:pPr>
              <w:rPr>
                <w:rFonts w:cs="Arial"/>
                <w:lang w:eastAsia="en-US"/>
              </w:rPr>
            </w:pPr>
            <w:r w:rsidRPr="001903C9">
              <w:rPr>
                <w:rFonts w:cs="Arial"/>
                <w:lang w:eastAsia="en-US"/>
              </w:rPr>
              <w:lastRenderedPageBreak/>
              <w:t>5.</w:t>
            </w:r>
          </w:p>
        </w:tc>
        <w:tc>
          <w:tcPr>
            <w:tcW w:w="2308" w:type="dxa"/>
          </w:tcPr>
          <w:p w14:paraId="3BB39917" w14:textId="77777777" w:rsidR="001903C9" w:rsidRPr="001903C9" w:rsidRDefault="001903C9" w:rsidP="00F6208B">
            <w:pPr>
              <w:rPr>
                <w:rFonts w:cs="Arial"/>
                <w:lang w:eastAsia="en-US"/>
              </w:rPr>
            </w:pPr>
          </w:p>
        </w:tc>
        <w:tc>
          <w:tcPr>
            <w:tcW w:w="2802" w:type="dxa"/>
          </w:tcPr>
          <w:p w14:paraId="7404E982" w14:textId="77777777" w:rsidR="001903C9" w:rsidRPr="001903C9" w:rsidRDefault="001903C9" w:rsidP="00F6208B">
            <w:pPr>
              <w:rPr>
                <w:rFonts w:cs="Arial"/>
                <w:lang w:eastAsia="en-US"/>
              </w:rPr>
            </w:pPr>
          </w:p>
        </w:tc>
        <w:tc>
          <w:tcPr>
            <w:tcW w:w="2159" w:type="dxa"/>
          </w:tcPr>
          <w:p w14:paraId="7B7F1E7A" w14:textId="77777777" w:rsidR="001903C9" w:rsidRPr="001903C9" w:rsidRDefault="001903C9" w:rsidP="00F6208B">
            <w:pPr>
              <w:rPr>
                <w:rFonts w:cs="Arial"/>
                <w:lang w:eastAsia="en-US"/>
              </w:rPr>
            </w:pPr>
          </w:p>
        </w:tc>
        <w:tc>
          <w:tcPr>
            <w:tcW w:w="1985" w:type="dxa"/>
          </w:tcPr>
          <w:p w14:paraId="56C13112" w14:textId="77777777" w:rsidR="001903C9" w:rsidRPr="001903C9" w:rsidRDefault="001903C9" w:rsidP="00F6208B">
            <w:pPr>
              <w:rPr>
                <w:rFonts w:cs="Arial"/>
                <w:lang w:eastAsia="en-US"/>
              </w:rPr>
            </w:pPr>
          </w:p>
        </w:tc>
      </w:tr>
      <w:tr w:rsidR="001903C9" w:rsidRPr="001903C9" w14:paraId="1DDAE3B9" w14:textId="77777777" w:rsidTr="00AC36AF">
        <w:trPr>
          <w:trHeight w:val="1322"/>
        </w:trPr>
        <w:tc>
          <w:tcPr>
            <w:tcW w:w="669" w:type="dxa"/>
          </w:tcPr>
          <w:p w14:paraId="0C31F23E" w14:textId="77777777" w:rsidR="001903C9" w:rsidRPr="001903C9" w:rsidRDefault="001903C9" w:rsidP="00F6208B">
            <w:pPr>
              <w:rPr>
                <w:rFonts w:cs="Arial"/>
                <w:lang w:eastAsia="en-US"/>
              </w:rPr>
            </w:pPr>
            <w:r w:rsidRPr="001903C9">
              <w:rPr>
                <w:rFonts w:cs="Arial"/>
                <w:lang w:eastAsia="en-US"/>
              </w:rPr>
              <w:t>6.</w:t>
            </w:r>
          </w:p>
        </w:tc>
        <w:tc>
          <w:tcPr>
            <w:tcW w:w="2308" w:type="dxa"/>
          </w:tcPr>
          <w:p w14:paraId="7326E500" w14:textId="77777777" w:rsidR="001903C9" w:rsidRPr="001903C9" w:rsidRDefault="001903C9" w:rsidP="00F6208B">
            <w:pPr>
              <w:rPr>
                <w:rFonts w:cs="Arial"/>
                <w:lang w:eastAsia="en-US"/>
              </w:rPr>
            </w:pPr>
          </w:p>
        </w:tc>
        <w:tc>
          <w:tcPr>
            <w:tcW w:w="2802" w:type="dxa"/>
          </w:tcPr>
          <w:p w14:paraId="362C1ED9" w14:textId="77777777" w:rsidR="001903C9" w:rsidRPr="001903C9" w:rsidRDefault="001903C9" w:rsidP="00F6208B">
            <w:pPr>
              <w:rPr>
                <w:rFonts w:cs="Arial"/>
                <w:lang w:eastAsia="en-US"/>
              </w:rPr>
            </w:pPr>
          </w:p>
        </w:tc>
        <w:tc>
          <w:tcPr>
            <w:tcW w:w="2159" w:type="dxa"/>
          </w:tcPr>
          <w:p w14:paraId="55A82965" w14:textId="77777777" w:rsidR="001903C9" w:rsidRPr="001903C9" w:rsidRDefault="001903C9" w:rsidP="00F6208B">
            <w:pPr>
              <w:rPr>
                <w:rFonts w:cs="Arial"/>
                <w:lang w:eastAsia="en-US"/>
              </w:rPr>
            </w:pPr>
          </w:p>
        </w:tc>
        <w:tc>
          <w:tcPr>
            <w:tcW w:w="1985" w:type="dxa"/>
          </w:tcPr>
          <w:p w14:paraId="2F48FB3B" w14:textId="77777777" w:rsidR="001903C9" w:rsidRPr="001903C9" w:rsidRDefault="001903C9" w:rsidP="00F6208B">
            <w:pPr>
              <w:rPr>
                <w:rFonts w:cs="Arial"/>
                <w:lang w:eastAsia="en-US"/>
              </w:rPr>
            </w:pPr>
          </w:p>
        </w:tc>
      </w:tr>
    </w:tbl>
    <w:p w14:paraId="715EE926" w14:textId="77777777" w:rsidR="00714955" w:rsidRDefault="00714955" w:rsidP="00F6208B">
      <w:pPr>
        <w:autoSpaceDE w:val="0"/>
        <w:autoSpaceDN w:val="0"/>
        <w:adjustRightInd w:val="0"/>
        <w:jc w:val="both"/>
        <w:rPr>
          <w:rFonts w:cs="Arial"/>
          <w:lang w:eastAsia="en-US"/>
        </w:rPr>
      </w:pPr>
    </w:p>
    <w:p w14:paraId="612358CE" w14:textId="77777777" w:rsidR="00714955" w:rsidRPr="00BF6A2A" w:rsidRDefault="00714955" w:rsidP="00F6208B">
      <w:pPr>
        <w:autoSpaceDE w:val="0"/>
        <w:autoSpaceDN w:val="0"/>
        <w:adjustRightInd w:val="0"/>
        <w:jc w:val="both"/>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86731" w:rsidRPr="00BF6A2A" w14:paraId="14893516" w14:textId="77777777" w:rsidTr="00DE227E">
        <w:trPr>
          <w:trHeight w:val="737"/>
        </w:trPr>
        <w:tc>
          <w:tcPr>
            <w:tcW w:w="2137" w:type="dxa"/>
          </w:tcPr>
          <w:p w14:paraId="2412B65F" w14:textId="77777777" w:rsidR="00986731" w:rsidRPr="00BF6A2A" w:rsidRDefault="00986731" w:rsidP="00F6208B">
            <w:pPr>
              <w:jc w:val="center"/>
              <w:rPr>
                <w:rFonts w:cs="Arial"/>
                <w:bCs/>
                <w:lang w:eastAsia="en-US"/>
              </w:rPr>
            </w:pPr>
            <w:r w:rsidRPr="00BF6A2A">
              <w:rPr>
                <w:rFonts w:cs="Arial"/>
                <w:bCs/>
                <w:lang w:eastAsia="en-US"/>
              </w:rPr>
              <w:t>KRAJ</w:t>
            </w:r>
          </w:p>
          <w:p w14:paraId="7CEB24B0" w14:textId="77777777" w:rsidR="00986731" w:rsidRPr="00BF6A2A" w:rsidRDefault="00986731" w:rsidP="00F6208B">
            <w:pPr>
              <w:jc w:val="center"/>
              <w:rPr>
                <w:rFonts w:cs="Arial"/>
                <w:bCs/>
                <w:lang w:eastAsia="en-US"/>
              </w:rPr>
            </w:pPr>
          </w:p>
        </w:tc>
        <w:tc>
          <w:tcPr>
            <w:tcW w:w="2371" w:type="dxa"/>
            <w:vMerge w:val="restart"/>
          </w:tcPr>
          <w:p w14:paraId="63EB6D65" w14:textId="77777777" w:rsidR="00986731" w:rsidRPr="00BF6A2A" w:rsidRDefault="00986731" w:rsidP="00F6208B">
            <w:pPr>
              <w:jc w:val="center"/>
              <w:rPr>
                <w:rFonts w:cs="Arial"/>
                <w:bCs/>
                <w:lang w:eastAsia="en-US"/>
              </w:rPr>
            </w:pPr>
            <w:r w:rsidRPr="00BF6A2A">
              <w:rPr>
                <w:rFonts w:cs="Arial"/>
                <w:bCs/>
                <w:lang w:eastAsia="en-US"/>
              </w:rPr>
              <w:t>ŽIG</w:t>
            </w:r>
          </w:p>
        </w:tc>
        <w:tc>
          <w:tcPr>
            <w:tcW w:w="4444" w:type="dxa"/>
            <w:vMerge w:val="restart"/>
          </w:tcPr>
          <w:p w14:paraId="59D0A677" w14:textId="77777777" w:rsidR="00986731" w:rsidRPr="00BF6A2A" w:rsidRDefault="00986731" w:rsidP="00F6208B">
            <w:pPr>
              <w:jc w:val="center"/>
              <w:rPr>
                <w:rFonts w:cs="Arial"/>
                <w:bCs/>
                <w:lang w:eastAsia="en-US"/>
              </w:rPr>
            </w:pPr>
            <w:r w:rsidRPr="00BF6A2A">
              <w:rPr>
                <w:rFonts w:cs="Arial"/>
                <w:bCs/>
                <w:lang w:eastAsia="en-US"/>
              </w:rPr>
              <w:t xml:space="preserve"> GOSPODARSKI SUBJEKT</w:t>
            </w:r>
          </w:p>
          <w:p w14:paraId="348EF6DA" w14:textId="77777777" w:rsidR="00986731" w:rsidRPr="00BF6A2A" w:rsidRDefault="00986731" w:rsidP="00F6208B">
            <w:pPr>
              <w:jc w:val="center"/>
              <w:rPr>
                <w:rFonts w:cs="Arial"/>
                <w:bCs/>
                <w:lang w:eastAsia="en-US"/>
              </w:rPr>
            </w:pPr>
            <w:r w:rsidRPr="00BF6A2A">
              <w:rPr>
                <w:rFonts w:cs="Arial"/>
                <w:bCs/>
                <w:lang w:eastAsia="en-US"/>
              </w:rPr>
              <w:t xml:space="preserve">ime in priimek zakonitega zastopnika št.  </w:t>
            </w:r>
          </w:p>
          <w:p w14:paraId="6BA0D7F1" w14:textId="77777777" w:rsidR="00986731" w:rsidRPr="00BF6A2A" w:rsidRDefault="00986731" w:rsidP="00F6208B">
            <w:pPr>
              <w:jc w:val="center"/>
              <w:rPr>
                <w:rFonts w:cs="Arial"/>
                <w:bCs/>
                <w:lang w:eastAsia="en-US"/>
              </w:rPr>
            </w:pPr>
            <w:r w:rsidRPr="00BF6A2A">
              <w:rPr>
                <w:rFonts w:cs="Arial"/>
                <w:bCs/>
                <w:lang w:eastAsia="en-US"/>
              </w:rPr>
              <w:t>in podpis</w:t>
            </w:r>
          </w:p>
        </w:tc>
      </w:tr>
      <w:tr w:rsidR="00986731" w:rsidRPr="00BF6A2A" w14:paraId="6CA67254" w14:textId="77777777" w:rsidTr="00DE227E">
        <w:trPr>
          <w:trHeight w:val="737"/>
        </w:trPr>
        <w:tc>
          <w:tcPr>
            <w:tcW w:w="2137" w:type="dxa"/>
          </w:tcPr>
          <w:p w14:paraId="6EC63C45" w14:textId="77777777" w:rsidR="00986731" w:rsidRPr="00BF6A2A" w:rsidRDefault="00986731" w:rsidP="00F6208B">
            <w:pPr>
              <w:jc w:val="center"/>
              <w:rPr>
                <w:rFonts w:cs="Arial"/>
                <w:bCs/>
                <w:lang w:eastAsia="en-US"/>
              </w:rPr>
            </w:pPr>
            <w:r w:rsidRPr="00BF6A2A">
              <w:rPr>
                <w:rFonts w:cs="Arial"/>
                <w:bCs/>
                <w:lang w:eastAsia="en-US"/>
              </w:rPr>
              <w:t>DATUM</w:t>
            </w:r>
          </w:p>
        </w:tc>
        <w:tc>
          <w:tcPr>
            <w:tcW w:w="2371" w:type="dxa"/>
            <w:vMerge/>
            <w:vAlign w:val="bottom"/>
          </w:tcPr>
          <w:p w14:paraId="46031482" w14:textId="77777777" w:rsidR="00986731" w:rsidRPr="00BF6A2A" w:rsidRDefault="00986731" w:rsidP="00F6208B">
            <w:pPr>
              <w:jc w:val="center"/>
              <w:rPr>
                <w:rFonts w:cs="Arial"/>
                <w:bCs/>
                <w:lang w:eastAsia="en-US"/>
              </w:rPr>
            </w:pPr>
          </w:p>
        </w:tc>
        <w:tc>
          <w:tcPr>
            <w:tcW w:w="4444" w:type="dxa"/>
            <w:vMerge/>
            <w:shd w:val="pct10" w:color="auto" w:fill="auto"/>
            <w:vAlign w:val="bottom"/>
          </w:tcPr>
          <w:p w14:paraId="7F36995D" w14:textId="77777777" w:rsidR="00986731" w:rsidRPr="00BF6A2A" w:rsidRDefault="00986731" w:rsidP="00F6208B">
            <w:pPr>
              <w:jc w:val="center"/>
              <w:rPr>
                <w:rFonts w:cs="Arial"/>
                <w:bCs/>
                <w:lang w:eastAsia="en-US"/>
              </w:rPr>
            </w:pPr>
          </w:p>
        </w:tc>
      </w:tr>
    </w:tbl>
    <w:p w14:paraId="67784A5E" w14:textId="59E73284" w:rsidR="005B7EA0" w:rsidRDefault="005B7EA0" w:rsidP="00F6208B">
      <w:pPr>
        <w:rPr>
          <w:rFonts w:cs="Arial"/>
          <w:b/>
          <w:bCs/>
          <w:i/>
          <w:iCs/>
          <w:sz w:val="24"/>
          <w:szCs w:val="28"/>
          <w:u w:val="single"/>
          <w:lang w:val="x-none"/>
        </w:rPr>
      </w:pPr>
      <w:bookmarkStart w:id="3" w:name="_Toc401742235"/>
      <w:bookmarkStart w:id="4" w:name="_Toc401742367"/>
    </w:p>
    <w:p w14:paraId="598F64E9" w14:textId="77777777" w:rsidR="00DE227E" w:rsidRDefault="00DE227E">
      <w:pPr>
        <w:rPr>
          <w:rFonts w:cs="Arial"/>
          <w:b/>
          <w:bCs/>
          <w:i/>
          <w:iCs/>
          <w:sz w:val="24"/>
          <w:szCs w:val="28"/>
          <w:u w:val="single"/>
          <w:lang w:val="x-none"/>
        </w:rPr>
      </w:pPr>
      <w:bookmarkStart w:id="5" w:name="_Toc489602118"/>
      <w:r>
        <w:br w:type="page"/>
      </w:r>
    </w:p>
    <w:p w14:paraId="0CC9E3AD" w14:textId="3288595C" w:rsidR="00871051" w:rsidRDefault="00871051" w:rsidP="00DE227E">
      <w:pPr>
        <w:pStyle w:val="javnanaroilapodnaslov"/>
        <w:framePr w:wrap="auto" w:vAnchor="margin" w:yAlign="inline"/>
        <w:numPr>
          <w:ilvl w:val="1"/>
          <w:numId w:val="89"/>
        </w:numPr>
        <w:spacing w:before="0" w:after="0"/>
      </w:pPr>
      <w:r>
        <w:lastRenderedPageBreak/>
        <w:t>obr.</w:t>
      </w:r>
      <w:r>
        <w:rPr>
          <w:lang w:val="sl-SI"/>
        </w:rPr>
        <w:t xml:space="preserve">  –</w:t>
      </w:r>
      <w:r>
        <w:t xml:space="preserve"> </w:t>
      </w:r>
      <w:r>
        <w:rPr>
          <w:lang w:val="sl-SI"/>
        </w:rPr>
        <w:t>Seznam referenc odgovorne osebe</w:t>
      </w:r>
      <w:bookmarkEnd w:id="5"/>
    </w:p>
    <w:p w14:paraId="38300A10" w14:textId="77777777" w:rsidR="00871051" w:rsidRPr="00A753BB" w:rsidRDefault="00871051" w:rsidP="00F6208B">
      <w:pPr>
        <w:rPr>
          <w:rFonts w:cs="Arial"/>
        </w:rPr>
      </w:pPr>
      <w:r>
        <w:rPr>
          <w:rFonts w:cs="Arial"/>
        </w:rPr>
        <w:t xml:space="preserve"> </w:t>
      </w:r>
    </w:p>
    <w:p w14:paraId="25FED3B7" w14:textId="77777777" w:rsidR="00871051" w:rsidRPr="00BF6A2A" w:rsidRDefault="00871051" w:rsidP="00F6208B">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71051" w:rsidRPr="00BF6A2A" w14:paraId="56FC1455" w14:textId="77777777" w:rsidTr="00520D23">
        <w:tc>
          <w:tcPr>
            <w:tcW w:w="9212" w:type="dxa"/>
            <w:tcBorders>
              <w:bottom w:val="single" w:sz="6" w:space="0" w:color="1F497D"/>
            </w:tcBorders>
            <w:shd w:val="clear" w:color="auto" w:fill="auto"/>
          </w:tcPr>
          <w:p w14:paraId="3C0CED65" w14:textId="77777777" w:rsidR="00871051" w:rsidRPr="00BF6A2A" w:rsidRDefault="00871051" w:rsidP="00F6208B">
            <w:pPr>
              <w:jc w:val="both"/>
              <w:rPr>
                <w:rFonts w:eastAsia="Times New Roman" w:cs="Arial"/>
                <w:lang w:eastAsia="en-US"/>
              </w:rPr>
            </w:pPr>
          </w:p>
        </w:tc>
      </w:tr>
      <w:tr w:rsidR="00871051" w:rsidRPr="00BF6A2A" w14:paraId="11B83E68" w14:textId="77777777" w:rsidTr="00520D23">
        <w:tc>
          <w:tcPr>
            <w:tcW w:w="9212" w:type="dxa"/>
            <w:tcBorders>
              <w:top w:val="single" w:sz="6" w:space="0" w:color="1F497D"/>
            </w:tcBorders>
            <w:shd w:val="clear" w:color="auto" w:fill="auto"/>
          </w:tcPr>
          <w:p w14:paraId="1FA4D626" w14:textId="77777777" w:rsidR="00871051" w:rsidRPr="00BF6A2A" w:rsidRDefault="00871051" w:rsidP="00F6208B">
            <w:pPr>
              <w:jc w:val="both"/>
              <w:rPr>
                <w:rFonts w:eastAsia="Times New Roman" w:cs="Arial"/>
                <w:lang w:eastAsia="en-US"/>
              </w:rPr>
            </w:pPr>
          </w:p>
        </w:tc>
      </w:tr>
    </w:tbl>
    <w:p w14:paraId="643EE403" w14:textId="77777777" w:rsidR="00871051" w:rsidRDefault="00871051" w:rsidP="00F6208B">
      <w:pPr>
        <w:rPr>
          <w:rFonts w:cs="Arial"/>
        </w:rPr>
      </w:pPr>
    </w:p>
    <w:p w14:paraId="5BBE24D3" w14:textId="77777777" w:rsidR="00871051" w:rsidRDefault="00871051" w:rsidP="00F6208B">
      <w:pPr>
        <w:rPr>
          <w:rFonts w:cs="Arial"/>
          <w:b/>
          <w:bCs/>
          <w:i/>
          <w:iCs/>
          <w:sz w:val="24"/>
          <w:szCs w:val="28"/>
          <w:u w:val="single"/>
          <w:lang w:val="x-none"/>
        </w:rPr>
      </w:pPr>
    </w:p>
    <w:tbl>
      <w:tblPr>
        <w:tblW w:w="0" w:type="auto"/>
        <w:tblInd w:w="38" w:type="dxa"/>
        <w:tblLook w:val="04A0" w:firstRow="1" w:lastRow="0" w:firstColumn="1" w:lastColumn="0" w:noHBand="0" w:noVBand="1"/>
      </w:tblPr>
      <w:tblGrid>
        <w:gridCol w:w="9032"/>
      </w:tblGrid>
      <w:tr w:rsidR="00871051" w:rsidRPr="00F52BAC" w14:paraId="5A4BA00E" w14:textId="77777777" w:rsidTr="00052831">
        <w:tc>
          <w:tcPr>
            <w:tcW w:w="9212" w:type="dxa"/>
            <w:shd w:val="clear" w:color="auto" w:fill="auto"/>
          </w:tcPr>
          <w:p w14:paraId="28979569" w14:textId="77777777" w:rsidR="00871051" w:rsidRPr="00F52BAC" w:rsidRDefault="00871051" w:rsidP="00F6208B">
            <w:pPr>
              <w:jc w:val="center"/>
              <w:rPr>
                <w:rFonts w:eastAsia="Times New Roman" w:cs="Arial"/>
                <w:b/>
              </w:rPr>
            </w:pPr>
            <w:r w:rsidRPr="00F52BAC">
              <w:rPr>
                <w:rFonts w:eastAsia="Times New Roman" w:cs="Arial"/>
                <w:b/>
              </w:rPr>
              <w:t>SEZNAM REFERENCE ZA</w:t>
            </w:r>
          </w:p>
        </w:tc>
      </w:tr>
      <w:tr w:rsidR="00871051" w:rsidRPr="00F52BAC" w14:paraId="7118D079" w14:textId="77777777" w:rsidTr="00052831">
        <w:tc>
          <w:tcPr>
            <w:tcW w:w="9212" w:type="dxa"/>
            <w:tcBorders>
              <w:bottom w:val="single" w:sz="4" w:space="0" w:color="auto"/>
            </w:tcBorders>
            <w:shd w:val="clear" w:color="auto" w:fill="auto"/>
          </w:tcPr>
          <w:p w14:paraId="22481ACB" w14:textId="4A5F2231" w:rsidR="00052831" w:rsidRPr="00F52BAC" w:rsidRDefault="00730E0D" w:rsidP="00F6208B">
            <w:pPr>
              <w:jc w:val="center"/>
              <w:rPr>
                <w:rFonts w:eastAsia="Times New Roman" w:cs="Arial"/>
                <w:b/>
              </w:rPr>
            </w:pPr>
            <w:r>
              <w:rPr>
                <w:rFonts w:eastAsia="Times New Roman" w:cs="Arial"/>
                <w:b/>
              </w:rPr>
              <w:t>______________________________________________________________________</w:t>
            </w:r>
          </w:p>
          <w:p w14:paraId="4338B231" w14:textId="77777777" w:rsidR="00871051" w:rsidRPr="00F52BAC" w:rsidRDefault="00871051" w:rsidP="00F6208B">
            <w:pPr>
              <w:jc w:val="center"/>
              <w:rPr>
                <w:rFonts w:eastAsia="Times New Roman" w:cs="Arial"/>
                <w:b/>
              </w:rPr>
            </w:pPr>
          </w:p>
        </w:tc>
      </w:tr>
    </w:tbl>
    <w:p w14:paraId="6002A785" w14:textId="77777777" w:rsidR="00871051" w:rsidRPr="00F52BAC" w:rsidRDefault="00871051" w:rsidP="00F6208B">
      <w:pPr>
        <w:jc w:val="center"/>
        <w:rPr>
          <w:rFonts w:cs="Arial"/>
          <w:highlight w:val="cyan"/>
        </w:rPr>
      </w:pPr>
    </w:p>
    <w:p w14:paraId="1FB32ABC" w14:textId="77777777" w:rsidR="002E6CF6" w:rsidRPr="00363E55" w:rsidRDefault="002E6CF6" w:rsidP="0040583E">
      <w:pPr>
        <w:numPr>
          <w:ilvl w:val="0"/>
          <w:numId w:val="81"/>
        </w:numPr>
        <w:jc w:val="both"/>
        <w:rPr>
          <w:rFonts w:cs="Arial"/>
        </w:rPr>
      </w:pPr>
      <w:r w:rsidRPr="00363E55">
        <w:rPr>
          <w:rFonts w:cs="Arial"/>
          <w:b/>
          <w:bCs/>
        </w:rPr>
        <w:t>odgovorni nadzornik – vodja nadzora</w:t>
      </w:r>
      <w:r w:rsidRPr="00363E55">
        <w:rPr>
          <w:rFonts w:cs="Arial"/>
        </w:rPr>
        <w:t xml:space="preserve">, ki mora izpolnjevati pogoje iz 77. člena ZGO-1 ter imeti  ter imeti </w:t>
      </w:r>
    </w:p>
    <w:p w14:paraId="377B418B" w14:textId="1D1D1611" w:rsidR="002E6CF6" w:rsidRPr="00363E55" w:rsidRDefault="002E6CF6" w:rsidP="0040583E">
      <w:pPr>
        <w:pStyle w:val="Odstavekseznama2"/>
        <w:numPr>
          <w:ilvl w:val="0"/>
          <w:numId w:val="79"/>
        </w:numPr>
        <w:spacing w:after="0" w:line="240" w:lineRule="auto"/>
        <w:jc w:val="both"/>
        <w:rPr>
          <w:rFonts w:ascii="Arial" w:hAnsi="Arial" w:cs="Arial"/>
          <w:lang w:eastAsia="sl-SI"/>
        </w:rPr>
      </w:pPr>
      <w:r w:rsidRPr="00363E55">
        <w:rPr>
          <w:rFonts w:ascii="Arial" w:hAnsi="Arial" w:cs="Arial"/>
          <w:lang w:eastAsia="sl-SI"/>
        </w:rPr>
        <w:t>najmanj 3 podpisane reference  s strani naročnikov – investitorje</w:t>
      </w:r>
      <w:r w:rsidR="00363E55" w:rsidRPr="00363E55">
        <w:rPr>
          <w:rFonts w:ascii="Arial" w:hAnsi="Arial" w:cs="Arial"/>
          <w:lang w:eastAsia="sl-SI"/>
        </w:rPr>
        <w:t xml:space="preserve">v del, </w:t>
      </w:r>
      <w:r w:rsidRPr="00363E55">
        <w:rPr>
          <w:rFonts w:ascii="Arial" w:hAnsi="Arial" w:cs="Arial"/>
          <w:lang w:eastAsia="sl-SI"/>
        </w:rPr>
        <w:t xml:space="preserve">da je v letih  2012, 2013, 2014, </w:t>
      </w:r>
      <w:r w:rsidR="00363E55" w:rsidRPr="00363E55">
        <w:rPr>
          <w:rFonts w:ascii="Arial" w:hAnsi="Arial" w:cs="Arial"/>
          <w:lang w:eastAsia="sl-SI"/>
        </w:rPr>
        <w:t xml:space="preserve">2015, </w:t>
      </w:r>
      <w:r w:rsidRPr="00363E55">
        <w:rPr>
          <w:rFonts w:ascii="Arial" w:hAnsi="Arial" w:cs="Arial"/>
          <w:lang w:eastAsia="sl-SI"/>
        </w:rPr>
        <w:t>2016 ter 2017 uspešno izvedel nadzor nad izgradnjo</w:t>
      </w:r>
      <w:r w:rsidR="00363E55" w:rsidRPr="00363E55">
        <w:rPr>
          <w:rFonts w:ascii="Arial" w:hAnsi="Arial" w:cs="Arial"/>
          <w:lang w:eastAsia="sl-SI"/>
        </w:rPr>
        <w:t xml:space="preserve"> </w:t>
      </w:r>
      <w:r w:rsidRPr="00363E55">
        <w:rPr>
          <w:rFonts w:ascii="Arial" w:hAnsi="Arial" w:cs="Arial"/>
          <w:lang w:eastAsia="sl-SI"/>
        </w:rPr>
        <w:t xml:space="preserve">- prenovo  </w:t>
      </w:r>
      <w:r w:rsidR="00363E55" w:rsidRPr="00363E55">
        <w:rPr>
          <w:rFonts w:ascii="Arial" w:hAnsi="Arial" w:cs="Arial"/>
          <w:lang w:eastAsia="sl-SI"/>
        </w:rPr>
        <w:t>javnih površin v skupni površini</w:t>
      </w:r>
      <w:r w:rsidRPr="00363E55">
        <w:rPr>
          <w:rFonts w:ascii="Arial" w:hAnsi="Arial" w:cs="Arial"/>
          <w:lang w:eastAsia="sl-SI"/>
        </w:rPr>
        <w:t xml:space="preserve"> najmanj </w:t>
      </w:r>
      <w:r w:rsidRPr="00DE227E">
        <w:rPr>
          <w:rFonts w:ascii="Arial" w:hAnsi="Arial" w:cs="Arial"/>
          <w:strike/>
          <w:lang w:eastAsia="sl-SI"/>
        </w:rPr>
        <w:t>4.000</w:t>
      </w:r>
      <w:r w:rsidRPr="00363E55">
        <w:rPr>
          <w:rFonts w:ascii="Arial" w:hAnsi="Arial" w:cs="Arial"/>
          <w:lang w:eastAsia="sl-SI"/>
        </w:rPr>
        <w:t xml:space="preserve"> </w:t>
      </w:r>
      <w:r w:rsidR="00DE227E">
        <w:rPr>
          <w:rFonts w:ascii="Arial" w:hAnsi="Arial" w:cs="Arial"/>
          <w:color w:val="FF0000"/>
          <w:lang w:eastAsia="sl-SI"/>
        </w:rPr>
        <w:t xml:space="preserve">3.000 </w:t>
      </w:r>
      <w:r w:rsidRPr="00363E55">
        <w:rPr>
          <w:rFonts w:ascii="Arial" w:hAnsi="Arial" w:cs="Arial"/>
          <w:lang w:eastAsia="sl-SI"/>
        </w:rPr>
        <w:t>m</w:t>
      </w:r>
      <w:r w:rsidRPr="00363E55">
        <w:rPr>
          <w:rFonts w:ascii="Arial" w:hAnsi="Arial" w:cs="Arial"/>
          <w:vertAlign w:val="superscript"/>
          <w:lang w:eastAsia="sl-SI"/>
        </w:rPr>
        <w:t>2</w:t>
      </w:r>
      <w:r w:rsidRPr="00363E55">
        <w:rPr>
          <w:rFonts w:ascii="Arial" w:hAnsi="Arial" w:cs="Arial"/>
          <w:lang w:eastAsia="sl-SI"/>
        </w:rPr>
        <w:t xml:space="preserve"> </w:t>
      </w:r>
      <w:r w:rsidR="00363E55" w:rsidRPr="00363E55">
        <w:rPr>
          <w:rFonts w:ascii="Arial" w:hAnsi="Arial" w:cs="Arial"/>
          <w:lang w:eastAsia="sl-SI"/>
        </w:rPr>
        <w:t>.</w:t>
      </w:r>
      <w:r w:rsidRPr="00363E55">
        <w:rPr>
          <w:rFonts w:ascii="Arial" w:hAnsi="Arial" w:cs="Arial"/>
          <w:lang w:eastAsia="sl-SI"/>
        </w:rPr>
        <w:t xml:space="preserve"> </w:t>
      </w:r>
    </w:p>
    <w:p w14:paraId="4405D776" w14:textId="77777777" w:rsidR="00871051" w:rsidRPr="00F52BAC" w:rsidRDefault="00871051" w:rsidP="00F6208B">
      <w:pPr>
        <w:autoSpaceDE w:val="0"/>
        <w:autoSpaceDN w:val="0"/>
        <w:adjustRightInd w:val="0"/>
        <w:jc w:val="both"/>
        <w:rPr>
          <w:rFonts w:cs="Arial"/>
        </w:rPr>
      </w:pPr>
    </w:p>
    <w:p w14:paraId="2F27AB80" w14:textId="77777777" w:rsidR="00871051" w:rsidRPr="00F52BAC" w:rsidRDefault="00871051" w:rsidP="00F6208B">
      <w:pPr>
        <w:pStyle w:val="Noga"/>
        <w:jc w:val="both"/>
        <w:rPr>
          <w:rFonts w:cs="Arial"/>
        </w:rPr>
      </w:pPr>
      <w:r w:rsidRPr="00F52BAC">
        <w:rPr>
          <w:rFonts w:cs="Arial"/>
          <w:sz w:val="22"/>
          <w:szCs w:val="22"/>
        </w:rPr>
        <w:t>Naročnik si pridržuje pravico, da referenco preveri pri referenčnih naročnikih.</w:t>
      </w:r>
    </w:p>
    <w:tbl>
      <w:tblPr>
        <w:tblW w:w="9923" w:type="dxa"/>
        <w:tblInd w:w="-49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871051" w:rsidRPr="00F52BAC" w14:paraId="37DA2026" w14:textId="77777777" w:rsidTr="00AC36AF">
        <w:trPr>
          <w:trHeight w:val="785"/>
        </w:trPr>
        <w:tc>
          <w:tcPr>
            <w:tcW w:w="669" w:type="dxa"/>
            <w:shd w:val="clear" w:color="auto" w:fill="D5DCE4"/>
          </w:tcPr>
          <w:p w14:paraId="1FEB1AFA" w14:textId="77777777" w:rsidR="00871051" w:rsidRPr="00F52BAC" w:rsidRDefault="00871051" w:rsidP="00F6208B">
            <w:pPr>
              <w:rPr>
                <w:rFonts w:cs="Arial"/>
                <w:b/>
                <w:sz w:val="20"/>
                <w:szCs w:val="20"/>
              </w:rPr>
            </w:pPr>
            <w:r w:rsidRPr="00F52BAC">
              <w:rPr>
                <w:rFonts w:cs="Arial"/>
                <w:b/>
                <w:sz w:val="20"/>
                <w:szCs w:val="20"/>
              </w:rPr>
              <w:t>Zap.</w:t>
            </w:r>
          </w:p>
          <w:p w14:paraId="1976BB9E" w14:textId="77777777" w:rsidR="00871051" w:rsidRPr="00F52BAC" w:rsidRDefault="00871051" w:rsidP="00F6208B">
            <w:pPr>
              <w:rPr>
                <w:rFonts w:cs="Arial"/>
                <w:b/>
                <w:sz w:val="20"/>
                <w:szCs w:val="20"/>
              </w:rPr>
            </w:pPr>
            <w:r w:rsidRPr="00F52BAC">
              <w:rPr>
                <w:rFonts w:cs="Arial"/>
                <w:b/>
                <w:sz w:val="20"/>
                <w:szCs w:val="20"/>
              </w:rPr>
              <w:t>Št.</w:t>
            </w:r>
          </w:p>
        </w:tc>
        <w:tc>
          <w:tcPr>
            <w:tcW w:w="2308" w:type="dxa"/>
            <w:shd w:val="clear" w:color="auto" w:fill="D5DCE4"/>
          </w:tcPr>
          <w:p w14:paraId="7B086B38" w14:textId="77777777" w:rsidR="00871051" w:rsidRPr="00F52BAC" w:rsidRDefault="00871051" w:rsidP="00F6208B">
            <w:pPr>
              <w:rPr>
                <w:rFonts w:cs="Arial"/>
                <w:b/>
                <w:sz w:val="20"/>
                <w:szCs w:val="20"/>
              </w:rPr>
            </w:pPr>
            <w:r w:rsidRPr="00F52BAC">
              <w:rPr>
                <w:rFonts w:cs="Arial"/>
                <w:b/>
                <w:sz w:val="20"/>
                <w:szCs w:val="20"/>
              </w:rPr>
              <w:t>Naročnik</w:t>
            </w:r>
          </w:p>
        </w:tc>
        <w:tc>
          <w:tcPr>
            <w:tcW w:w="2802" w:type="dxa"/>
            <w:shd w:val="clear" w:color="auto" w:fill="D5DCE4"/>
          </w:tcPr>
          <w:p w14:paraId="0D0646D9" w14:textId="5A2D6A36" w:rsidR="00871051" w:rsidRPr="00F52BAC" w:rsidRDefault="00871051" w:rsidP="00F6208B">
            <w:pPr>
              <w:rPr>
                <w:rFonts w:cs="Arial"/>
                <w:b/>
                <w:sz w:val="20"/>
                <w:szCs w:val="20"/>
              </w:rPr>
            </w:pPr>
            <w:r w:rsidRPr="00F52BAC">
              <w:rPr>
                <w:rFonts w:cs="Arial"/>
                <w:b/>
                <w:sz w:val="20"/>
                <w:szCs w:val="20"/>
              </w:rPr>
              <w:t xml:space="preserve">Vrsta </w:t>
            </w:r>
            <w:r w:rsidR="00D461B7">
              <w:rPr>
                <w:rFonts w:cs="Arial"/>
                <w:b/>
                <w:sz w:val="20"/>
                <w:szCs w:val="20"/>
              </w:rPr>
              <w:t>objekta in</w:t>
            </w:r>
            <w:r w:rsidRPr="00F52BAC">
              <w:rPr>
                <w:rFonts w:cs="Arial"/>
                <w:b/>
                <w:sz w:val="20"/>
                <w:szCs w:val="20"/>
              </w:rPr>
              <w:t xml:space="preserve"> navedba </w:t>
            </w:r>
            <w:r w:rsidR="00D461B7">
              <w:rPr>
                <w:rFonts w:cs="Arial"/>
                <w:b/>
                <w:sz w:val="20"/>
                <w:szCs w:val="20"/>
              </w:rPr>
              <w:t xml:space="preserve"> </w:t>
            </w:r>
            <w:r w:rsidRPr="00F52BAC">
              <w:rPr>
                <w:rFonts w:cs="Arial"/>
                <w:b/>
                <w:sz w:val="20"/>
                <w:szCs w:val="20"/>
              </w:rPr>
              <w:t xml:space="preserve"> objekta</w:t>
            </w:r>
          </w:p>
        </w:tc>
        <w:tc>
          <w:tcPr>
            <w:tcW w:w="2159" w:type="dxa"/>
            <w:shd w:val="clear" w:color="auto" w:fill="D5DCE4"/>
          </w:tcPr>
          <w:p w14:paraId="44D89DEA" w14:textId="59D306AE" w:rsidR="00871051" w:rsidRPr="00F52BAC" w:rsidRDefault="00D461B7" w:rsidP="00F6208B">
            <w:pPr>
              <w:rPr>
                <w:rFonts w:cs="Arial"/>
                <w:b/>
                <w:sz w:val="20"/>
                <w:szCs w:val="20"/>
              </w:rPr>
            </w:pPr>
            <w:r>
              <w:rPr>
                <w:rFonts w:cs="Arial"/>
                <w:b/>
                <w:sz w:val="20"/>
                <w:szCs w:val="20"/>
              </w:rPr>
              <w:t>Datum izdaje uporabnega</w:t>
            </w:r>
            <w:r w:rsidR="00871051" w:rsidRPr="00F52BAC">
              <w:rPr>
                <w:rFonts w:cs="Arial"/>
                <w:b/>
                <w:sz w:val="20"/>
                <w:szCs w:val="20"/>
              </w:rPr>
              <w:t xml:space="preserve"> dovoljenja</w:t>
            </w:r>
          </w:p>
        </w:tc>
        <w:tc>
          <w:tcPr>
            <w:tcW w:w="1985" w:type="dxa"/>
            <w:shd w:val="clear" w:color="auto" w:fill="D5DCE4"/>
          </w:tcPr>
          <w:p w14:paraId="452F04DB" w14:textId="77777777" w:rsidR="00871051" w:rsidRPr="00F52BAC" w:rsidRDefault="00871051" w:rsidP="00F6208B">
            <w:pPr>
              <w:rPr>
                <w:rFonts w:cs="Arial"/>
                <w:b/>
                <w:sz w:val="20"/>
                <w:szCs w:val="20"/>
              </w:rPr>
            </w:pPr>
            <w:r w:rsidRPr="00F52BAC">
              <w:rPr>
                <w:rFonts w:cs="Arial"/>
                <w:b/>
                <w:sz w:val="20"/>
                <w:szCs w:val="20"/>
              </w:rPr>
              <w:t>Pogodbeni znesek v EUR brez DDV</w:t>
            </w:r>
          </w:p>
        </w:tc>
      </w:tr>
      <w:tr w:rsidR="00871051" w:rsidRPr="00F52BAC" w14:paraId="1CFD4EAF" w14:textId="77777777" w:rsidTr="00AC36AF">
        <w:trPr>
          <w:trHeight w:val="1322"/>
        </w:trPr>
        <w:tc>
          <w:tcPr>
            <w:tcW w:w="669" w:type="dxa"/>
          </w:tcPr>
          <w:p w14:paraId="46101C6F" w14:textId="77777777" w:rsidR="00871051" w:rsidRPr="00F52BAC" w:rsidRDefault="00871051" w:rsidP="00F6208B">
            <w:pPr>
              <w:rPr>
                <w:rFonts w:cs="Arial"/>
              </w:rPr>
            </w:pPr>
            <w:r w:rsidRPr="00F52BAC">
              <w:rPr>
                <w:rFonts w:cs="Arial"/>
              </w:rPr>
              <w:t>1.</w:t>
            </w:r>
          </w:p>
        </w:tc>
        <w:tc>
          <w:tcPr>
            <w:tcW w:w="2308" w:type="dxa"/>
          </w:tcPr>
          <w:p w14:paraId="731FA4DD" w14:textId="77777777" w:rsidR="00871051" w:rsidRPr="00F52BAC" w:rsidRDefault="00871051" w:rsidP="00F6208B">
            <w:pPr>
              <w:rPr>
                <w:rFonts w:cs="Arial"/>
              </w:rPr>
            </w:pPr>
          </w:p>
        </w:tc>
        <w:tc>
          <w:tcPr>
            <w:tcW w:w="2802" w:type="dxa"/>
          </w:tcPr>
          <w:p w14:paraId="2004AA9F" w14:textId="77777777" w:rsidR="00871051" w:rsidRPr="00F52BAC" w:rsidRDefault="00871051" w:rsidP="00F6208B">
            <w:pPr>
              <w:rPr>
                <w:rFonts w:cs="Arial"/>
              </w:rPr>
            </w:pPr>
          </w:p>
        </w:tc>
        <w:tc>
          <w:tcPr>
            <w:tcW w:w="2159" w:type="dxa"/>
          </w:tcPr>
          <w:p w14:paraId="6E1264CF" w14:textId="77777777" w:rsidR="00871051" w:rsidRPr="00F52BAC" w:rsidRDefault="00871051" w:rsidP="00F6208B">
            <w:pPr>
              <w:rPr>
                <w:rFonts w:cs="Arial"/>
              </w:rPr>
            </w:pPr>
          </w:p>
        </w:tc>
        <w:tc>
          <w:tcPr>
            <w:tcW w:w="1985" w:type="dxa"/>
          </w:tcPr>
          <w:p w14:paraId="52B24B3D" w14:textId="77777777" w:rsidR="00871051" w:rsidRPr="00F52BAC" w:rsidRDefault="00871051" w:rsidP="00F6208B">
            <w:pPr>
              <w:rPr>
                <w:rFonts w:cs="Arial"/>
              </w:rPr>
            </w:pPr>
          </w:p>
        </w:tc>
      </w:tr>
      <w:tr w:rsidR="00871051" w:rsidRPr="00F52BAC" w14:paraId="6A3F21D8" w14:textId="77777777" w:rsidTr="00AC36AF">
        <w:trPr>
          <w:trHeight w:val="1322"/>
        </w:trPr>
        <w:tc>
          <w:tcPr>
            <w:tcW w:w="669" w:type="dxa"/>
          </w:tcPr>
          <w:p w14:paraId="3CC05C27" w14:textId="77777777" w:rsidR="00871051" w:rsidRPr="00F52BAC" w:rsidRDefault="00871051" w:rsidP="00F6208B">
            <w:pPr>
              <w:rPr>
                <w:rFonts w:cs="Arial"/>
              </w:rPr>
            </w:pPr>
            <w:r w:rsidRPr="00F52BAC">
              <w:rPr>
                <w:rFonts w:cs="Arial"/>
              </w:rPr>
              <w:t>2.</w:t>
            </w:r>
          </w:p>
        </w:tc>
        <w:tc>
          <w:tcPr>
            <w:tcW w:w="2308" w:type="dxa"/>
          </w:tcPr>
          <w:p w14:paraId="3A9C1012" w14:textId="77777777" w:rsidR="00871051" w:rsidRPr="00F52BAC" w:rsidRDefault="00871051" w:rsidP="00F6208B">
            <w:pPr>
              <w:rPr>
                <w:rFonts w:cs="Arial"/>
              </w:rPr>
            </w:pPr>
          </w:p>
        </w:tc>
        <w:tc>
          <w:tcPr>
            <w:tcW w:w="2802" w:type="dxa"/>
          </w:tcPr>
          <w:p w14:paraId="10215C75" w14:textId="77777777" w:rsidR="00871051" w:rsidRPr="00F52BAC" w:rsidRDefault="00871051" w:rsidP="00F6208B">
            <w:pPr>
              <w:rPr>
                <w:rFonts w:cs="Arial"/>
              </w:rPr>
            </w:pPr>
          </w:p>
        </w:tc>
        <w:tc>
          <w:tcPr>
            <w:tcW w:w="2159" w:type="dxa"/>
          </w:tcPr>
          <w:p w14:paraId="6AE4A6C7" w14:textId="77777777" w:rsidR="00871051" w:rsidRPr="00F52BAC" w:rsidRDefault="00871051" w:rsidP="00F6208B">
            <w:pPr>
              <w:rPr>
                <w:rFonts w:cs="Arial"/>
              </w:rPr>
            </w:pPr>
          </w:p>
        </w:tc>
        <w:tc>
          <w:tcPr>
            <w:tcW w:w="1985" w:type="dxa"/>
          </w:tcPr>
          <w:p w14:paraId="60DF1BEC" w14:textId="77777777" w:rsidR="00871051" w:rsidRPr="00F52BAC" w:rsidRDefault="00871051" w:rsidP="00F6208B">
            <w:pPr>
              <w:rPr>
                <w:rFonts w:cs="Arial"/>
              </w:rPr>
            </w:pPr>
          </w:p>
        </w:tc>
      </w:tr>
      <w:tr w:rsidR="009601A4" w:rsidRPr="00F52BAC" w14:paraId="6D2040C2" w14:textId="77777777" w:rsidTr="00AC36AF">
        <w:trPr>
          <w:trHeight w:val="1322"/>
        </w:trPr>
        <w:tc>
          <w:tcPr>
            <w:tcW w:w="669" w:type="dxa"/>
          </w:tcPr>
          <w:p w14:paraId="32DC57D6" w14:textId="6C23FFBB" w:rsidR="009601A4" w:rsidRPr="00F52BAC" w:rsidRDefault="009601A4" w:rsidP="00F6208B">
            <w:pPr>
              <w:rPr>
                <w:rFonts w:cs="Arial"/>
              </w:rPr>
            </w:pPr>
            <w:r>
              <w:rPr>
                <w:rFonts w:cs="Arial"/>
              </w:rPr>
              <w:t>3.</w:t>
            </w:r>
          </w:p>
        </w:tc>
        <w:tc>
          <w:tcPr>
            <w:tcW w:w="2308" w:type="dxa"/>
          </w:tcPr>
          <w:p w14:paraId="4A2271C0" w14:textId="77777777" w:rsidR="009601A4" w:rsidRPr="00F52BAC" w:rsidRDefault="009601A4" w:rsidP="00F6208B">
            <w:pPr>
              <w:rPr>
                <w:rFonts w:cs="Arial"/>
              </w:rPr>
            </w:pPr>
          </w:p>
        </w:tc>
        <w:tc>
          <w:tcPr>
            <w:tcW w:w="2802" w:type="dxa"/>
          </w:tcPr>
          <w:p w14:paraId="2672B7C1" w14:textId="77777777" w:rsidR="009601A4" w:rsidRPr="00F52BAC" w:rsidRDefault="009601A4" w:rsidP="00F6208B">
            <w:pPr>
              <w:rPr>
                <w:rFonts w:cs="Arial"/>
              </w:rPr>
            </w:pPr>
          </w:p>
        </w:tc>
        <w:tc>
          <w:tcPr>
            <w:tcW w:w="2159" w:type="dxa"/>
          </w:tcPr>
          <w:p w14:paraId="1A003B43" w14:textId="77777777" w:rsidR="009601A4" w:rsidRPr="00F52BAC" w:rsidRDefault="009601A4" w:rsidP="00F6208B">
            <w:pPr>
              <w:rPr>
                <w:rFonts w:cs="Arial"/>
              </w:rPr>
            </w:pPr>
          </w:p>
        </w:tc>
        <w:tc>
          <w:tcPr>
            <w:tcW w:w="1985" w:type="dxa"/>
          </w:tcPr>
          <w:p w14:paraId="15EE2C25" w14:textId="77777777" w:rsidR="009601A4" w:rsidRPr="00F52BAC" w:rsidRDefault="009601A4" w:rsidP="00F6208B">
            <w:pPr>
              <w:rPr>
                <w:rFonts w:cs="Arial"/>
              </w:rPr>
            </w:pPr>
          </w:p>
        </w:tc>
      </w:tr>
    </w:tbl>
    <w:p w14:paraId="13025801" w14:textId="77777777" w:rsidR="00871051" w:rsidRDefault="00871051" w:rsidP="00F6208B">
      <w:pPr>
        <w:autoSpaceDE w:val="0"/>
        <w:autoSpaceDN w:val="0"/>
        <w:adjustRightInd w:val="0"/>
        <w:jc w:val="both"/>
        <w:rPr>
          <w:rFonts w:cs="Arial"/>
        </w:rPr>
      </w:pPr>
    </w:p>
    <w:p w14:paraId="5BF6CD7E" w14:textId="77777777" w:rsidR="00871051" w:rsidRPr="00F52BAC" w:rsidRDefault="00871051" w:rsidP="00F6208B">
      <w:pPr>
        <w:autoSpaceDE w:val="0"/>
        <w:autoSpaceDN w:val="0"/>
        <w:adjustRightInd w:val="0"/>
        <w:jc w:val="both"/>
        <w:rPr>
          <w:rFonts w:cs="Arial"/>
        </w:rPr>
      </w:pPr>
      <w:r w:rsidRPr="00F52BAC">
        <w:rPr>
          <w:rFonts w:cs="Arial"/>
        </w:rPr>
        <w:t xml:space="preserve">Obvezna priloga: </w:t>
      </w:r>
      <w:r>
        <w:rPr>
          <w:rFonts w:cs="Arial"/>
        </w:rPr>
        <w:t xml:space="preserve">obr. – </w:t>
      </w:r>
      <w:r>
        <w:rPr>
          <w:rFonts w:cs="Arial"/>
          <w:b/>
        </w:rPr>
        <w:t>Referenca odgovorne osebe</w:t>
      </w:r>
      <w:r w:rsidRPr="00F52BAC">
        <w:rPr>
          <w:rFonts w:cs="Arial"/>
        </w:rPr>
        <w:t xml:space="preserve"> za vsako posamezno navedeno referenco iz Seznama referenc odgovorne osebe.</w:t>
      </w:r>
    </w:p>
    <w:p w14:paraId="26363E48" w14:textId="77777777" w:rsidR="00871051" w:rsidRPr="00F52BAC" w:rsidRDefault="00871051" w:rsidP="00F6208B">
      <w:pPr>
        <w:ind w:left="720"/>
        <w:jc w:val="both"/>
        <w:rPr>
          <w:rFonts w:cs="Arial"/>
          <w:b/>
          <w:highlight w:val="cyan"/>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71051" w:rsidRPr="00F52BAC" w14:paraId="7D05145D" w14:textId="77777777" w:rsidTr="00520D23">
        <w:trPr>
          <w:trHeight w:val="737"/>
        </w:trPr>
        <w:tc>
          <w:tcPr>
            <w:tcW w:w="2162" w:type="dxa"/>
          </w:tcPr>
          <w:p w14:paraId="0A000C07" w14:textId="77777777" w:rsidR="00871051" w:rsidRPr="00F52BAC" w:rsidRDefault="00871051" w:rsidP="00F6208B">
            <w:pPr>
              <w:jc w:val="center"/>
              <w:rPr>
                <w:rFonts w:cs="Arial"/>
                <w:bCs/>
              </w:rPr>
            </w:pPr>
            <w:r w:rsidRPr="00F52BAC">
              <w:rPr>
                <w:rFonts w:cs="Arial"/>
                <w:bCs/>
              </w:rPr>
              <w:t>KRAJ</w:t>
            </w:r>
          </w:p>
          <w:p w14:paraId="3EDA210A" w14:textId="77777777" w:rsidR="00871051" w:rsidRPr="00F52BAC" w:rsidRDefault="00871051" w:rsidP="00F6208B">
            <w:pPr>
              <w:jc w:val="center"/>
              <w:rPr>
                <w:rFonts w:cs="Arial"/>
                <w:bCs/>
              </w:rPr>
            </w:pPr>
          </w:p>
        </w:tc>
        <w:tc>
          <w:tcPr>
            <w:tcW w:w="2410" w:type="dxa"/>
            <w:vMerge w:val="restart"/>
          </w:tcPr>
          <w:p w14:paraId="513254D3" w14:textId="77777777" w:rsidR="00871051" w:rsidRPr="00F52BAC" w:rsidRDefault="00871051" w:rsidP="00F6208B">
            <w:pPr>
              <w:jc w:val="center"/>
              <w:rPr>
                <w:rFonts w:cs="Arial"/>
                <w:bCs/>
              </w:rPr>
            </w:pPr>
            <w:r w:rsidRPr="00F52BAC">
              <w:rPr>
                <w:rFonts w:cs="Arial"/>
                <w:bCs/>
              </w:rPr>
              <w:t>ŽIG</w:t>
            </w:r>
          </w:p>
        </w:tc>
        <w:tc>
          <w:tcPr>
            <w:tcW w:w="4500" w:type="dxa"/>
            <w:vMerge w:val="restart"/>
          </w:tcPr>
          <w:p w14:paraId="12ECF47A" w14:textId="77777777" w:rsidR="00871051" w:rsidRPr="00F52BAC" w:rsidRDefault="00871051" w:rsidP="00F6208B">
            <w:pPr>
              <w:jc w:val="center"/>
              <w:rPr>
                <w:rFonts w:cs="Arial"/>
                <w:bCs/>
              </w:rPr>
            </w:pPr>
            <w:r w:rsidRPr="00F52BAC">
              <w:rPr>
                <w:rFonts w:cs="Arial"/>
                <w:bCs/>
              </w:rPr>
              <w:t>GOSPODARSKI SUBJEKT</w:t>
            </w:r>
          </w:p>
          <w:p w14:paraId="276BAD49" w14:textId="77777777" w:rsidR="00871051" w:rsidRPr="00F52BAC" w:rsidRDefault="00871051" w:rsidP="00F6208B">
            <w:pPr>
              <w:jc w:val="center"/>
              <w:rPr>
                <w:rFonts w:cs="Arial"/>
                <w:bCs/>
              </w:rPr>
            </w:pPr>
            <w:r w:rsidRPr="00F52BAC">
              <w:rPr>
                <w:rFonts w:cs="Arial"/>
                <w:bCs/>
              </w:rPr>
              <w:t xml:space="preserve">ime in priimek zakonitega zastopnika št.  </w:t>
            </w:r>
          </w:p>
          <w:p w14:paraId="68E38F80" w14:textId="77777777" w:rsidR="00871051" w:rsidRPr="00F52BAC" w:rsidRDefault="00871051" w:rsidP="00F6208B">
            <w:pPr>
              <w:jc w:val="center"/>
              <w:rPr>
                <w:rFonts w:cs="Arial"/>
                <w:bCs/>
              </w:rPr>
            </w:pPr>
            <w:r w:rsidRPr="00F52BAC">
              <w:rPr>
                <w:rFonts w:cs="Arial"/>
                <w:bCs/>
              </w:rPr>
              <w:t xml:space="preserve">in podpis  </w:t>
            </w:r>
          </w:p>
        </w:tc>
      </w:tr>
      <w:tr w:rsidR="00871051" w:rsidRPr="00F52BAC" w14:paraId="16BE7EF9" w14:textId="77777777" w:rsidTr="00520D23">
        <w:trPr>
          <w:trHeight w:val="737"/>
        </w:trPr>
        <w:tc>
          <w:tcPr>
            <w:tcW w:w="2162" w:type="dxa"/>
          </w:tcPr>
          <w:p w14:paraId="46EB1F15" w14:textId="77777777" w:rsidR="00871051" w:rsidRPr="00F52BAC" w:rsidRDefault="00871051" w:rsidP="00F6208B">
            <w:pPr>
              <w:jc w:val="center"/>
              <w:rPr>
                <w:rFonts w:cs="Arial"/>
                <w:bCs/>
              </w:rPr>
            </w:pPr>
            <w:r w:rsidRPr="00F52BAC">
              <w:rPr>
                <w:rFonts w:cs="Arial"/>
                <w:bCs/>
              </w:rPr>
              <w:t>DATUM</w:t>
            </w:r>
          </w:p>
        </w:tc>
        <w:tc>
          <w:tcPr>
            <w:tcW w:w="2410" w:type="dxa"/>
            <w:vMerge/>
            <w:vAlign w:val="bottom"/>
          </w:tcPr>
          <w:p w14:paraId="451446AA" w14:textId="77777777" w:rsidR="00871051" w:rsidRPr="00F52BAC" w:rsidRDefault="00871051" w:rsidP="00F6208B">
            <w:pPr>
              <w:jc w:val="center"/>
              <w:rPr>
                <w:rFonts w:cs="Arial"/>
                <w:bCs/>
              </w:rPr>
            </w:pPr>
          </w:p>
        </w:tc>
        <w:tc>
          <w:tcPr>
            <w:tcW w:w="4500" w:type="dxa"/>
            <w:vMerge/>
            <w:shd w:val="pct10" w:color="auto" w:fill="auto"/>
            <w:vAlign w:val="bottom"/>
          </w:tcPr>
          <w:p w14:paraId="35E7C006" w14:textId="77777777" w:rsidR="00871051" w:rsidRPr="00F52BAC" w:rsidRDefault="00871051" w:rsidP="00F6208B">
            <w:pPr>
              <w:jc w:val="center"/>
              <w:rPr>
                <w:rFonts w:cs="Arial"/>
                <w:bCs/>
              </w:rPr>
            </w:pPr>
          </w:p>
        </w:tc>
      </w:tr>
    </w:tbl>
    <w:p w14:paraId="2519D34D" w14:textId="1E8AE98C" w:rsidR="00871051" w:rsidRDefault="00871051" w:rsidP="00F6208B">
      <w:pPr>
        <w:rPr>
          <w:rFonts w:cs="Arial"/>
          <w:b/>
          <w:bCs/>
          <w:i/>
          <w:iCs/>
          <w:sz w:val="24"/>
          <w:szCs w:val="28"/>
          <w:u w:val="single"/>
          <w:lang w:val="x-none"/>
        </w:rPr>
      </w:pPr>
    </w:p>
    <w:bookmarkEnd w:id="3"/>
    <w:bookmarkEnd w:id="4"/>
    <w:sectPr w:rsidR="00871051" w:rsidSect="000005F3">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B01AA" w14:textId="77777777" w:rsidR="000005F3" w:rsidRDefault="000005F3">
      <w:r>
        <w:separator/>
      </w:r>
    </w:p>
  </w:endnote>
  <w:endnote w:type="continuationSeparator" w:id="0">
    <w:p w14:paraId="2140415D" w14:textId="77777777" w:rsidR="000005F3" w:rsidRDefault="0000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8AB6" w14:textId="77777777" w:rsidR="000005F3" w:rsidRDefault="000005F3" w:rsidP="00F460ED">
    <w:pPr>
      <w:pStyle w:val="Noga"/>
      <w:jc w:val="right"/>
      <w:rPr>
        <w:lang w:val="sl-SI"/>
      </w:rPr>
    </w:pPr>
  </w:p>
  <w:p w14:paraId="465B4C13" w14:textId="77777777" w:rsidR="000005F3" w:rsidRDefault="00241390" w:rsidP="00F460ED">
    <w:pPr>
      <w:pStyle w:val="Noga"/>
      <w:jc w:val="right"/>
      <w:rPr>
        <w:lang w:val="sl-SI"/>
      </w:rPr>
    </w:pPr>
    <w:r>
      <w:pict w14:anchorId="78E019F1">
        <v:rect id="_x0000_i1027" style="width:453.6pt;height:1.5pt" o:hralign="center" o:hrstd="t" o:hr="t" fillcolor="#a0a0a0" stroked="f"/>
      </w:pict>
    </w:r>
  </w:p>
  <w:p w14:paraId="37824B38" w14:textId="77777777" w:rsidR="000005F3" w:rsidRPr="00BD448F" w:rsidRDefault="000005F3"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14:paraId="1C8C86C7" w14:textId="13E301CA" w:rsidR="000005F3" w:rsidRPr="00533CF3" w:rsidRDefault="000005F3" w:rsidP="0076121E">
    <w:pPr>
      <w:pStyle w:val="Noga"/>
      <w:spacing w:after="240" w:line="276" w:lineRule="auto"/>
      <w:jc w:val="center"/>
      <w:rPr>
        <w:sz w:val="16"/>
        <w:szCs w:val="16"/>
        <w:lang w:val="sl-SI"/>
      </w:rPr>
    </w:pPr>
    <w:r>
      <w:rPr>
        <w:sz w:val="16"/>
        <w:szCs w:val="16"/>
        <w:lang w:val="sl-SI"/>
      </w:rPr>
      <w:t>»Izvajanje del gradbenega nadzora in koordinatorja VZD pri ureditvi starega mestnega jedra - Kastre v Ajdovščini – 1. faza</w:t>
    </w:r>
    <w:r w:rsidRPr="00533CF3">
      <w:rPr>
        <w:sz w:val="16"/>
        <w:szCs w:val="16"/>
        <w:lang w:val="sl-SI"/>
      </w:rPr>
      <w:t>«</w:t>
    </w:r>
  </w:p>
  <w:p w14:paraId="561B3531" w14:textId="66985329" w:rsidR="000005F3" w:rsidRPr="00B330C7" w:rsidRDefault="000005F3"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241390">
      <w:rPr>
        <w:rFonts w:cs="Arial"/>
        <w:noProof/>
      </w:rPr>
      <w:t>2</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0426" w14:textId="77777777" w:rsidR="000005F3" w:rsidRDefault="000005F3" w:rsidP="000F371E">
    <w:pPr>
      <w:pStyle w:val="Noga"/>
      <w:jc w:val="center"/>
      <w:rPr>
        <w:lang w:val="sl-SI"/>
      </w:rPr>
    </w:pPr>
  </w:p>
  <w:p w14:paraId="03DE1BF8" w14:textId="77777777" w:rsidR="000005F3" w:rsidRDefault="00241390" w:rsidP="000F371E">
    <w:pPr>
      <w:pStyle w:val="Noga"/>
      <w:jc w:val="center"/>
      <w:rPr>
        <w:lang w:val="sl-SI"/>
      </w:rPr>
    </w:pPr>
    <w:r>
      <w:pict w14:anchorId="047A47A7">
        <v:rect id="_x0000_i1029" style="width:453.6pt;height:1.5pt" o:hralign="center" o:hrstd="t" o:hr="t" fillcolor="#a0a0a0" stroked="f"/>
      </w:pict>
    </w:r>
  </w:p>
  <w:p w14:paraId="7AE3BDBA" w14:textId="77777777" w:rsidR="000005F3" w:rsidRPr="00B05801" w:rsidRDefault="000005F3" w:rsidP="000F371E">
    <w:pPr>
      <w:pStyle w:val="Noga"/>
      <w:jc w:val="center"/>
      <w:rPr>
        <w:color w:val="00B050"/>
        <w:lang w:val="sl-SI"/>
      </w:rPr>
    </w:pPr>
  </w:p>
  <w:p w14:paraId="0DF27119" w14:textId="77777777" w:rsidR="000005F3" w:rsidRPr="000547A7" w:rsidRDefault="000005F3"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32EA" w14:textId="77777777" w:rsidR="000005F3" w:rsidRDefault="000005F3">
      <w:r>
        <w:separator/>
      </w:r>
    </w:p>
  </w:footnote>
  <w:footnote w:type="continuationSeparator" w:id="0">
    <w:p w14:paraId="2DD0B568" w14:textId="77777777" w:rsidR="000005F3" w:rsidRDefault="00000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5A33" w14:textId="77777777" w:rsidR="000005F3" w:rsidRDefault="000005F3" w:rsidP="000F371E">
    <w:pPr>
      <w:pStyle w:val="Glava"/>
      <w:rPr>
        <w:lang w:val="sl-SI"/>
      </w:rPr>
    </w:pPr>
  </w:p>
  <w:p w14:paraId="5A2742F3" w14:textId="77777777" w:rsidR="000005F3" w:rsidRDefault="000005F3" w:rsidP="000F371E">
    <w:pPr>
      <w:pStyle w:val="Glava"/>
      <w:rPr>
        <w:lang w:val="sl-SI"/>
      </w:rPr>
    </w:pPr>
  </w:p>
  <w:p w14:paraId="2F4037D3" w14:textId="77777777" w:rsidR="000005F3" w:rsidRDefault="000005F3" w:rsidP="000F371E">
    <w:pPr>
      <w:pStyle w:val="Glava"/>
      <w:rPr>
        <w:lang w:val="sl-SI"/>
      </w:rPr>
    </w:pPr>
  </w:p>
  <w:p w14:paraId="4DAA616F" w14:textId="77777777" w:rsidR="000005F3" w:rsidRDefault="000005F3" w:rsidP="000F371E">
    <w:pPr>
      <w:pStyle w:val="Glava"/>
      <w:rPr>
        <w:lang w:val="sl-SI"/>
      </w:rPr>
    </w:pPr>
  </w:p>
  <w:p w14:paraId="1C68B99E" w14:textId="77777777" w:rsidR="000005F3" w:rsidRDefault="00241390" w:rsidP="000F371E">
    <w:pPr>
      <w:pStyle w:val="Glava"/>
      <w:rPr>
        <w:lang w:val="sl-SI"/>
      </w:rPr>
    </w:pPr>
    <w:r>
      <w:pict w14:anchorId="760A0148">
        <v:rect id="_x0000_i1026" style="width:453.6pt;height:1.5pt" o:hralign="center" o:hrstd="t" o:hr="t" fillcolor="#a0a0a0" stroked="f"/>
      </w:pict>
    </w:r>
  </w:p>
  <w:p w14:paraId="78A59127" w14:textId="77777777" w:rsidR="000005F3" w:rsidRPr="000F371E" w:rsidRDefault="000005F3"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7F79" w14:textId="77777777" w:rsidR="000005F3" w:rsidRDefault="000005F3"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0005F3" w:rsidRPr="0061004A" w14:paraId="48F27425" w14:textId="77777777" w:rsidTr="0061004A">
      <w:tc>
        <w:tcPr>
          <w:tcW w:w="1702" w:type="dxa"/>
          <w:shd w:val="clear" w:color="auto" w:fill="auto"/>
        </w:tcPr>
        <w:p w14:paraId="6B301A4C" w14:textId="77777777" w:rsidR="000005F3" w:rsidRPr="0061004A" w:rsidRDefault="000005F3" w:rsidP="0061004A">
          <w:pPr>
            <w:tabs>
              <w:tab w:val="num" w:pos="360"/>
            </w:tabs>
            <w:rPr>
              <w:rFonts w:eastAsia="Times New Roman" w:cs="Arial"/>
              <w:sz w:val="15"/>
              <w:szCs w:val="15"/>
            </w:rPr>
          </w:pPr>
          <w:r w:rsidRPr="0061004A">
            <w:rPr>
              <w:rFonts w:ascii="Times New Roman" w:eastAsia="Times New Roman" w:hAnsi="Times New Roman"/>
              <w:noProof/>
              <w:sz w:val="24"/>
              <w:szCs w:val="24"/>
            </w:rPr>
            <w:drawing>
              <wp:inline distT="0" distB="0" distL="0" distR="0" wp14:anchorId="48503D3E" wp14:editId="494A55C1">
                <wp:extent cx="863323" cy="1009650"/>
                <wp:effectExtent l="0" t="0" r="0" b="0"/>
                <wp:docPr id="5" name="Slika 5"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eastAsia="Times New Roman" w:hAnsi="Times New Roman"/>
              <w:sz w:val="24"/>
              <w:szCs w:val="24"/>
            </w:rPr>
            <w:t xml:space="preserve">                                                                     </w:t>
          </w:r>
        </w:p>
      </w:tc>
      <w:tc>
        <w:tcPr>
          <w:tcW w:w="2693" w:type="dxa"/>
          <w:shd w:val="clear" w:color="auto" w:fill="auto"/>
        </w:tcPr>
        <w:p w14:paraId="2F6DD18B" w14:textId="77777777" w:rsidR="000005F3" w:rsidRPr="008D3539" w:rsidRDefault="000005F3" w:rsidP="0061004A">
          <w:pPr>
            <w:tabs>
              <w:tab w:val="center" w:pos="4536"/>
              <w:tab w:val="right" w:pos="9072"/>
            </w:tabs>
            <w:rPr>
              <w:rFonts w:eastAsia="Times New Roman" w:cs="Arial"/>
              <w:sz w:val="16"/>
              <w:szCs w:val="16"/>
            </w:rPr>
          </w:pPr>
        </w:p>
        <w:p w14:paraId="230C85C2" w14:textId="77777777" w:rsidR="000005F3" w:rsidRPr="008D3539" w:rsidRDefault="000005F3" w:rsidP="0061004A">
          <w:pPr>
            <w:tabs>
              <w:tab w:val="left" w:pos="915"/>
            </w:tabs>
            <w:rPr>
              <w:rFonts w:eastAsia="Times New Roman" w:cs="Arial"/>
              <w:sz w:val="16"/>
              <w:szCs w:val="16"/>
            </w:rPr>
          </w:pPr>
          <w:r w:rsidRPr="008D3539">
            <w:rPr>
              <w:rFonts w:eastAsia="Times New Roman" w:cs="Arial"/>
              <w:sz w:val="16"/>
              <w:szCs w:val="16"/>
            </w:rPr>
            <w:tab/>
          </w:r>
        </w:p>
        <w:p w14:paraId="32742929" w14:textId="77777777" w:rsidR="000005F3" w:rsidRDefault="000005F3" w:rsidP="0061004A">
          <w:pPr>
            <w:tabs>
              <w:tab w:val="center" w:pos="4536"/>
              <w:tab w:val="right" w:pos="9072"/>
            </w:tabs>
            <w:rPr>
              <w:rFonts w:eastAsia="Times New Roman" w:cs="Arial"/>
              <w:sz w:val="16"/>
              <w:szCs w:val="16"/>
            </w:rPr>
          </w:pPr>
        </w:p>
        <w:p w14:paraId="2D5BE0E3" w14:textId="77777777" w:rsidR="000005F3" w:rsidRPr="008D3539" w:rsidRDefault="000005F3" w:rsidP="0061004A">
          <w:pPr>
            <w:tabs>
              <w:tab w:val="center" w:pos="4536"/>
              <w:tab w:val="right" w:pos="9072"/>
            </w:tabs>
            <w:rPr>
              <w:rFonts w:eastAsia="Times New Roman" w:cs="Arial"/>
              <w:sz w:val="16"/>
              <w:szCs w:val="16"/>
            </w:rPr>
          </w:pPr>
          <w:r w:rsidRPr="008D3539">
            <w:rPr>
              <w:rFonts w:eastAsia="Times New Roman" w:cs="Arial"/>
              <w:sz w:val="16"/>
              <w:szCs w:val="16"/>
            </w:rPr>
            <w:t>Občina Ajdovščina</w:t>
          </w:r>
        </w:p>
        <w:p w14:paraId="38CF39E2" w14:textId="77777777" w:rsidR="000005F3" w:rsidRDefault="000005F3" w:rsidP="0061004A">
          <w:pPr>
            <w:tabs>
              <w:tab w:val="center" w:pos="4536"/>
              <w:tab w:val="right" w:pos="9072"/>
            </w:tabs>
            <w:rPr>
              <w:rFonts w:eastAsia="Times New Roman" w:cs="Arial"/>
              <w:sz w:val="16"/>
              <w:szCs w:val="16"/>
            </w:rPr>
          </w:pPr>
          <w:r>
            <w:rPr>
              <w:rFonts w:eastAsia="Times New Roman" w:cs="Arial"/>
              <w:sz w:val="16"/>
              <w:szCs w:val="16"/>
            </w:rPr>
            <w:t>Cesta 5. maja 6a</w:t>
          </w:r>
        </w:p>
        <w:p w14:paraId="00EC6FA4" w14:textId="77777777" w:rsidR="000005F3" w:rsidRPr="008D3539" w:rsidRDefault="000005F3" w:rsidP="0061004A">
          <w:pPr>
            <w:tabs>
              <w:tab w:val="center" w:pos="4536"/>
              <w:tab w:val="right" w:pos="9072"/>
            </w:tabs>
            <w:rPr>
              <w:rFonts w:eastAsia="Times New Roman" w:cs="Arial"/>
              <w:sz w:val="16"/>
              <w:szCs w:val="16"/>
            </w:rPr>
          </w:pPr>
          <w:r w:rsidRPr="008D3539">
            <w:rPr>
              <w:rFonts w:eastAsia="Times New Roman" w:cs="Arial"/>
              <w:sz w:val="16"/>
              <w:szCs w:val="16"/>
            </w:rPr>
            <w:t>5270 Ajdovščina</w:t>
          </w:r>
        </w:p>
      </w:tc>
      <w:tc>
        <w:tcPr>
          <w:tcW w:w="2520" w:type="dxa"/>
          <w:shd w:val="clear" w:color="auto" w:fill="auto"/>
        </w:tcPr>
        <w:p w14:paraId="0983A692" w14:textId="77777777" w:rsidR="000005F3" w:rsidRPr="008D3539" w:rsidRDefault="000005F3" w:rsidP="0061004A">
          <w:pPr>
            <w:tabs>
              <w:tab w:val="center" w:pos="4536"/>
              <w:tab w:val="right" w:pos="9072"/>
            </w:tabs>
            <w:rPr>
              <w:rFonts w:eastAsia="Times New Roman" w:cs="Arial"/>
              <w:sz w:val="16"/>
              <w:szCs w:val="16"/>
            </w:rPr>
          </w:pPr>
        </w:p>
        <w:p w14:paraId="1A99E72A" w14:textId="77777777" w:rsidR="000005F3" w:rsidRPr="008D3539" w:rsidRDefault="000005F3" w:rsidP="0061004A">
          <w:pPr>
            <w:tabs>
              <w:tab w:val="center" w:pos="4536"/>
              <w:tab w:val="right" w:pos="9072"/>
            </w:tabs>
            <w:rPr>
              <w:rFonts w:eastAsia="Times New Roman" w:cs="Arial"/>
              <w:sz w:val="16"/>
              <w:szCs w:val="16"/>
            </w:rPr>
          </w:pPr>
        </w:p>
        <w:p w14:paraId="1D45F71C" w14:textId="77777777" w:rsidR="000005F3" w:rsidRDefault="000005F3" w:rsidP="0061004A">
          <w:pPr>
            <w:tabs>
              <w:tab w:val="center" w:pos="4536"/>
              <w:tab w:val="right" w:pos="9072"/>
            </w:tabs>
            <w:rPr>
              <w:rFonts w:eastAsia="Times New Roman" w:cs="Arial"/>
              <w:sz w:val="16"/>
              <w:szCs w:val="16"/>
            </w:rPr>
          </w:pPr>
        </w:p>
        <w:p w14:paraId="2025BBE3" w14:textId="77777777" w:rsidR="000005F3" w:rsidRPr="008D3539" w:rsidRDefault="000005F3" w:rsidP="0061004A">
          <w:pPr>
            <w:tabs>
              <w:tab w:val="center" w:pos="4536"/>
              <w:tab w:val="right" w:pos="9072"/>
            </w:tabs>
            <w:rPr>
              <w:rFonts w:eastAsia="Times New Roman" w:cs="Arial"/>
              <w:sz w:val="16"/>
              <w:szCs w:val="16"/>
            </w:rPr>
          </w:pPr>
          <w:r w:rsidRPr="008D3539">
            <w:rPr>
              <w:rFonts w:eastAsia="Times New Roman" w:cs="Arial"/>
              <w:sz w:val="16"/>
              <w:szCs w:val="16"/>
            </w:rPr>
            <w:t>Tel. +386 (0) 5 365 91 10</w:t>
          </w:r>
        </w:p>
        <w:p w14:paraId="62A5B2F7" w14:textId="77777777" w:rsidR="000005F3" w:rsidRPr="008D3539" w:rsidRDefault="000005F3" w:rsidP="0061004A">
          <w:pPr>
            <w:tabs>
              <w:tab w:val="center" w:pos="4536"/>
              <w:tab w:val="right" w:pos="9072"/>
            </w:tabs>
            <w:rPr>
              <w:rFonts w:eastAsia="Times New Roman" w:cs="Arial"/>
              <w:sz w:val="16"/>
              <w:szCs w:val="16"/>
            </w:rPr>
          </w:pPr>
          <w:r>
            <w:rPr>
              <w:rFonts w:eastAsia="Times New Roman" w:cs="Arial"/>
              <w:sz w:val="16"/>
              <w:szCs w:val="16"/>
            </w:rPr>
            <w:t xml:space="preserve"> </w:t>
          </w:r>
          <w:r w:rsidRPr="008D3539">
            <w:rPr>
              <w:rFonts w:eastAsia="Times New Roman" w:cs="Arial"/>
              <w:sz w:val="16"/>
              <w:szCs w:val="16"/>
            </w:rPr>
            <w:t xml:space="preserve"> </w:t>
          </w:r>
        </w:p>
      </w:tc>
      <w:tc>
        <w:tcPr>
          <w:tcW w:w="3009" w:type="dxa"/>
          <w:shd w:val="clear" w:color="auto" w:fill="auto"/>
        </w:tcPr>
        <w:p w14:paraId="09CF9878" w14:textId="77777777" w:rsidR="000005F3" w:rsidRPr="008D3539" w:rsidRDefault="000005F3" w:rsidP="0061004A">
          <w:pPr>
            <w:tabs>
              <w:tab w:val="center" w:pos="4536"/>
              <w:tab w:val="right" w:pos="9072"/>
            </w:tabs>
            <w:rPr>
              <w:rFonts w:eastAsia="Times New Roman" w:cs="Arial"/>
              <w:sz w:val="16"/>
              <w:szCs w:val="16"/>
            </w:rPr>
          </w:pPr>
        </w:p>
        <w:p w14:paraId="7C18F095" w14:textId="77777777" w:rsidR="000005F3" w:rsidRPr="008D3539" w:rsidRDefault="000005F3" w:rsidP="0061004A">
          <w:pPr>
            <w:tabs>
              <w:tab w:val="center" w:pos="4536"/>
              <w:tab w:val="right" w:pos="9072"/>
            </w:tabs>
            <w:rPr>
              <w:rFonts w:eastAsia="Times New Roman" w:cs="Arial"/>
              <w:sz w:val="16"/>
              <w:szCs w:val="16"/>
            </w:rPr>
          </w:pPr>
        </w:p>
        <w:p w14:paraId="63D27EC9" w14:textId="77777777" w:rsidR="000005F3" w:rsidRDefault="000005F3" w:rsidP="0061004A">
          <w:pPr>
            <w:tabs>
              <w:tab w:val="center" w:pos="4536"/>
              <w:tab w:val="right" w:pos="9072"/>
            </w:tabs>
            <w:rPr>
              <w:rFonts w:eastAsia="Times New Roman" w:cs="Arial"/>
              <w:sz w:val="16"/>
              <w:szCs w:val="16"/>
            </w:rPr>
          </w:pPr>
        </w:p>
        <w:p w14:paraId="1D56CC33" w14:textId="77777777" w:rsidR="000005F3" w:rsidRPr="008D3539" w:rsidRDefault="000005F3" w:rsidP="0061004A">
          <w:pPr>
            <w:tabs>
              <w:tab w:val="center" w:pos="4536"/>
              <w:tab w:val="right" w:pos="9072"/>
            </w:tabs>
            <w:rPr>
              <w:rFonts w:eastAsia="Times New Roman" w:cs="Arial"/>
              <w:sz w:val="16"/>
              <w:szCs w:val="16"/>
            </w:rPr>
          </w:pPr>
          <w:r>
            <w:rPr>
              <w:rFonts w:eastAsia="Times New Roman" w:cs="Arial"/>
              <w:sz w:val="16"/>
              <w:szCs w:val="16"/>
            </w:rPr>
            <w:t>E</w:t>
          </w:r>
          <w:r w:rsidRPr="008D3539">
            <w:rPr>
              <w:rFonts w:eastAsia="Times New Roman" w:cs="Arial"/>
              <w:sz w:val="16"/>
              <w:szCs w:val="16"/>
            </w:rPr>
            <w:t xml:space="preserve">-pošta: </w:t>
          </w:r>
          <w:hyperlink r:id="rId2" w:history="1">
            <w:r w:rsidRPr="008D3539">
              <w:rPr>
                <w:rStyle w:val="Hiperpovezava"/>
                <w:rFonts w:eastAsia="Times New Roman" w:cs="Arial"/>
                <w:sz w:val="16"/>
                <w:szCs w:val="16"/>
              </w:rPr>
              <w:t>obcina@ajdovscina.si</w:t>
            </w:r>
          </w:hyperlink>
          <w:r w:rsidRPr="008D3539">
            <w:rPr>
              <w:rFonts w:eastAsia="Times New Roman" w:cs="Arial"/>
              <w:sz w:val="16"/>
              <w:szCs w:val="16"/>
            </w:rPr>
            <w:t xml:space="preserve"> </w:t>
          </w:r>
        </w:p>
        <w:p w14:paraId="25E47893" w14:textId="77777777" w:rsidR="000005F3" w:rsidRPr="008D3539" w:rsidRDefault="000005F3" w:rsidP="0061004A">
          <w:pPr>
            <w:tabs>
              <w:tab w:val="center" w:pos="4536"/>
              <w:tab w:val="right" w:pos="9072"/>
            </w:tabs>
            <w:rPr>
              <w:rFonts w:eastAsia="Times New Roman" w:cs="Arial"/>
              <w:sz w:val="16"/>
              <w:szCs w:val="16"/>
            </w:rPr>
          </w:pPr>
          <w:r>
            <w:rPr>
              <w:rFonts w:eastAsia="Times New Roman" w:cs="Arial"/>
              <w:sz w:val="16"/>
              <w:szCs w:val="16"/>
            </w:rPr>
            <w:t xml:space="preserve">Spletna stran: </w:t>
          </w:r>
          <w:hyperlink r:id="rId3" w:history="1">
            <w:r w:rsidRPr="008D3539">
              <w:rPr>
                <w:rStyle w:val="Hiperpovezava"/>
                <w:rFonts w:eastAsia="Times New Roman" w:cs="Arial"/>
                <w:sz w:val="16"/>
                <w:szCs w:val="16"/>
              </w:rPr>
              <w:t>www.ajdovscina.si</w:t>
            </w:r>
          </w:hyperlink>
          <w:r w:rsidRPr="008D3539">
            <w:rPr>
              <w:rFonts w:eastAsia="Times New Roman" w:cs="Arial"/>
              <w:sz w:val="16"/>
              <w:szCs w:val="16"/>
            </w:rPr>
            <w:t xml:space="preserve"> </w:t>
          </w:r>
        </w:p>
      </w:tc>
    </w:tr>
  </w:tbl>
  <w:p w14:paraId="185E99FE" w14:textId="77777777" w:rsidR="000005F3" w:rsidRDefault="000005F3" w:rsidP="00DD1CF6">
    <w:pPr>
      <w:pStyle w:val="Glava"/>
      <w:rPr>
        <w:rFonts w:cs="Arial"/>
        <w:b/>
        <w:bCs/>
        <w:sz w:val="23"/>
        <w:szCs w:val="23"/>
      </w:rPr>
    </w:pPr>
  </w:p>
  <w:p w14:paraId="004663FE" w14:textId="77777777" w:rsidR="000005F3" w:rsidRPr="00B05801" w:rsidRDefault="00241390" w:rsidP="00054C93">
    <w:pPr>
      <w:pStyle w:val="Glava"/>
      <w:tabs>
        <w:tab w:val="clear" w:pos="4536"/>
        <w:tab w:val="clear" w:pos="9072"/>
        <w:tab w:val="left" w:pos="2115"/>
      </w:tabs>
      <w:rPr>
        <w:color w:val="00B050"/>
        <w:lang w:val="sl-SI"/>
      </w:rPr>
    </w:pPr>
    <w:r>
      <w:rPr>
        <w:color w:val="00B050"/>
      </w:rPr>
      <w:pict w14:anchorId="43C8ABF9">
        <v:rect id="_x0000_i1028" style="width:453.6pt;height:1.5pt" o:hralign="center" o:hrstd="t" o:hr="t" fillcolor="#a0a0a0" stroked="f"/>
      </w:pict>
    </w:r>
  </w:p>
  <w:p w14:paraId="2776BC06" w14:textId="77777777" w:rsidR="000005F3" w:rsidRPr="000F371E" w:rsidRDefault="000005F3"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1972612"/>
    <w:multiLevelType w:val="hybridMultilevel"/>
    <w:tmpl w:val="8EEC68EE"/>
    <w:lvl w:ilvl="0" w:tplc="12E6677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2785846"/>
    <w:multiLevelType w:val="hybridMultilevel"/>
    <w:tmpl w:val="9F6A17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3840044"/>
    <w:multiLevelType w:val="hybridMultilevel"/>
    <w:tmpl w:val="1DBAF1AA"/>
    <w:lvl w:ilvl="0" w:tplc="8E829FC4">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7267023"/>
    <w:multiLevelType w:val="hybridMultilevel"/>
    <w:tmpl w:val="D0864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77B1F34"/>
    <w:multiLevelType w:val="hybridMultilevel"/>
    <w:tmpl w:val="675A5FF0"/>
    <w:lvl w:ilvl="0" w:tplc="EE04AB0A">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7823B21"/>
    <w:multiLevelType w:val="hybridMultilevel"/>
    <w:tmpl w:val="14C4F4AC"/>
    <w:lvl w:ilvl="0" w:tplc="1B5E501E">
      <w:start w:val="10"/>
      <w:numFmt w:val="bullet"/>
      <w:pStyle w:val="Slog3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4D0E56"/>
    <w:multiLevelType w:val="multilevel"/>
    <w:tmpl w:val="AEDEE65A"/>
    <w:lvl w:ilvl="0">
      <w:start w:val="1"/>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05A7CA6"/>
    <w:multiLevelType w:val="hybridMultilevel"/>
    <w:tmpl w:val="F57E84B6"/>
    <w:lvl w:ilvl="0" w:tplc="BA3039F4">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CF772D"/>
    <w:multiLevelType w:val="multilevel"/>
    <w:tmpl w:val="D22A54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9576201"/>
    <w:multiLevelType w:val="hybridMultilevel"/>
    <w:tmpl w:val="2C16B17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BA13062"/>
    <w:multiLevelType w:val="hybridMultilevel"/>
    <w:tmpl w:val="B95462A8"/>
    <w:lvl w:ilvl="0" w:tplc="54629AAC">
      <w:start w:val="1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0022A0E"/>
    <w:multiLevelType w:val="hybridMultilevel"/>
    <w:tmpl w:val="5B7E6D76"/>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90C6B57"/>
    <w:multiLevelType w:val="hybridMultilevel"/>
    <w:tmpl w:val="62326BFC"/>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0"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FED5136"/>
    <w:multiLevelType w:val="hybridMultilevel"/>
    <w:tmpl w:val="73281EB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5"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EF7415"/>
    <w:multiLevelType w:val="hybridMultilevel"/>
    <w:tmpl w:val="8634E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3D8258D"/>
    <w:multiLevelType w:val="multilevel"/>
    <w:tmpl w:val="9AAADA3A"/>
    <w:lvl w:ilvl="0">
      <w:start w:val="4"/>
      <w:numFmt w:val="decimal"/>
      <w:lvlText w:val="%1."/>
      <w:lvlJc w:val="left"/>
      <w:pPr>
        <w:ind w:left="525" w:hanging="525"/>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8" w15:restartNumberingAfterBreak="0">
    <w:nsid w:val="34C81C5D"/>
    <w:multiLevelType w:val="hybridMultilevel"/>
    <w:tmpl w:val="B9EE519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ABF74F2"/>
    <w:multiLevelType w:val="hybridMultilevel"/>
    <w:tmpl w:val="3BB84B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3D5700DF"/>
    <w:multiLevelType w:val="hybridMultilevel"/>
    <w:tmpl w:val="3C6A14B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F8E5BE2"/>
    <w:multiLevelType w:val="multilevel"/>
    <w:tmpl w:val="5CE41778"/>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3723048"/>
    <w:multiLevelType w:val="hybridMultilevel"/>
    <w:tmpl w:val="567E7B9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54A20951"/>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E006BCB"/>
    <w:multiLevelType w:val="hybridMultilevel"/>
    <w:tmpl w:val="49CA34E6"/>
    <w:lvl w:ilvl="0" w:tplc="95DA582A">
      <w:start w:val="1"/>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1DF6232"/>
    <w:multiLevelType w:val="hybridMultilevel"/>
    <w:tmpl w:val="DE62EA30"/>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2E23C07"/>
    <w:multiLevelType w:val="hybridMultilevel"/>
    <w:tmpl w:val="356A8C7A"/>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36263F8"/>
    <w:multiLevelType w:val="hybridMultilevel"/>
    <w:tmpl w:val="D38EA666"/>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3B73470"/>
    <w:multiLevelType w:val="hybridMultilevel"/>
    <w:tmpl w:val="F6B2C1A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4" w15:restartNumberingAfterBreak="0">
    <w:nsid w:val="687473DB"/>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68932206"/>
    <w:multiLevelType w:val="hybridMultilevel"/>
    <w:tmpl w:val="1010990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1064854"/>
    <w:multiLevelType w:val="hybridMultilevel"/>
    <w:tmpl w:val="65642626"/>
    <w:lvl w:ilvl="0" w:tplc="54629AAC">
      <w:start w:val="10"/>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0"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2" w15:restartNumberingAfterBreak="0">
    <w:nsid w:val="750A513C"/>
    <w:multiLevelType w:val="hybridMultilevel"/>
    <w:tmpl w:val="BC8CCB76"/>
    <w:lvl w:ilvl="0" w:tplc="FF121C70">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76D92984"/>
    <w:multiLevelType w:val="hybridMultilevel"/>
    <w:tmpl w:val="8EEC68EE"/>
    <w:lvl w:ilvl="0" w:tplc="12E6677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4"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782B54E7"/>
    <w:multiLevelType w:val="hybridMultilevel"/>
    <w:tmpl w:val="C948627A"/>
    <w:lvl w:ilvl="0" w:tplc="277894E0">
      <w:start w:val="1"/>
      <w:numFmt w:val="decimal"/>
      <w:lvlText w:val="%1."/>
      <w:lvlJc w:val="left"/>
      <w:pPr>
        <w:ind w:left="636" w:hanging="360"/>
      </w:pPr>
      <w:rPr>
        <w:rFonts w:hint="default"/>
      </w:rPr>
    </w:lvl>
    <w:lvl w:ilvl="1" w:tplc="04240019" w:tentative="1">
      <w:start w:val="1"/>
      <w:numFmt w:val="lowerLetter"/>
      <w:lvlText w:val="%2."/>
      <w:lvlJc w:val="left"/>
      <w:pPr>
        <w:ind w:left="1356" w:hanging="360"/>
      </w:pPr>
    </w:lvl>
    <w:lvl w:ilvl="2" w:tplc="0424001B" w:tentative="1">
      <w:start w:val="1"/>
      <w:numFmt w:val="lowerRoman"/>
      <w:lvlText w:val="%3."/>
      <w:lvlJc w:val="right"/>
      <w:pPr>
        <w:ind w:left="2076" w:hanging="180"/>
      </w:pPr>
    </w:lvl>
    <w:lvl w:ilvl="3" w:tplc="0424000F" w:tentative="1">
      <w:start w:val="1"/>
      <w:numFmt w:val="decimal"/>
      <w:lvlText w:val="%4."/>
      <w:lvlJc w:val="left"/>
      <w:pPr>
        <w:ind w:left="2796" w:hanging="360"/>
      </w:pPr>
    </w:lvl>
    <w:lvl w:ilvl="4" w:tplc="04240019" w:tentative="1">
      <w:start w:val="1"/>
      <w:numFmt w:val="lowerLetter"/>
      <w:lvlText w:val="%5."/>
      <w:lvlJc w:val="left"/>
      <w:pPr>
        <w:ind w:left="3516" w:hanging="360"/>
      </w:pPr>
    </w:lvl>
    <w:lvl w:ilvl="5" w:tplc="0424001B" w:tentative="1">
      <w:start w:val="1"/>
      <w:numFmt w:val="lowerRoman"/>
      <w:lvlText w:val="%6."/>
      <w:lvlJc w:val="right"/>
      <w:pPr>
        <w:ind w:left="4236" w:hanging="180"/>
      </w:pPr>
    </w:lvl>
    <w:lvl w:ilvl="6" w:tplc="0424000F" w:tentative="1">
      <w:start w:val="1"/>
      <w:numFmt w:val="decimal"/>
      <w:lvlText w:val="%7."/>
      <w:lvlJc w:val="left"/>
      <w:pPr>
        <w:ind w:left="4956" w:hanging="360"/>
      </w:pPr>
    </w:lvl>
    <w:lvl w:ilvl="7" w:tplc="04240019" w:tentative="1">
      <w:start w:val="1"/>
      <w:numFmt w:val="lowerLetter"/>
      <w:lvlText w:val="%8."/>
      <w:lvlJc w:val="left"/>
      <w:pPr>
        <w:ind w:left="5676" w:hanging="360"/>
      </w:pPr>
    </w:lvl>
    <w:lvl w:ilvl="8" w:tplc="0424001B" w:tentative="1">
      <w:start w:val="1"/>
      <w:numFmt w:val="lowerRoman"/>
      <w:lvlText w:val="%9."/>
      <w:lvlJc w:val="right"/>
      <w:pPr>
        <w:ind w:left="6396" w:hanging="180"/>
      </w:pPr>
    </w:lvl>
  </w:abstractNum>
  <w:abstractNum w:abstractNumId="96" w15:restartNumberingAfterBreak="0">
    <w:nsid w:val="7D050059"/>
    <w:multiLevelType w:val="hybridMultilevel"/>
    <w:tmpl w:val="0F2C5676"/>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7D3A793C"/>
    <w:multiLevelType w:val="hybridMultilevel"/>
    <w:tmpl w:val="AE5CA938"/>
    <w:lvl w:ilvl="0" w:tplc="40DEEE7C">
      <w:start w:val="1"/>
      <w:numFmt w:val="bullet"/>
      <w:lvlText w:val="-"/>
      <w:lvlJc w:val="left"/>
      <w:pPr>
        <w:ind w:left="360" w:hanging="360"/>
      </w:pPr>
      <w:rPr>
        <w:rFonts w:ascii="Arial" w:eastAsia="Times New Roman" w:hAnsi="Arial" w:hint="default"/>
      </w:rPr>
    </w:lvl>
    <w:lvl w:ilvl="1" w:tplc="CE48549A">
      <w:start w:val="1"/>
      <w:numFmt w:val="bullet"/>
      <w:lvlText w:val="o"/>
      <w:lvlJc w:val="left"/>
      <w:pPr>
        <w:ind w:left="1440" w:hanging="360"/>
      </w:pPr>
      <w:rPr>
        <w:rFonts w:ascii="Courier New" w:hAnsi="Courier New" w:hint="default"/>
      </w:rPr>
    </w:lvl>
    <w:lvl w:ilvl="2" w:tplc="1DDA924A">
      <w:start w:val="1"/>
      <w:numFmt w:val="bullet"/>
      <w:lvlText w:val=""/>
      <w:lvlJc w:val="left"/>
      <w:pPr>
        <w:ind w:left="2160" w:hanging="360"/>
      </w:pPr>
      <w:rPr>
        <w:rFonts w:ascii="Wingdings" w:hAnsi="Wingdings" w:hint="default"/>
      </w:rPr>
    </w:lvl>
    <w:lvl w:ilvl="3" w:tplc="940C1C52">
      <w:start w:val="1"/>
      <w:numFmt w:val="bullet"/>
      <w:lvlText w:val=""/>
      <w:lvlJc w:val="left"/>
      <w:pPr>
        <w:ind w:left="2880" w:hanging="360"/>
      </w:pPr>
      <w:rPr>
        <w:rFonts w:ascii="Symbol" w:hAnsi="Symbol" w:hint="default"/>
      </w:rPr>
    </w:lvl>
    <w:lvl w:ilvl="4" w:tplc="B976962A">
      <w:start w:val="1"/>
      <w:numFmt w:val="bullet"/>
      <w:lvlText w:val="o"/>
      <w:lvlJc w:val="left"/>
      <w:pPr>
        <w:ind w:left="3600" w:hanging="360"/>
      </w:pPr>
      <w:rPr>
        <w:rFonts w:ascii="Courier New" w:hAnsi="Courier New" w:hint="default"/>
      </w:rPr>
    </w:lvl>
    <w:lvl w:ilvl="5" w:tplc="6A00F6B8">
      <w:start w:val="1"/>
      <w:numFmt w:val="bullet"/>
      <w:lvlText w:val=""/>
      <w:lvlJc w:val="left"/>
      <w:pPr>
        <w:ind w:left="4320" w:hanging="360"/>
      </w:pPr>
      <w:rPr>
        <w:rFonts w:ascii="Wingdings" w:hAnsi="Wingdings" w:hint="default"/>
      </w:rPr>
    </w:lvl>
    <w:lvl w:ilvl="6" w:tplc="ACAA8BEC">
      <w:start w:val="1"/>
      <w:numFmt w:val="bullet"/>
      <w:lvlText w:val=""/>
      <w:lvlJc w:val="left"/>
      <w:pPr>
        <w:ind w:left="5040" w:hanging="360"/>
      </w:pPr>
      <w:rPr>
        <w:rFonts w:ascii="Symbol" w:hAnsi="Symbol" w:hint="default"/>
      </w:rPr>
    </w:lvl>
    <w:lvl w:ilvl="7" w:tplc="816CA50A">
      <w:start w:val="1"/>
      <w:numFmt w:val="bullet"/>
      <w:lvlText w:val="o"/>
      <w:lvlJc w:val="left"/>
      <w:pPr>
        <w:ind w:left="5760" w:hanging="360"/>
      </w:pPr>
      <w:rPr>
        <w:rFonts w:ascii="Courier New" w:hAnsi="Courier New" w:hint="default"/>
      </w:rPr>
    </w:lvl>
    <w:lvl w:ilvl="8" w:tplc="1DEE8C98">
      <w:start w:val="1"/>
      <w:numFmt w:val="bullet"/>
      <w:lvlText w:val=""/>
      <w:lvlJc w:val="left"/>
      <w:pPr>
        <w:ind w:left="6480" w:hanging="360"/>
      </w:pPr>
      <w:rPr>
        <w:rFonts w:ascii="Wingdings" w:hAnsi="Wingdings" w:hint="default"/>
      </w:rPr>
    </w:lvl>
  </w:abstractNum>
  <w:num w:numId="1">
    <w:abstractNumId w:val="9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60"/>
  </w:num>
  <w:num w:numId="5">
    <w:abstractNumId w:val="38"/>
  </w:num>
  <w:num w:numId="6">
    <w:abstractNumId w:val="83"/>
  </w:num>
  <w:num w:numId="7">
    <w:abstractNumId w:val="43"/>
  </w:num>
  <w:num w:numId="8">
    <w:abstractNumId w:val="86"/>
  </w:num>
  <w:num w:numId="9">
    <w:abstractNumId w:val="15"/>
  </w:num>
  <w:num w:numId="10">
    <w:abstractNumId w:val="53"/>
  </w:num>
  <w:num w:numId="11">
    <w:abstractNumId w:val="16"/>
  </w:num>
  <w:num w:numId="12">
    <w:abstractNumId w:val="29"/>
  </w:num>
  <w:num w:numId="13">
    <w:abstractNumId w:val="46"/>
  </w:num>
  <w:num w:numId="14">
    <w:abstractNumId w:val="89"/>
  </w:num>
  <w:num w:numId="15">
    <w:abstractNumId w:val="33"/>
  </w:num>
  <w:num w:numId="16">
    <w:abstractNumId w:val="71"/>
  </w:num>
  <w:num w:numId="17">
    <w:abstractNumId w:val="87"/>
  </w:num>
  <w:num w:numId="18">
    <w:abstractNumId w:val="24"/>
  </w:num>
  <w:num w:numId="19">
    <w:abstractNumId w:val="18"/>
  </w:num>
  <w:num w:numId="20">
    <w:abstractNumId w:val="67"/>
  </w:num>
  <w:num w:numId="21">
    <w:abstractNumId w:val="84"/>
  </w:num>
  <w:num w:numId="22">
    <w:abstractNumId w:val="25"/>
  </w:num>
  <w:num w:numId="23">
    <w:abstractNumId w:val="21"/>
  </w:num>
  <w:num w:numId="24">
    <w:abstractNumId w:val="35"/>
  </w:num>
  <w:num w:numId="25">
    <w:abstractNumId w:val="27"/>
  </w:num>
  <w:num w:numId="26">
    <w:abstractNumId w:val="78"/>
  </w:num>
  <w:num w:numId="27">
    <w:abstractNumId w:val="48"/>
  </w:num>
  <w:num w:numId="28">
    <w:abstractNumId w:val="10"/>
  </w:num>
  <w:num w:numId="29">
    <w:abstractNumId w:val="81"/>
  </w:num>
  <w:num w:numId="30">
    <w:abstractNumId w:val="82"/>
  </w:num>
  <w:num w:numId="31">
    <w:abstractNumId w:val="69"/>
  </w:num>
  <w:num w:numId="32">
    <w:abstractNumId w:val="45"/>
  </w:num>
  <w:num w:numId="33">
    <w:abstractNumId w:val="19"/>
  </w:num>
  <w:num w:numId="34">
    <w:abstractNumId w:val="36"/>
  </w:num>
  <w:num w:numId="35">
    <w:abstractNumId w:val="40"/>
  </w:num>
  <w:num w:numId="36">
    <w:abstractNumId w:val="61"/>
  </w:num>
  <w:num w:numId="37">
    <w:abstractNumId w:val="64"/>
  </w:num>
  <w:num w:numId="38">
    <w:abstractNumId w:val="17"/>
  </w:num>
  <w:num w:numId="39">
    <w:abstractNumId w:val="44"/>
  </w:num>
  <w:num w:numId="40">
    <w:abstractNumId w:val="49"/>
  </w:num>
  <w:num w:numId="41">
    <w:abstractNumId w:val="26"/>
  </w:num>
  <w:num w:numId="42">
    <w:abstractNumId w:val="74"/>
  </w:num>
  <w:num w:numId="43">
    <w:abstractNumId w:val="63"/>
  </w:num>
  <w:num w:numId="44">
    <w:abstractNumId w:val="75"/>
  </w:num>
  <w:num w:numId="45">
    <w:abstractNumId w:val="54"/>
  </w:num>
  <w:num w:numId="46">
    <w:abstractNumId w:val="73"/>
  </w:num>
  <w:num w:numId="47">
    <w:abstractNumId w:val="41"/>
  </w:num>
  <w:num w:numId="48">
    <w:abstractNumId w:val="66"/>
  </w:num>
  <w:num w:numId="49">
    <w:abstractNumId w:val="52"/>
  </w:num>
  <w:num w:numId="50">
    <w:abstractNumId w:val="62"/>
  </w:num>
  <w:num w:numId="51">
    <w:abstractNumId w:val="31"/>
  </w:num>
  <w:num w:numId="52">
    <w:abstractNumId w:val="50"/>
  </w:num>
  <w:num w:numId="53">
    <w:abstractNumId w:val="51"/>
  </w:num>
  <w:num w:numId="54">
    <w:abstractNumId w:val="23"/>
  </w:num>
  <w:num w:numId="55">
    <w:abstractNumId w:val="90"/>
  </w:num>
  <w:num w:numId="56">
    <w:abstractNumId w:val="76"/>
  </w:num>
  <w:num w:numId="57">
    <w:abstractNumId w:val="55"/>
  </w:num>
  <w:num w:numId="58">
    <w:abstractNumId w:val="58"/>
  </w:num>
  <w:num w:numId="59">
    <w:abstractNumId w:val="79"/>
  </w:num>
  <w:num w:numId="60">
    <w:abstractNumId w:val="85"/>
  </w:num>
  <w:num w:numId="61">
    <w:abstractNumId w:val="28"/>
  </w:num>
  <w:num w:numId="62">
    <w:abstractNumId w:val="30"/>
  </w:num>
  <w:num w:numId="63">
    <w:abstractNumId w:val="80"/>
  </w:num>
  <w:num w:numId="64">
    <w:abstractNumId w:val="68"/>
  </w:num>
  <w:num w:numId="65">
    <w:abstractNumId w:val="57"/>
  </w:num>
  <w:num w:numId="66">
    <w:abstractNumId w:val="32"/>
  </w:num>
  <w:num w:numId="67">
    <w:abstractNumId w:val="12"/>
  </w:num>
  <w:num w:numId="68">
    <w:abstractNumId w:val="42"/>
  </w:num>
  <w:num w:numId="69">
    <w:abstractNumId w:val="94"/>
  </w:num>
  <w:num w:numId="70">
    <w:abstractNumId w:val="20"/>
  </w:num>
  <w:num w:numId="71">
    <w:abstractNumId w:val="34"/>
  </w:num>
  <w:num w:numId="72">
    <w:abstractNumId w:val="65"/>
  </w:num>
  <w:num w:numId="73">
    <w:abstractNumId w:val="88"/>
  </w:num>
  <w:num w:numId="74">
    <w:abstractNumId w:val="92"/>
  </w:num>
  <w:num w:numId="75">
    <w:abstractNumId w:val="14"/>
  </w:num>
  <w:num w:numId="76">
    <w:abstractNumId w:val="13"/>
  </w:num>
  <w:num w:numId="77">
    <w:abstractNumId w:val="11"/>
  </w:num>
  <w:num w:numId="78">
    <w:abstractNumId w:val="22"/>
  </w:num>
  <w:num w:numId="79">
    <w:abstractNumId w:val="97"/>
  </w:num>
  <w:num w:numId="80">
    <w:abstractNumId w:val="9"/>
  </w:num>
  <w:num w:numId="81">
    <w:abstractNumId w:val="93"/>
  </w:num>
  <w:num w:numId="82">
    <w:abstractNumId w:val="95"/>
  </w:num>
  <w:num w:numId="83">
    <w:abstractNumId w:val="37"/>
  </w:num>
  <w:num w:numId="84">
    <w:abstractNumId w:val="96"/>
  </w:num>
  <w:num w:numId="85">
    <w:abstractNumId w:val="72"/>
  </w:num>
  <w:num w:numId="86">
    <w:abstractNumId w:val="77"/>
  </w:num>
  <w:num w:numId="87">
    <w:abstractNumId w:val="59"/>
  </w:num>
  <w:num w:numId="88">
    <w:abstractNumId w:val="56"/>
  </w:num>
  <w:num w:numId="89">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5F3"/>
    <w:rsid w:val="000006BC"/>
    <w:rsid w:val="00001C96"/>
    <w:rsid w:val="000043D1"/>
    <w:rsid w:val="000046E4"/>
    <w:rsid w:val="00004AD2"/>
    <w:rsid w:val="00005BE7"/>
    <w:rsid w:val="00006AC7"/>
    <w:rsid w:val="000118BA"/>
    <w:rsid w:val="00011E16"/>
    <w:rsid w:val="0001218F"/>
    <w:rsid w:val="00012D7B"/>
    <w:rsid w:val="0001549D"/>
    <w:rsid w:val="00015FF3"/>
    <w:rsid w:val="00016A14"/>
    <w:rsid w:val="00017753"/>
    <w:rsid w:val="00017CB2"/>
    <w:rsid w:val="000207AF"/>
    <w:rsid w:val="0002133D"/>
    <w:rsid w:val="00021904"/>
    <w:rsid w:val="00021945"/>
    <w:rsid w:val="00022BA6"/>
    <w:rsid w:val="000232EB"/>
    <w:rsid w:val="0002378C"/>
    <w:rsid w:val="00023D57"/>
    <w:rsid w:val="00025D54"/>
    <w:rsid w:val="00026BA9"/>
    <w:rsid w:val="00026F12"/>
    <w:rsid w:val="00027A08"/>
    <w:rsid w:val="0003045E"/>
    <w:rsid w:val="00030C49"/>
    <w:rsid w:val="000323C7"/>
    <w:rsid w:val="000327F9"/>
    <w:rsid w:val="00032F58"/>
    <w:rsid w:val="00033C84"/>
    <w:rsid w:val="00035AF1"/>
    <w:rsid w:val="00035C67"/>
    <w:rsid w:val="00036430"/>
    <w:rsid w:val="00037133"/>
    <w:rsid w:val="0003761B"/>
    <w:rsid w:val="00037C14"/>
    <w:rsid w:val="00037D6D"/>
    <w:rsid w:val="000405E7"/>
    <w:rsid w:val="00041422"/>
    <w:rsid w:val="000424C9"/>
    <w:rsid w:val="000425F5"/>
    <w:rsid w:val="00042BA2"/>
    <w:rsid w:val="00043132"/>
    <w:rsid w:val="00043438"/>
    <w:rsid w:val="0004374C"/>
    <w:rsid w:val="00044040"/>
    <w:rsid w:val="00045205"/>
    <w:rsid w:val="0004582F"/>
    <w:rsid w:val="00046222"/>
    <w:rsid w:val="00047141"/>
    <w:rsid w:val="000500F5"/>
    <w:rsid w:val="00050770"/>
    <w:rsid w:val="00051ACB"/>
    <w:rsid w:val="00052831"/>
    <w:rsid w:val="0005295E"/>
    <w:rsid w:val="00053417"/>
    <w:rsid w:val="00054210"/>
    <w:rsid w:val="000542CF"/>
    <w:rsid w:val="000547A7"/>
    <w:rsid w:val="00054C93"/>
    <w:rsid w:val="00054E86"/>
    <w:rsid w:val="000553F4"/>
    <w:rsid w:val="00055483"/>
    <w:rsid w:val="00057273"/>
    <w:rsid w:val="0005737F"/>
    <w:rsid w:val="00057460"/>
    <w:rsid w:val="00057A4D"/>
    <w:rsid w:val="00060DBC"/>
    <w:rsid w:val="00062BC7"/>
    <w:rsid w:val="000655E4"/>
    <w:rsid w:val="000661F1"/>
    <w:rsid w:val="00066658"/>
    <w:rsid w:val="000668BC"/>
    <w:rsid w:val="000707E1"/>
    <w:rsid w:val="00070B08"/>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188"/>
    <w:rsid w:val="00094BDC"/>
    <w:rsid w:val="00096800"/>
    <w:rsid w:val="0009699B"/>
    <w:rsid w:val="00097F30"/>
    <w:rsid w:val="000A0178"/>
    <w:rsid w:val="000A07FF"/>
    <w:rsid w:val="000A0A54"/>
    <w:rsid w:val="000A0F33"/>
    <w:rsid w:val="000A247B"/>
    <w:rsid w:val="000A3812"/>
    <w:rsid w:val="000A4FC5"/>
    <w:rsid w:val="000A5493"/>
    <w:rsid w:val="000A6651"/>
    <w:rsid w:val="000A67ED"/>
    <w:rsid w:val="000A73FE"/>
    <w:rsid w:val="000B0159"/>
    <w:rsid w:val="000B0A79"/>
    <w:rsid w:val="000B0C35"/>
    <w:rsid w:val="000B0F12"/>
    <w:rsid w:val="000B0F95"/>
    <w:rsid w:val="000B1A67"/>
    <w:rsid w:val="000B20B0"/>
    <w:rsid w:val="000B3BE2"/>
    <w:rsid w:val="000B3E92"/>
    <w:rsid w:val="000B4125"/>
    <w:rsid w:val="000B41D9"/>
    <w:rsid w:val="000B5855"/>
    <w:rsid w:val="000B59E0"/>
    <w:rsid w:val="000B607C"/>
    <w:rsid w:val="000B7CDE"/>
    <w:rsid w:val="000C0D76"/>
    <w:rsid w:val="000C1380"/>
    <w:rsid w:val="000C1468"/>
    <w:rsid w:val="000C1860"/>
    <w:rsid w:val="000C4D95"/>
    <w:rsid w:val="000C5494"/>
    <w:rsid w:val="000C6B73"/>
    <w:rsid w:val="000D0AED"/>
    <w:rsid w:val="000D11B6"/>
    <w:rsid w:val="000D525D"/>
    <w:rsid w:val="000D5CE7"/>
    <w:rsid w:val="000D5E5B"/>
    <w:rsid w:val="000E0184"/>
    <w:rsid w:val="000E023E"/>
    <w:rsid w:val="000E1FA7"/>
    <w:rsid w:val="000E37F6"/>
    <w:rsid w:val="000E42D5"/>
    <w:rsid w:val="000E5174"/>
    <w:rsid w:val="000F0844"/>
    <w:rsid w:val="000F12CB"/>
    <w:rsid w:val="000F1591"/>
    <w:rsid w:val="000F371E"/>
    <w:rsid w:val="000F3C6C"/>
    <w:rsid w:val="000F410A"/>
    <w:rsid w:val="000F41D2"/>
    <w:rsid w:val="000F5035"/>
    <w:rsid w:val="000F50AE"/>
    <w:rsid w:val="000F58D5"/>
    <w:rsid w:val="000F7A57"/>
    <w:rsid w:val="000F7EFC"/>
    <w:rsid w:val="00100978"/>
    <w:rsid w:val="00102ABE"/>
    <w:rsid w:val="00102C27"/>
    <w:rsid w:val="001030EB"/>
    <w:rsid w:val="001037D3"/>
    <w:rsid w:val="0010428D"/>
    <w:rsid w:val="00104308"/>
    <w:rsid w:val="00105B04"/>
    <w:rsid w:val="00105EDC"/>
    <w:rsid w:val="00112A0C"/>
    <w:rsid w:val="00113049"/>
    <w:rsid w:val="0011336D"/>
    <w:rsid w:val="00113A61"/>
    <w:rsid w:val="00113C83"/>
    <w:rsid w:val="00114A51"/>
    <w:rsid w:val="00117661"/>
    <w:rsid w:val="00121222"/>
    <w:rsid w:val="00123EFC"/>
    <w:rsid w:val="001243C8"/>
    <w:rsid w:val="00125116"/>
    <w:rsid w:val="001260A0"/>
    <w:rsid w:val="0012629E"/>
    <w:rsid w:val="00126343"/>
    <w:rsid w:val="00126FAE"/>
    <w:rsid w:val="00130802"/>
    <w:rsid w:val="0013095A"/>
    <w:rsid w:val="00130DED"/>
    <w:rsid w:val="001315A5"/>
    <w:rsid w:val="00132A86"/>
    <w:rsid w:val="00133A54"/>
    <w:rsid w:val="00135D79"/>
    <w:rsid w:val="001373C9"/>
    <w:rsid w:val="00137491"/>
    <w:rsid w:val="00137A84"/>
    <w:rsid w:val="00137BC9"/>
    <w:rsid w:val="00137F12"/>
    <w:rsid w:val="001403EB"/>
    <w:rsid w:val="001408E4"/>
    <w:rsid w:val="00140932"/>
    <w:rsid w:val="00140965"/>
    <w:rsid w:val="001418C1"/>
    <w:rsid w:val="00141B07"/>
    <w:rsid w:val="00142EA7"/>
    <w:rsid w:val="001436AA"/>
    <w:rsid w:val="0014612A"/>
    <w:rsid w:val="00147EE2"/>
    <w:rsid w:val="001506C0"/>
    <w:rsid w:val="00151246"/>
    <w:rsid w:val="00153503"/>
    <w:rsid w:val="001546B6"/>
    <w:rsid w:val="00156226"/>
    <w:rsid w:val="001606AC"/>
    <w:rsid w:val="00162AD7"/>
    <w:rsid w:val="00162F6F"/>
    <w:rsid w:val="00164343"/>
    <w:rsid w:val="00165362"/>
    <w:rsid w:val="001661B6"/>
    <w:rsid w:val="00166C62"/>
    <w:rsid w:val="00166EBD"/>
    <w:rsid w:val="00167DCD"/>
    <w:rsid w:val="00170009"/>
    <w:rsid w:val="0017054E"/>
    <w:rsid w:val="00171491"/>
    <w:rsid w:val="0017153B"/>
    <w:rsid w:val="00171C7B"/>
    <w:rsid w:val="00173384"/>
    <w:rsid w:val="00173BE6"/>
    <w:rsid w:val="00175DC4"/>
    <w:rsid w:val="001805E3"/>
    <w:rsid w:val="00181071"/>
    <w:rsid w:val="0018142E"/>
    <w:rsid w:val="0018176C"/>
    <w:rsid w:val="00181E19"/>
    <w:rsid w:val="00182919"/>
    <w:rsid w:val="00182CD7"/>
    <w:rsid w:val="001830EA"/>
    <w:rsid w:val="001833B6"/>
    <w:rsid w:val="001834A4"/>
    <w:rsid w:val="00183D99"/>
    <w:rsid w:val="00184562"/>
    <w:rsid w:val="00186C6C"/>
    <w:rsid w:val="0019005E"/>
    <w:rsid w:val="001903C9"/>
    <w:rsid w:val="00191517"/>
    <w:rsid w:val="00193A93"/>
    <w:rsid w:val="00194A17"/>
    <w:rsid w:val="00194EB7"/>
    <w:rsid w:val="001962E1"/>
    <w:rsid w:val="00196C37"/>
    <w:rsid w:val="001A02B0"/>
    <w:rsid w:val="001A10FF"/>
    <w:rsid w:val="001A1721"/>
    <w:rsid w:val="001A19EC"/>
    <w:rsid w:val="001A21CE"/>
    <w:rsid w:val="001A2270"/>
    <w:rsid w:val="001A2983"/>
    <w:rsid w:val="001A4112"/>
    <w:rsid w:val="001A499C"/>
    <w:rsid w:val="001A66D5"/>
    <w:rsid w:val="001A7B66"/>
    <w:rsid w:val="001B0C68"/>
    <w:rsid w:val="001B15EF"/>
    <w:rsid w:val="001B2B4D"/>
    <w:rsid w:val="001B3B13"/>
    <w:rsid w:val="001B3ECD"/>
    <w:rsid w:val="001B4EF5"/>
    <w:rsid w:val="001B6111"/>
    <w:rsid w:val="001B7E47"/>
    <w:rsid w:val="001C1DDD"/>
    <w:rsid w:val="001C281E"/>
    <w:rsid w:val="001C3BB3"/>
    <w:rsid w:val="001C3D71"/>
    <w:rsid w:val="001C3FA4"/>
    <w:rsid w:val="001C4AE4"/>
    <w:rsid w:val="001C50F9"/>
    <w:rsid w:val="001C6472"/>
    <w:rsid w:val="001C79F9"/>
    <w:rsid w:val="001D06FC"/>
    <w:rsid w:val="001D0E0E"/>
    <w:rsid w:val="001D3818"/>
    <w:rsid w:val="001D6C78"/>
    <w:rsid w:val="001D6F2C"/>
    <w:rsid w:val="001D74A7"/>
    <w:rsid w:val="001D7AAF"/>
    <w:rsid w:val="001E0252"/>
    <w:rsid w:val="001E1DBE"/>
    <w:rsid w:val="001E2072"/>
    <w:rsid w:val="001E2FAE"/>
    <w:rsid w:val="001E44C1"/>
    <w:rsid w:val="001E556D"/>
    <w:rsid w:val="001E6492"/>
    <w:rsid w:val="001E6E24"/>
    <w:rsid w:val="001E7841"/>
    <w:rsid w:val="001E7C4F"/>
    <w:rsid w:val="001E7DB4"/>
    <w:rsid w:val="001F00BB"/>
    <w:rsid w:val="001F017A"/>
    <w:rsid w:val="001F0B4E"/>
    <w:rsid w:val="001F38E6"/>
    <w:rsid w:val="001F4358"/>
    <w:rsid w:val="001F4ACB"/>
    <w:rsid w:val="001F711B"/>
    <w:rsid w:val="001F74EE"/>
    <w:rsid w:val="00202551"/>
    <w:rsid w:val="00202584"/>
    <w:rsid w:val="00207A89"/>
    <w:rsid w:val="00207ADC"/>
    <w:rsid w:val="00207DE5"/>
    <w:rsid w:val="00210D4E"/>
    <w:rsid w:val="0021253D"/>
    <w:rsid w:val="002128B4"/>
    <w:rsid w:val="00212BEA"/>
    <w:rsid w:val="002156A3"/>
    <w:rsid w:val="00215CE0"/>
    <w:rsid w:val="00215DEE"/>
    <w:rsid w:val="00216061"/>
    <w:rsid w:val="00216682"/>
    <w:rsid w:val="002166DC"/>
    <w:rsid w:val="0021761B"/>
    <w:rsid w:val="00217E7D"/>
    <w:rsid w:val="002204F0"/>
    <w:rsid w:val="00220546"/>
    <w:rsid w:val="0022110B"/>
    <w:rsid w:val="00222A37"/>
    <w:rsid w:val="002235C9"/>
    <w:rsid w:val="002260AF"/>
    <w:rsid w:val="002270DC"/>
    <w:rsid w:val="00227F24"/>
    <w:rsid w:val="00230382"/>
    <w:rsid w:val="00230C71"/>
    <w:rsid w:val="00230DD8"/>
    <w:rsid w:val="00231BD9"/>
    <w:rsid w:val="0023281C"/>
    <w:rsid w:val="00232D51"/>
    <w:rsid w:val="002330AC"/>
    <w:rsid w:val="00233455"/>
    <w:rsid w:val="00235243"/>
    <w:rsid w:val="00235A0E"/>
    <w:rsid w:val="0023707C"/>
    <w:rsid w:val="002371AD"/>
    <w:rsid w:val="00237E7C"/>
    <w:rsid w:val="00241390"/>
    <w:rsid w:val="00241BD3"/>
    <w:rsid w:val="00242759"/>
    <w:rsid w:val="00242A4C"/>
    <w:rsid w:val="0024369F"/>
    <w:rsid w:val="002466BC"/>
    <w:rsid w:val="002472F9"/>
    <w:rsid w:val="002472FA"/>
    <w:rsid w:val="0025103F"/>
    <w:rsid w:val="0025191F"/>
    <w:rsid w:val="00251EE3"/>
    <w:rsid w:val="00254186"/>
    <w:rsid w:val="0025438E"/>
    <w:rsid w:val="002547DF"/>
    <w:rsid w:val="002555C0"/>
    <w:rsid w:val="00257277"/>
    <w:rsid w:val="00260697"/>
    <w:rsid w:val="002606B1"/>
    <w:rsid w:val="002628E3"/>
    <w:rsid w:val="0026293D"/>
    <w:rsid w:val="00262A48"/>
    <w:rsid w:val="00262BA8"/>
    <w:rsid w:val="0026365C"/>
    <w:rsid w:val="00263873"/>
    <w:rsid w:val="00263BA7"/>
    <w:rsid w:val="00263EE3"/>
    <w:rsid w:val="00265824"/>
    <w:rsid w:val="00265B01"/>
    <w:rsid w:val="002674DE"/>
    <w:rsid w:val="00270BC9"/>
    <w:rsid w:val="002712B1"/>
    <w:rsid w:val="002713B1"/>
    <w:rsid w:val="0027268F"/>
    <w:rsid w:val="0027461A"/>
    <w:rsid w:val="002746DC"/>
    <w:rsid w:val="00277488"/>
    <w:rsid w:val="00277712"/>
    <w:rsid w:val="0028083F"/>
    <w:rsid w:val="00281512"/>
    <w:rsid w:val="00281F55"/>
    <w:rsid w:val="00286431"/>
    <w:rsid w:val="00286867"/>
    <w:rsid w:val="00291894"/>
    <w:rsid w:val="00291DFD"/>
    <w:rsid w:val="00292FB1"/>
    <w:rsid w:val="002937DB"/>
    <w:rsid w:val="002946C9"/>
    <w:rsid w:val="00294E4F"/>
    <w:rsid w:val="002965F3"/>
    <w:rsid w:val="0029767B"/>
    <w:rsid w:val="002A0547"/>
    <w:rsid w:val="002A1DC2"/>
    <w:rsid w:val="002A225B"/>
    <w:rsid w:val="002A29D7"/>
    <w:rsid w:val="002A4D24"/>
    <w:rsid w:val="002A4FEC"/>
    <w:rsid w:val="002A6F08"/>
    <w:rsid w:val="002A700B"/>
    <w:rsid w:val="002A72CB"/>
    <w:rsid w:val="002A7D9D"/>
    <w:rsid w:val="002B06D7"/>
    <w:rsid w:val="002B09D1"/>
    <w:rsid w:val="002B1C93"/>
    <w:rsid w:val="002B29F4"/>
    <w:rsid w:val="002B2C61"/>
    <w:rsid w:val="002B4EDC"/>
    <w:rsid w:val="002B5093"/>
    <w:rsid w:val="002B573F"/>
    <w:rsid w:val="002B5B25"/>
    <w:rsid w:val="002B768B"/>
    <w:rsid w:val="002B7A87"/>
    <w:rsid w:val="002C000B"/>
    <w:rsid w:val="002C2580"/>
    <w:rsid w:val="002C2936"/>
    <w:rsid w:val="002C2A9A"/>
    <w:rsid w:val="002C2BF3"/>
    <w:rsid w:val="002C2EB3"/>
    <w:rsid w:val="002C2FB1"/>
    <w:rsid w:val="002C3E73"/>
    <w:rsid w:val="002C5939"/>
    <w:rsid w:val="002D22FF"/>
    <w:rsid w:val="002D3270"/>
    <w:rsid w:val="002D35AA"/>
    <w:rsid w:val="002D45D6"/>
    <w:rsid w:val="002D462F"/>
    <w:rsid w:val="002D4D9C"/>
    <w:rsid w:val="002D69A5"/>
    <w:rsid w:val="002D6BE0"/>
    <w:rsid w:val="002E0457"/>
    <w:rsid w:val="002E04FF"/>
    <w:rsid w:val="002E313C"/>
    <w:rsid w:val="002E3921"/>
    <w:rsid w:val="002E3D2F"/>
    <w:rsid w:val="002E4CC4"/>
    <w:rsid w:val="002E684F"/>
    <w:rsid w:val="002E6CF6"/>
    <w:rsid w:val="002E6D4B"/>
    <w:rsid w:val="002E78E4"/>
    <w:rsid w:val="002F0071"/>
    <w:rsid w:val="002F13E3"/>
    <w:rsid w:val="002F1728"/>
    <w:rsid w:val="002F248C"/>
    <w:rsid w:val="002F38E9"/>
    <w:rsid w:val="002F3A1D"/>
    <w:rsid w:val="002F53D6"/>
    <w:rsid w:val="002F6625"/>
    <w:rsid w:val="002F7066"/>
    <w:rsid w:val="002F788C"/>
    <w:rsid w:val="00301B75"/>
    <w:rsid w:val="003048AC"/>
    <w:rsid w:val="0030551C"/>
    <w:rsid w:val="0030790A"/>
    <w:rsid w:val="00310DA0"/>
    <w:rsid w:val="003121D8"/>
    <w:rsid w:val="00312259"/>
    <w:rsid w:val="00312B3C"/>
    <w:rsid w:val="00314C1A"/>
    <w:rsid w:val="00314C40"/>
    <w:rsid w:val="00315C7C"/>
    <w:rsid w:val="00321317"/>
    <w:rsid w:val="00321987"/>
    <w:rsid w:val="0032256B"/>
    <w:rsid w:val="00322661"/>
    <w:rsid w:val="00322B62"/>
    <w:rsid w:val="00322C39"/>
    <w:rsid w:val="003232E6"/>
    <w:rsid w:val="0032390C"/>
    <w:rsid w:val="00323D9E"/>
    <w:rsid w:val="00325795"/>
    <w:rsid w:val="0032654B"/>
    <w:rsid w:val="003306B0"/>
    <w:rsid w:val="00331221"/>
    <w:rsid w:val="00331534"/>
    <w:rsid w:val="00332D84"/>
    <w:rsid w:val="003336D1"/>
    <w:rsid w:val="0033381D"/>
    <w:rsid w:val="00333F00"/>
    <w:rsid w:val="0033608A"/>
    <w:rsid w:val="00340AD7"/>
    <w:rsid w:val="00341D39"/>
    <w:rsid w:val="00344057"/>
    <w:rsid w:val="00346845"/>
    <w:rsid w:val="00346B50"/>
    <w:rsid w:val="00346B8E"/>
    <w:rsid w:val="00347C4C"/>
    <w:rsid w:val="003509F5"/>
    <w:rsid w:val="00350DA1"/>
    <w:rsid w:val="00351AC3"/>
    <w:rsid w:val="00351C94"/>
    <w:rsid w:val="00353B48"/>
    <w:rsid w:val="00354BB0"/>
    <w:rsid w:val="00355D9B"/>
    <w:rsid w:val="003578C8"/>
    <w:rsid w:val="00360114"/>
    <w:rsid w:val="00360127"/>
    <w:rsid w:val="003612C4"/>
    <w:rsid w:val="00361D81"/>
    <w:rsid w:val="00362740"/>
    <w:rsid w:val="003628EC"/>
    <w:rsid w:val="003634D9"/>
    <w:rsid w:val="00363E55"/>
    <w:rsid w:val="00370260"/>
    <w:rsid w:val="00370303"/>
    <w:rsid w:val="00370388"/>
    <w:rsid w:val="00370434"/>
    <w:rsid w:val="003722CA"/>
    <w:rsid w:val="00373DF2"/>
    <w:rsid w:val="00374DF8"/>
    <w:rsid w:val="003757AB"/>
    <w:rsid w:val="00376487"/>
    <w:rsid w:val="0037748C"/>
    <w:rsid w:val="003822A8"/>
    <w:rsid w:val="0038361F"/>
    <w:rsid w:val="00384732"/>
    <w:rsid w:val="003863DF"/>
    <w:rsid w:val="00386DD6"/>
    <w:rsid w:val="00392405"/>
    <w:rsid w:val="00393966"/>
    <w:rsid w:val="00396E0A"/>
    <w:rsid w:val="00397ECF"/>
    <w:rsid w:val="003A2708"/>
    <w:rsid w:val="003A2FE5"/>
    <w:rsid w:val="003A42B7"/>
    <w:rsid w:val="003A606E"/>
    <w:rsid w:val="003A729D"/>
    <w:rsid w:val="003B164F"/>
    <w:rsid w:val="003B52B7"/>
    <w:rsid w:val="003B6185"/>
    <w:rsid w:val="003B64A2"/>
    <w:rsid w:val="003B6B32"/>
    <w:rsid w:val="003B7F9F"/>
    <w:rsid w:val="003C06C2"/>
    <w:rsid w:val="003C0EB0"/>
    <w:rsid w:val="003C18C9"/>
    <w:rsid w:val="003C3E95"/>
    <w:rsid w:val="003C41A3"/>
    <w:rsid w:val="003C603E"/>
    <w:rsid w:val="003C6D92"/>
    <w:rsid w:val="003C6DC9"/>
    <w:rsid w:val="003C7A64"/>
    <w:rsid w:val="003C7B44"/>
    <w:rsid w:val="003D166A"/>
    <w:rsid w:val="003D2EA7"/>
    <w:rsid w:val="003D3786"/>
    <w:rsid w:val="003D37C2"/>
    <w:rsid w:val="003D3D54"/>
    <w:rsid w:val="003D4B82"/>
    <w:rsid w:val="003D6823"/>
    <w:rsid w:val="003D6D6D"/>
    <w:rsid w:val="003D6F38"/>
    <w:rsid w:val="003D76A1"/>
    <w:rsid w:val="003E0404"/>
    <w:rsid w:val="003E0C31"/>
    <w:rsid w:val="003E166F"/>
    <w:rsid w:val="003E1AE1"/>
    <w:rsid w:val="003E210D"/>
    <w:rsid w:val="003E31D2"/>
    <w:rsid w:val="003E33A4"/>
    <w:rsid w:val="003E4F45"/>
    <w:rsid w:val="003E500D"/>
    <w:rsid w:val="003E515B"/>
    <w:rsid w:val="003E5387"/>
    <w:rsid w:val="003F16AB"/>
    <w:rsid w:val="003F2715"/>
    <w:rsid w:val="003F287C"/>
    <w:rsid w:val="003F3A07"/>
    <w:rsid w:val="003F4DC8"/>
    <w:rsid w:val="003F5070"/>
    <w:rsid w:val="003F592F"/>
    <w:rsid w:val="003F6B31"/>
    <w:rsid w:val="003F6DCE"/>
    <w:rsid w:val="0040015E"/>
    <w:rsid w:val="00400D81"/>
    <w:rsid w:val="004020E2"/>
    <w:rsid w:val="00402FF5"/>
    <w:rsid w:val="0040370A"/>
    <w:rsid w:val="00404110"/>
    <w:rsid w:val="00404BDB"/>
    <w:rsid w:val="0040583E"/>
    <w:rsid w:val="004076E7"/>
    <w:rsid w:val="00407951"/>
    <w:rsid w:val="00410352"/>
    <w:rsid w:val="00410996"/>
    <w:rsid w:val="00410D02"/>
    <w:rsid w:val="00413672"/>
    <w:rsid w:val="00413D88"/>
    <w:rsid w:val="00415379"/>
    <w:rsid w:val="00416A25"/>
    <w:rsid w:val="00416E4F"/>
    <w:rsid w:val="00417181"/>
    <w:rsid w:val="00417228"/>
    <w:rsid w:val="00417406"/>
    <w:rsid w:val="0041741E"/>
    <w:rsid w:val="00417DC6"/>
    <w:rsid w:val="00417E88"/>
    <w:rsid w:val="0042030D"/>
    <w:rsid w:val="0042063D"/>
    <w:rsid w:val="004228A2"/>
    <w:rsid w:val="0042377B"/>
    <w:rsid w:val="0042602D"/>
    <w:rsid w:val="004267E1"/>
    <w:rsid w:val="00426DCB"/>
    <w:rsid w:val="00427A02"/>
    <w:rsid w:val="004305AC"/>
    <w:rsid w:val="00431F83"/>
    <w:rsid w:val="0043210B"/>
    <w:rsid w:val="0043297A"/>
    <w:rsid w:val="00433737"/>
    <w:rsid w:val="00435254"/>
    <w:rsid w:val="00436527"/>
    <w:rsid w:val="00437B2F"/>
    <w:rsid w:val="00441B02"/>
    <w:rsid w:val="00441C71"/>
    <w:rsid w:val="004435E9"/>
    <w:rsid w:val="00446D69"/>
    <w:rsid w:val="004471F4"/>
    <w:rsid w:val="00451735"/>
    <w:rsid w:val="00451D77"/>
    <w:rsid w:val="00452844"/>
    <w:rsid w:val="00453C5B"/>
    <w:rsid w:val="00454229"/>
    <w:rsid w:val="004554C5"/>
    <w:rsid w:val="00455EC3"/>
    <w:rsid w:val="00456C01"/>
    <w:rsid w:val="00460D61"/>
    <w:rsid w:val="00462522"/>
    <w:rsid w:val="00462D20"/>
    <w:rsid w:val="004633D2"/>
    <w:rsid w:val="00463658"/>
    <w:rsid w:val="00464A6E"/>
    <w:rsid w:val="00464DBC"/>
    <w:rsid w:val="0046634D"/>
    <w:rsid w:val="00470C64"/>
    <w:rsid w:val="00471425"/>
    <w:rsid w:val="004720B1"/>
    <w:rsid w:val="00476691"/>
    <w:rsid w:val="004778C3"/>
    <w:rsid w:val="0048371E"/>
    <w:rsid w:val="004841C4"/>
    <w:rsid w:val="00484E7F"/>
    <w:rsid w:val="004858EA"/>
    <w:rsid w:val="00487A4B"/>
    <w:rsid w:val="00487B80"/>
    <w:rsid w:val="004905CF"/>
    <w:rsid w:val="00494586"/>
    <w:rsid w:val="004947A7"/>
    <w:rsid w:val="00495417"/>
    <w:rsid w:val="00495EB4"/>
    <w:rsid w:val="004966AC"/>
    <w:rsid w:val="004A02B8"/>
    <w:rsid w:val="004A1440"/>
    <w:rsid w:val="004A1789"/>
    <w:rsid w:val="004A2BDD"/>
    <w:rsid w:val="004A2E42"/>
    <w:rsid w:val="004A3DE1"/>
    <w:rsid w:val="004A4914"/>
    <w:rsid w:val="004A4BAB"/>
    <w:rsid w:val="004A550D"/>
    <w:rsid w:val="004A6E47"/>
    <w:rsid w:val="004A7E4E"/>
    <w:rsid w:val="004B017E"/>
    <w:rsid w:val="004B0999"/>
    <w:rsid w:val="004B1AD6"/>
    <w:rsid w:val="004B2599"/>
    <w:rsid w:val="004B64AC"/>
    <w:rsid w:val="004B7D55"/>
    <w:rsid w:val="004C0429"/>
    <w:rsid w:val="004C16B4"/>
    <w:rsid w:val="004C4BD6"/>
    <w:rsid w:val="004C4E94"/>
    <w:rsid w:val="004C5164"/>
    <w:rsid w:val="004C58E8"/>
    <w:rsid w:val="004C58ED"/>
    <w:rsid w:val="004C6A70"/>
    <w:rsid w:val="004C737B"/>
    <w:rsid w:val="004C7ECA"/>
    <w:rsid w:val="004D0268"/>
    <w:rsid w:val="004D21BA"/>
    <w:rsid w:val="004D29E5"/>
    <w:rsid w:val="004D2A0A"/>
    <w:rsid w:val="004D3503"/>
    <w:rsid w:val="004D4200"/>
    <w:rsid w:val="004D57E2"/>
    <w:rsid w:val="004D5A66"/>
    <w:rsid w:val="004D5F32"/>
    <w:rsid w:val="004D65F2"/>
    <w:rsid w:val="004D7B3B"/>
    <w:rsid w:val="004D7C27"/>
    <w:rsid w:val="004E0F69"/>
    <w:rsid w:val="004E18B0"/>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AEE"/>
    <w:rsid w:val="004F3AC9"/>
    <w:rsid w:val="004F587C"/>
    <w:rsid w:val="004F76FB"/>
    <w:rsid w:val="0050134C"/>
    <w:rsid w:val="00501867"/>
    <w:rsid w:val="00501A24"/>
    <w:rsid w:val="005025CE"/>
    <w:rsid w:val="0050380D"/>
    <w:rsid w:val="005046F0"/>
    <w:rsid w:val="00505AF7"/>
    <w:rsid w:val="00506710"/>
    <w:rsid w:val="005067A9"/>
    <w:rsid w:val="00511E15"/>
    <w:rsid w:val="00512E80"/>
    <w:rsid w:val="00512EBA"/>
    <w:rsid w:val="005138BE"/>
    <w:rsid w:val="005203B9"/>
    <w:rsid w:val="005205E1"/>
    <w:rsid w:val="00520D23"/>
    <w:rsid w:val="00521697"/>
    <w:rsid w:val="00521A47"/>
    <w:rsid w:val="0052231D"/>
    <w:rsid w:val="00523957"/>
    <w:rsid w:val="00523FE5"/>
    <w:rsid w:val="00525547"/>
    <w:rsid w:val="00525A2A"/>
    <w:rsid w:val="005262E8"/>
    <w:rsid w:val="005263E8"/>
    <w:rsid w:val="00526A73"/>
    <w:rsid w:val="0052719C"/>
    <w:rsid w:val="00527E74"/>
    <w:rsid w:val="00530644"/>
    <w:rsid w:val="00533CF3"/>
    <w:rsid w:val="00534C52"/>
    <w:rsid w:val="00535790"/>
    <w:rsid w:val="005357FE"/>
    <w:rsid w:val="00537A08"/>
    <w:rsid w:val="00540C05"/>
    <w:rsid w:val="00540C55"/>
    <w:rsid w:val="0054151A"/>
    <w:rsid w:val="00541930"/>
    <w:rsid w:val="00541FB7"/>
    <w:rsid w:val="005424C3"/>
    <w:rsid w:val="0054251D"/>
    <w:rsid w:val="00546297"/>
    <w:rsid w:val="005462D0"/>
    <w:rsid w:val="005464EB"/>
    <w:rsid w:val="00546C08"/>
    <w:rsid w:val="00547D65"/>
    <w:rsid w:val="00547F03"/>
    <w:rsid w:val="00550AE3"/>
    <w:rsid w:val="0055160E"/>
    <w:rsid w:val="00551C5C"/>
    <w:rsid w:val="00552654"/>
    <w:rsid w:val="00552B34"/>
    <w:rsid w:val="00553643"/>
    <w:rsid w:val="00553D16"/>
    <w:rsid w:val="00556C05"/>
    <w:rsid w:val="00560084"/>
    <w:rsid w:val="00561675"/>
    <w:rsid w:val="00562F4D"/>
    <w:rsid w:val="005631FC"/>
    <w:rsid w:val="00564212"/>
    <w:rsid w:val="00564668"/>
    <w:rsid w:val="00564B05"/>
    <w:rsid w:val="00564DF7"/>
    <w:rsid w:val="00565140"/>
    <w:rsid w:val="005664AB"/>
    <w:rsid w:val="00566C94"/>
    <w:rsid w:val="00571275"/>
    <w:rsid w:val="005716CF"/>
    <w:rsid w:val="005719F7"/>
    <w:rsid w:val="00574E9F"/>
    <w:rsid w:val="005752E2"/>
    <w:rsid w:val="0057535E"/>
    <w:rsid w:val="00575657"/>
    <w:rsid w:val="00577059"/>
    <w:rsid w:val="00581C23"/>
    <w:rsid w:val="0058484D"/>
    <w:rsid w:val="00585100"/>
    <w:rsid w:val="0058546B"/>
    <w:rsid w:val="005864E3"/>
    <w:rsid w:val="0058688D"/>
    <w:rsid w:val="00586A08"/>
    <w:rsid w:val="00587358"/>
    <w:rsid w:val="00590240"/>
    <w:rsid w:val="00590C95"/>
    <w:rsid w:val="005920B6"/>
    <w:rsid w:val="00592A56"/>
    <w:rsid w:val="00592D3C"/>
    <w:rsid w:val="00593369"/>
    <w:rsid w:val="00593799"/>
    <w:rsid w:val="00593890"/>
    <w:rsid w:val="005945BA"/>
    <w:rsid w:val="00594FD1"/>
    <w:rsid w:val="0059647C"/>
    <w:rsid w:val="00596796"/>
    <w:rsid w:val="00596EC9"/>
    <w:rsid w:val="005971F9"/>
    <w:rsid w:val="005973F3"/>
    <w:rsid w:val="005A0418"/>
    <w:rsid w:val="005A0676"/>
    <w:rsid w:val="005A08FF"/>
    <w:rsid w:val="005A1429"/>
    <w:rsid w:val="005A1470"/>
    <w:rsid w:val="005A17AC"/>
    <w:rsid w:val="005A1D21"/>
    <w:rsid w:val="005A1D9F"/>
    <w:rsid w:val="005A298D"/>
    <w:rsid w:val="005A2FE1"/>
    <w:rsid w:val="005A37FD"/>
    <w:rsid w:val="005A4254"/>
    <w:rsid w:val="005A4392"/>
    <w:rsid w:val="005A48F4"/>
    <w:rsid w:val="005A663D"/>
    <w:rsid w:val="005A6A14"/>
    <w:rsid w:val="005A74C4"/>
    <w:rsid w:val="005B04BF"/>
    <w:rsid w:val="005B29D2"/>
    <w:rsid w:val="005B35B8"/>
    <w:rsid w:val="005B3909"/>
    <w:rsid w:val="005B44C1"/>
    <w:rsid w:val="005B7C05"/>
    <w:rsid w:val="005B7EA0"/>
    <w:rsid w:val="005C0675"/>
    <w:rsid w:val="005C3B2C"/>
    <w:rsid w:val="005C40E6"/>
    <w:rsid w:val="005C4290"/>
    <w:rsid w:val="005C4B7D"/>
    <w:rsid w:val="005C5668"/>
    <w:rsid w:val="005C5DB9"/>
    <w:rsid w:val="005C5DE6"/>
    <w:rsid w:val="005C62C8"/>
    <w:rsid w:val="005C7083"/>
    <w:rsid w:val="005C742F"/>
    <w:rsid w:val="005C7663"/>
    <w:rsid w:val="005D1DE4"/>
    <w:rsid w:val="005D28E6"/>
    <w:rsid w:val="005D2906"/>
    <w:rsid w:val="005D3E69"/>
    <w:rsid w:val="005D446D"/>
    <w:rsid w:val="005D500D"/>
    <w:rsid w:val="005D6019"/>
    <w:rsid w:val="005D646E"/>
    <w:rsid w:val="005D6514"/>
    <w:rsid w:val="005D6DE0"/>
    <w:rsid w:val="005E0907"/>
    <w:rsid w:val="005E21B7"/>
    <w:rsid w:val="005E2240"/>
    <w:rsid w:val="005E4057"/>
    <w:rsid w:val="005E5985"/>
    <w:rsid w:val="005F1939"/>
    <w:rsid w:val="005F1E3B"/>
    <w:rsid w:val="005F394D"/>
    <w:rsid w:val="005F3C92"/>
    <w:rsid w:val="005F4429"/>
    <w:rsid w:val="005F5E75"/>
    <w:rsid w:val="005F6DAE"/>
    <w:rsid w:val="005F78A5"/>
    <w:rsid w:val="005F78D6"/>
    <w:rsid w:val="0060019D"/>
    <w:rsid w:val="006008ED"/>
    <w:rsid w:val="0060093E"/>
    <w:rsid w:val="006018F9"/>
    <w:rsid w:val="00601D8C"/>
    <w:rsid w:val="00603DA3"/>
    <w:rsid w:val="00604B8E"/>
    <w:rsid w:val="00607053"/>
    <w:rsid w:val="0061004A"/>
    <w:rsid w:val="006113AE"/>
    <w:rsid w:val="00611923"/>
    <w:rsid w:val="006142C9"/>
    <w:rsid w:val="006148D7"/>
    <w:rsid w:val="00614C64"/>
    <w:rsid w:val="00615400"/>
    <w:rsid w:val="0061666C"/>
    <w:rsid w:val="00616DFA"/>
    <w:rsid w:val="006179C6"/>
    <w:rsid w:val="00620165"/>
    <w:rsid w:val="00621D07"/>
    <w:rsid w:val="00622B34"/>
    <w:rsid w:val="00622E6D"/>
    <w:rsid w:val="006260FB"/>
    <w:rsid w:val="00626EF4"/>
    <w:rsid w:val="00630126"/>
    <w:rsid w:val="00630F16"/>
    <w:rsid w:val="00630F77"/>
    <w:rsid w:val="00631085"/>
    <w:rsid w:val="0063242A"/>
    <w:rsid w:val="0063282A"/>
    <w:rsid w:val="00632CE4"/>
    <w:rsid w:val="00632EF8"/>
    <w:rsid w:val="00633520"/>
    <w:rsid w:val="0063462B"/>
    <w:rsid w:val="00635B02"/>
    <w:rsid w:val="00636887"/>
    <w:rsid w:val="00637613"/>
    <w:rsid w:val="00637DDD"/>
    <w:rsid w:val="00640116"/>
    <w:rsid w:val="00640723"/>
    <w:rsid w:val="006409C6"/>
    <w:rsid w:val="006410AD"/>
    <w:rsid w:val="006416F4"/>
    <w:rsid w:val="0064302C"/>
    <w:rsid w:val="0064325B"/>
    <w:rsid w:val="006432F8"/>
    <w:rsid w:val="00643947"/>
    <w:rsid w:val="006439F4"/>
    <w:rsid w:val="00644C70"/>
    <w:rsid w:val="00644D08"/>
    <w:rsid w:val="00645E03"/>
    <w:rsid w:val="0064601A"/>
    <w:rsid w:val="00646BD7"/>
    <w:rsid w:val="00647BC7"/>
    <w:rsid w:val="006501A9"/>
    <w:rsid w:val="00650465"/>
    <w:rsid w:val="00654CFA"/>
    <w:rsid w:val="00660FB4"/>
    <w:rsid w:val="00661311"/>
    <w:rsid w:val="0066182F"/>
    <w:rsid w:val="00662992"/>
    <w:rsid w:val="00662BB0"/>
    <w:rsid w:val="00663588"/>
    <w:rsid w:val="006657AD"/>
    <w:rsid w:val="00672FA9"/>
    <w:rsid w:val="0067314D"/>
    <w:rsid w:val="006737EA"/>
    <w:rsid w:val="0067408C"/>
    <w:rsid w:val="0067483D"/>
    <w:rsid w:val="00674FC5"/>
    <w:rsid w:val="0067503D"/>
    <w:rsid w:val="006763CD"/>
    <w:rsid w:val="00680BE1"/>
    <w:rsid w:val="0068198D"/>
    <w:rsid w:val="00681F2F"/>
    <w:rsid w:val="00682D13"/>
    <w:rsid w:val="006831AD"/>
    <w:rsid w:val="00684605"/>
    <w:rsid w:val="006847AA"/>
    <w:rsid w:val="00684F2D"/>
    <w:rsid w:val="00685A6E"/>
    <w:rsid w:val="00690C77"/>
    <w:rsid w:val="00691461"/>
    <w:rsid w:val="00691816"/>
    <w:rsid w:val="00692A2D"/>
    <w:rsid w:val="00692DF0"/>
    <w:rsid w:val="00693200"/>
    <w:rsid w:val="0069573C"/>
    <w:rsid w:val="006971EE"/>
    <w:rsid w:val="006979DC"/>
    <w:rsid w:val="00697C1A"/>
    <w:rsid w:val="006A0326"/>
    <w:rsid w:val="006A08FC"/>
    <w:rsid w:val="006A0BA0"/>
    <w:rsid w:val="006A0DC2"/>
    <w:rsid w:val="006A32A7"/>
    <w:rsid w:val="006A3FE5"/>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DE1"/>
    <w:rsid w:val="006C3F7C"/>
    <w:rsid w:val="006C45D6"/>
    <w:rsid w:val="006C49B1"/>
    <w:rsid w:val="006C5113"/>
    <w:rsid w:val="006C55E7"/>
    <w:rsid w:val="006D0021"/>
    <w:rsid w:val="006D0A55"/>
    <w:rsid w:val="006D1EF6"/>
    <w:rsid w:val="006D3462"/>
    <w:rsid w:val="006D3797"/>
    <w:rsid w:val="006D37DD"/>
    <w:rsid w:val="006D3E43"/>
    <w:rsid w:val="006D43AE"/>
    <w:rsid w:val="006D4FAE"/>
    <w:rsid w:val="006D76F0"/>
    <w:rsid w:val="006D78CE"/>
    <w:rsid w:val="006D7ED0"/>
    <w:rsid w:val="006E41CC"/>
    <w:rsid w:val="006E4901"/>
    <w:rsid w:val="006E4C1D"/>
    <w:rsid w:val="006E633C"/>
    <w:rsid w:val="006E64E0"/>
    <w:rsid w:val="006E7BDA"/>
    <w:rsid w:val="006F0133"/>
    <w:rsid w:val="006F04B2"/>
    <w:rsid w:val="006F05F0"/>
    <w:rsid w:val="006F1E93"/>
    <w:rsid w:val="006F1FA2"/>
    <w:rsid w:val="006F31BA"/>
    <w:rsid w:val="006F35D2"/>
    <w:rsid w:val="006F384E"/>
    <w:rsid w:val="006F4011"/>
    <w:rsid w:val="006F6CDC"/>
    <w:rsid w:val="0070081A"/>
    <w:rsid w:val="00701D54"/>
    <w:rsid w:val="00702B7A"/>
    <w:rsid w:val="00703379"/>
    <w:rsid w:val="00703CD1"/>
    <w:rsid w:val="00704191"/>
    <w:rsid w:val="007107F7"/>
    <w:rsid w:val="00710819"/>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30E0D"/>
    <w:rsid w:val="007319B6"/>
    <w:rsid w:val="00731AA0"/>
    <w:rsid w:val="00735329"/>
    <w:rsid w:val="00736396"/>
    <w:rsid w:val="0073653B"/>
    <w:rsid w:val="007370CA"/>
    <w:rsid w:val="007372B8"/>
    <w:rsid w:val="0073753C"/>
    <w:rsid w:val="00741D38"/>
    <w:rsid w:val="00743186"/>
    <w:rsid w:val="00743459"/>
    <w:rsid w:val="0074373B"/>
    <w:rsid w:val="00743FE0"/>
    <w:rsid w:val="0074740C"/>
    <w:rsid w:val="00747684"/>
    <w:rsid w:val="00750187"/>
    <w:rsid w:val="00750C34"/>
    <w:rsid w:val="00751B42"/>
    <w:rsid w:val="00751BB3"/>
    <w:rsid w:val="007524ED"/>
    <w:rsid w:val="00752619"/>
    <w:rsid w:val="00752DEE"/>
    <w:rsid w:val="00753E49"/>
    <w:rsid w:val="00753F19"/>
    <w:rsid w:val="0075486A"/>
    <w:rsid w:val="0075562C"/>
    <w:rsid w:val="00757835"/>
    <w:rsid w:val="007579CF"/>
    <w:rsid w:val="007603DC"/>
    <w:rsid w:val="0076121E"/>
    <w:rsid w:val="00761338"/>
    <w:rsid w:val="007628D2"/>
    <w:rsid w:val="00762937"/>
    <w:rsid w:val="00762B23"/>
    <w:rsid w:val="0076337F"/>
    <w:rsid w:val="00765190"/>
    <w:rsid w:val="007662F5"/>
    <w:rsid w:val="00766536"/>
    <w:rsid w:val="007714CB"/>
    <w:rsid w:val="0077297B"/>
    <w:rsid w:val="00774B4B"/>
    <w:rsid w:val="007766D7"/>
    <w:rsid w:val="00780C47"/>
    <w:rsid w:val="00781933"/>
    <w:rsid w:val="00781B98"/>
    <w:rsid w:val="00783057"/>
    <w:rsid w:val="00785BE3"/>
    <w:rsid w:val="00787837"/>
    <w:rsid w:val="00791CA9"/>
    <w:rsid w:val="00791EA5"/>
    <w:rsid w:val="00792556"/>
    <w:rsid w:val="00793713"/>
    <w:rsid w:val="00793B98"/>
    <w:rsid w:val="00794653"/>
    <w:rsid w:val="00794F51"/>
    <w:rsid w:val="00795416"/>
    <w:rsid w:val="00796BF1"/>
    <w:rsid w:val="007A021A"/>
    <w:rsid w:val="007A057F"/>
    <w:rsid w:val="007A0881"/>
    <w:rsid w:val="007A0A4B"/>
    <w:rsid w:val="007A4072"/>
    <w:rsid w:val="007A4B20"/>
    <w:rsid w:val="007A5050"/>
    <w:rsid w:val="007A5FBF"/>
    <w:rsid w:val="007A64FA"/>
    <w:rsid w:val="007B06CC"/>
    <w:rsid w:val="007B0B6C"/>
    <w:rsid w:val="007B0CF9"/>
    <w:rsid w:val="007B1381"/>
    <w:rsid w:val="007B1A8F"/>
    <w:rsid w:val="007B1B18"/>
    <w:rsid w:val="007B50EB"/>
    <w:rsid w:val="007B5348"/>
    <w:rsid w:val="007B5C4D"/>
    <w:rsid w:val="007C1C96"/>
    <w:rsid w:val="007D0E95"/>
    <w:rsid w:val="007D1B47"/>
    <w:rsid w:val="007D2753"/>
    <w:rsid w:val="007D2B65"/>
    <w:rsid w:val="007D32A0"/>
    <w:rsid w:val="007D37A7"/>
    <w:rsid w:val="007D4395"/>
    <w:rsid w:val="007D451E"/>
    <w:rsid w:val="007D4758"/>
    <w:rsid w:val="007D5CC9"/>
    <w:rsid w:val="007D6766"/>
    <w:rsid w:val="007D765D"/>
    <w:rsid w:val="007E22A0"/>
    <w:rsid w:val="007E4F81"/>
    <w:rsid w:val="007E595A"/>
    <w:rsid w:val="007E7913"/>
    <w:rsid w:val="007F0918"/>
    <w:rsid w:val="007F2DA9"/>
    <w:rsid w:val="007F3D2E"/>
    <w:rsid w:val="007F3F37"/>
    <w:rsid w:val="007F4DBE"/>
    <w:rsid w:val="007F58D6"/>
    <w:rsid w:val="007F7B2B"/>
    <w:rsid w:val="00802CEC"/>
    <w:rsid w:val="00803F19"/>
    <w:rsid w:val="00804838"/>
    <w:rsid w:val="00805427"/>
    <w:rsid w:val="00805872"/>
    <w:rsid w:val="00806255"/>
    <w:rsid w:val="008063F1"/>
    <w:rsid w:val="008064B7"/>
    <w:rsid w:val="008068E3"/>
    <w:rsid w:val="00806EB5"/>
    <w:rsid w:val="0080755C"/>
    <w:rsid w:val="00807F82"/>
    <w:rsid w:val="008102BA"/>
    <w:rsid w:val="0081097A"/>
    <w:rsid w:val="00810D1E"/>
    <w:rsid w:val="00810DBB"/>
    <w:rsid w:val="008111AD"/>
    <w:rsid w:val="00812616"/>
    <w:rsid w:val="00815348"/>
    <w:rsid w:val="00816111"/>
    <w:rsid w:val="00817939"/>
    <w:rsid w:val="00817B75"/>
    <w:rsid w:val="00817EE7"/>
    <w:rsid w:val="00820028"/>
    <w:rsid w:val="008216E1"/>
    <w:rsid w:val="008223BB"/>
    <w:rsid w:val="008239BE"/>
    <w:rsid w:val="0082493C"/>
    <w:rsid w:val="00825BEB"/>
    <w:rsid w:val="00825D8E"/>
    <w:rsid w:val="008261ED"/>
    <w:rsid w:val="008264EA"/>
    <w:rsid w:val="00826A9B"/>
    <w:rsid w:val="0082756E"/>
    <w:rsid w:val="0083168E"/>
    <w:rsid w:val="00831839"/>
    <w:rsid w:val="00831C07"/>
    <w:rsid w:val="00835857"/>
    <w:rsid w:val="0083593F"/>
    <w:rsid w:val="008367A3"/>
    <w:rsid w:val="0084026C"/>
    <w:rsid w:val="00841724"/>
    <w:rsid w:val="00841B9A"/>
    <w:rsid w:val="008420D0"/>
    <w:rsid w:val="00842EF8"/>
    <w:rsid w:val="00843105"/>
    <w:rsid w:val="00844249"/>
    <w:rsid w:val="00846105"/>
    <w:rsid w:val="008464DE"/>
    <w:rsid w:val="00847953"/>
    <w:rsid w:val="00847CCF"/>
    <w:rsid w:val="00850D04"/>
    <w:rsid w:val="0085174C"/>
    <w:rsid w:val="00853622"/>
    <w:rsid w:val="00854639"/>
    <w:rsid w:val="00854C51"/>
    <w:rsid w:val="00854F04"/>
    <w:rsid w:val="00854F44"/>
    <w:rsid w:val="008554D1"/>
    <w:rsid w:val="008560B9"/>
    <w:rsid w:val="00856123"/>
    <w:rsid w:val="00857A44"/>
    <w:rsid w:val="008612DE"/>
    <w:rsid w:val="00861CF7"/>
    <w:rsid w:val="00863019"/>
    <w:rsid w:val="00865A5B"/>
    <w:rsid w:val="00865A67"/>
    <w:rsid w:val="0086641F"/>
    <w:rsid w:val="00871051"/>
    <w:rsid w:val="00872C40"/>
    <w:rsid w:val="00873068"/>
    <w:rsid w:val="00874421"/>
    <w:rsid w:val="0087493D"/>
    <w:rsid w:val="00874C99"/>
    <w:rsid w:val="00874D17"/>
    <w:rsid w:val="008778F0"/>
    <w:rsid w:val="00877DB3"/>
    <w:rsid w:val="00880A65"/>
    <w:rsid w:val="00881086"/>
    <w:rsid w:val="00881EF3"/>
    <w:rsid w:val="00882B04"/>
    <w:rsid w:val="00884EB7"/>
    <w:rsid w:val="00885617"/>
    <w:rsid w:val="008931B4"/>
    <w:rsid w:val="00893503"/>
    <w:rsid w:val="008965BF"/>
    <w:rsid w:val="008970CA"/>
    <w:rsid w:val="008974C8"/>
    <w:rsid w:val="00897F09"/>
    <w:rsid w:val="008A1994"/>
    <w:rsid w:val="008A1AC8"/>
    <w:rsid w:val="008A231C"/>
    <w:rsid w:val="008A31A6"/>
    <w:rsid w:val="008A380F"/>
    <w:rsid w:val="008A397F"/>
    <w:rsid w:val="008A39D7"/>
    <w:rsid w:val="008A405C"/>
    <w:rsid w:val="008A5599"/>
    <w:rsid w:val="008A60CF"/>
    <w:rsid w:val="008A6D85"/>
    <w:rsid w:val="008A7388"/>
    <w:rsid w:val="008B0548"/>
    <w:rsid w:val="008B06E3"/>
    <w:rsid w:val="008B2F13"/>
    <w:rsid w:val="008B39A8"/>
    <w:rsid w:val="008B49D2"/>
    <w:rsid w:val="008B7055"/>
    <w:rsid w:val="008C0845"/>
    <w:rsid w:val="008C0F66"/>
    <w:rsid w:val="008C10BD"/>
    <w:rsid w:val="008C1273"/>
    <w:rsid w:val="008C16BF"/>
    <w:rsid w:val="008C1797"/>
    <w:rsid w:val="008C46F6"/>
    <w:rsid w:val="008C744D"/>
    <w:rsid w:val="008D0557"/>
    <w:rsid w:val="008D0D85"/>
    <w:rsid w:val="008D1F94"/>
    <w:rsid w:val="008D3539"/>
    <w:rsid w:val="008D4271"/>
    <w:rsid w:val="008D6985"/>
    <w:rsid w:val="008E1C96"/>
    <w:rsid w:val="008E25A9"/>
    <w:rsid w:val="008E2D8C"/>
    <w:rsid w:val="008E3025"/>
    <w:rsid w:val="008E3312"/>
    <w:rsid w:val="008E3457"/>
    <w:rsid w:val="008E438D"/>
    <w:rsid w:val="008E4E3D"/>
    <w:rsid w:val="008E4F63"/>
    <w:rsid w:val="008E7EEC"/>
    <w:rsid w:val="008F0286"/>
    <w:rsid w:val="008F0709"/>
    <w:rsid w:val="008F0ED3"/>
    <w:rsid w:val="008F3115"/>
    <w:rsid w:val="008F40DA"/>
    <w:rsid w:val="008F4533"/>
    <w:rsid w:val="008F5165"/>
    <w:rsid w:val="008F58B6"/>
    <w:rsid w:val="008F6520"/>
    <w:rsid w:val="008F7541"/>
    <w:rsid w:val="008F77D1"/>
    <w:rsid w:val="008F7E9E"/>
    <w:rsid w:val="00900CA9"/>
    <w:rsid w:val="00903054"/>
    <w:rsid w:val="00904322"/>
    <w:rsid w:val="00904606"/>
    <w:rsid w:val="00906487"/>
    <w:rsid w:val="009064A3"/>
    <w:rsid w:val="00907997"/>
    <w:rsid w:val="00907DAE"/>
    <w:rsid w:val="00910E51"/>
    <w:rsid w:val="00910EA6"/>
    <w:rsid w:val="00911C8F"/>
    <w:rsid w:val="00912805"/>
    <w:rsid w:val="009144FA"/>
    <w:rsid w:val="00914689"/>
    <w:rsid w:val="00915433"/>
    <w:rsid w:val="009164EC"/>
    <w:rsid w:val="00917D3A"/>
    <w:rsid w:val="0092065E"/>
    <w:rsid w:val="009207FB"/>
    <w:rsid w:val="009216FC"/>
    <w:rsid w:val="0092211E"/>
    <w:rsid w:val="00922A63"/>
    <w:rsid w:val="009231E4"/>
    <w:rsid w:val="00923E4B"/>
    <w:rsid w:val="00924328"/>
    <w:rsid w:val="00925128"/>
    <w:rsid w:val="009260C8"/>
    <w:rsid w:val="00926B30"/>
    <w:rsid w:val="00926BF3"/>
    <w:rsid w:val="00927DF5"/>
    <w:rsid w:val="00930920"/>
    <w:rsid w:val="00930AB5"/>
    <w:rsid w:val="00932CF4"/>
    <w:rsid w:val="00933897"/>
    <w:rsid w:val="00935527"/>
    <w:rsid w:val="0093720D"/>
    <w:rsid w:val="00937C4F"/>
    <w:rsid w:val="00941F22"/>
    <w:rsid w:val="00943F8C"/>
    <w:rsid w:val="00944A7E"/>
    <w:rsid w:val="00944DAF"/>
    <w:rsid w:val="0094513F"/>
    <w:rsid w:val="009451D2"/>
    <w:rsid w:val="009511D3"/>
    <w:rsid w:val="00952C2F"/>
    <w:rsid w:val="00953C15"/>
    <w:rsid w:val="00953D12"/>
    <w:rsid w:val="00953F4C"/>
    <w:rsid w:val="00954124"/>
    <w:rsid w:val="009562DB"/>
    <w:rsid w:val="0095680A"/>
    <w:rsid w:val="00957A4B"/>
    <w:rsid w:val="00957BB2"/>
    <w:rsid w:val="009601A4"/>
    <w:rsid w:val="0096246E"/>
    <w:rsid w:val="00963008"/>
    <w:rsid w:val="00966279"/>
    <w:rsid w:val="009664DE"/>
    <w:rsid w:val="00966EE4"/>
    <w:rsid w:val="009678AB"/>
    <w:rsid w:val="009736F4"/>
    <w:rsid w:val="00973F5B"/>
    <w:rsid w:val="00974141"/>
    <w:rsid w:val="00974B1E"/>
    <w:rsid w:val="0097576B"/>
    <w:rsid w:val="00975BB8"/>
    <w:rsid w:val="009766C8"/>
    <w:rsid w:val="0098007D"/>
    <w:rsid w:val="009802D7"/>
    <w:rsid w:val="00980C79"/>
    <w:rsid w:val="00981981"/>
    <w:rsid w:val="00982ACC"/>
    <w:rsid w:val="009848A1"/>
    <w:rsid w:val="009854C6"/>
    <w:rsid w:val="0098597D"/>
    <w:rsid w:val="0098602C"/>
    <w:rsid w:val="00986731"/>
    <w:rsid w:val="00990462"/>
    <w:rsid w:val="0099058E"/>
    <w:rsid w:val="00992EFF"/>
    <w:rsid w:val="00993719"/>
    <w:rsid w:val="00995E73"/>
    <w:rsid w:val="009975FD"/>
    <w:rsid w:val="00997CCB"/>
    <w:rsid w:val="00997FD4"/>
    <w:rsid w:val="009A0288"/>
    <w:rsid w:val="009A2748"/>
    <w:rsid w:val="009A282F"/>
    <w:rsid w:val="009A2F13"/>
    <w:rsid w:val="009A3715"/>
    <w:rsid w:val="009A3EFA"/>
    <w:rsid w:val="009A5F1A"/>
    <w:rsid w:val="009A6B02"/>
    <w:rsid w:val="009A6FD8"/>
    <w:rsid w:val="009A778A"/>
    <w:rsid w:val="009A7856"/>
    <w:rsid w:val="009A7A0D"/>
    <w:rsid w:val="009A7E7F"/>
    <w:rsid w:val="009B0F9E"/>
    <w:rsid w:val="009B1739"/>
    <w:rsid w:val="009B19E6"/>
    <w:rsid w:val="009B26E9"/>
    <w:rsid w:val="009B3612"/>
    <w:rsid w:val="009B3EC1"/>
    <w:rsid w:val="009B435A"/>
    <w:rsid w:val="009B46C2"/>
    <w:rsid w:val="009B4931"/>
    <w:rsid w:val="009B5F17"/>
    <w:rsid w:val="009B71F9"/>
    <w:rsid w:val="009C1F52"/>
    <w:rsid w:val="009C30DB"/>
    <w:rsid w:val="009C332C"/>
    <w:rsid w:val="009C395B"/>
    <w:rsid w:val="009C3B1A"/>
    <w:rsid w:val="009C3E6E"/>
    <w:rsid w:val="009C4E75"/>
    <w:rsid w:val="009C5B90"/>
    <w:rsid w:val="009D0347"/>
    <w:rsid w:val="009D0799"/>
    <w:rsid w:val="009D105C"/>
    <w:rsid w:val="009D16AD"/>
    <w:rsid w:val="009D1A69"/>
    <w:rsid w:val="009D219A"/>
    <w:rsid w:val="009D2211"/>
    <w:rsid w:val="009D32DC"/>
    <w:rsid w:val="009E00BA"/>
    <w:rsid w:val="009E10F7"/>
    <w:rsid w:val="009E137F"/>
    <w:rsid w:val="009E2AF1"/>
    <w:rsid w:val="009E4FC0"/>
    <w:rsid w:val="009E51AC"/>
    <w:rsid w:val="009E6E05"/>
    <w:rsid w:val="009E72B0"/>
    <w:rsid w:val="009E7691"/>
    <w:rsid w:val="009E7D2E"/>
    <w:rsid w:val="009F01A7"/>
    <w:rsid w:val="009F08DD"/>
    <w:rsid w:val="009F11CE"/>
    <w:rsid w:val="009F1205"/>
    <w:rsid w:val="009F393E"/>
    <w:rsid w:val="009F477E"/>
    <w:rsid w:val="009F5060"/>
    <w:rsid w:val="00A02F91"/>
    <w:rsid w:val="00A047E3"/>
    <w:rsid w:val="00A0560A"/>
    <w:rsid w:val="00A05C50"/>
    <w:rsid w:val="00A0639A"/>
    <w:rsid w:val="00A069B1"/>
    <w:rsid w:val="00A07109"/>
    <w:rsid w:val="00A0778F"/>
    <w:rsid w:val="00A07C89"/>
    <w:rsid w:val="00A07CE8"/>
    <w:rsid w:val="00A109A4"/>
    <w:rsid w:val="00A10B3E"/>
    <w:rsid w:val="00A11341"/>
    <w:rsid w:val="00A1170D"/>
    <w:rsid w:val="00A12232"/>
    <w:rsid w:val="00A12292"/>
    <w:rsid w:val="00A1581D"/>
    <w:rsid w:val="00A22717"/>
    <w:rsid w:val="00A22799"/>
    <w:rsid w:val="00A24AA8"/>
    <w:rsid w:val="00A2526D"/>
    <w:rsid w:val="00A2589B"/>
    <w:rsid w:val="00A2637C"/>
    <w:rsid w:val="00A30372"/>
    <w:rsid w:val="00A30689"/>
    <w:rsid w:val="00A308D7"/>
    <w:rsid w:val="00A30EAB"/>
    <w:rsid w:val="00A31A3C"/>
    <w:rsid w:val="00A3221F"/>
    <w:rsid w:val="00A3312E"/>
    <w:rsid w:val="00A33B3C"/>
    <w:rsid w:val="00A33BFF"/>
    <w:rsid w:val="00A34E3D"/>
    <w:rsid w:val="00A35A93"/>
    <w:rsid w:val="00A3606F"/>
    <w:rsid w:val="00A403B8"/>
    <w:rsid w:val="00A40A92"/>
    <w:rsid w:val="00A415A7"/>
    <w:rsid w:val="00A4321C"/>
    <w:rsid w:val="00A43445"/>
    <w:rsid w:val="00A441BD"/>
    <w:rsid w:val="00A44429"/>
    <w:rsid w:val="00A455C7"/>
    <w:rsid w:val="00A45BA4"/>
    <w:rsid w:val="00A463BA"/>
    <w:rsid w:val="00A47459"/>
    <w:rsid w:val="00A47C3B"/>
    <w:rsid w:val="00A50BB1"/>
    <w:rsid w:val="00A52DAB"/>
    <w:rsid w:val="00A52EEC"/>
    <w:rsid w:val="00A53372"/>
    <w:rsid w:val="00A54F27"/>
    <w:rsid w:val="00A54F4B"/>
    <w:rsid w:val="00A55375"/>
    <w:rsid w:val="00A55952"/>
    <w:rsid w:val="00A57ADC"/>
    <w:rsid w:val="00A6026B"/>
    <w:rsid w:val="00A614D2"/>
    <w:rsid w:val="00A627D7"/>
    <w:rsid w:val="00A63FAF"/>
    <w:rsid w:val="00A649CF"/>
    <w:rsid w:val="00A66760"/>
    <w:rsid w:val="00A66829"/>
    <w:rsid w:val="00A67067"/>
    <w:rsid w:val="00A700C0"/>
    <w:rsid w:val="00A7024B"/>
    <w:rsid w:val="00A7112E"/>
    <w:rsid w:val="00A71B0F"/>
    <w:rsid w:val="00A71B64"/>
    <w:rsid w:val="00A724FF"/>
    <w:rsid w:val="00A73296"/>
    <w:rsid w:val="00A73AD3"/>
    <w:rsid w:val="00A753BB"/>
    <w:rsid w:val="00A75F33"/>
    <w:rsid w:val="00A7694D"/>
    <w:rsid w:val="00A77AB8"/>
    <w:rsid w:val="00A77B57"/>
    <w:rsid w:val="00A81C43"/>
    <w:rsid w:val="00A81FB9"/>
    <w:rsid w:val="00A823B1"/>
    <w:rsid w:val="00A823E1"/>
    <w:rsid w:val="00A82C0A"/>
    <w:rsid w:val="00A836FF"/>
    <w:rsid w:val="00A859C6"/>
    <w:rsid w:val="00A85D3F"/>
    <w:rsid w:val="00A86728"/>
    <w:rsid w:val="00A867D6"/>
    <w:rsid w:val="00A86A15"/>
    <w:rsid w:val="00A86C38"/>
    <w:rsid w:val="00A90936"/>
    <w:rsid w:val="00A9203D"/>
    <w:rsid w:val="00A93F06"/>
    <w:rsid w:val="00A944DE"/>
    <w:rsid w:val="00A95052"/>
    <w:rsid w:val="00A95A50"/>
    <w:rsid w:val="00A95E36"/>
    <w:rsid w:val="00A96D5A"/>
    <w:rsid w:val="00A975DE"/>
    <w:rsid w:val="00AA0D0A"/>
    <w:rsid w:val="00AA1273"/>
    <w:rsid w:val="00AA17AB"/>
    <w:rsid w:val="00AA34C9"/>
    <w:rsid w:val="00AA3BC5"/>
    <w:rsid w:val="00AA4EE7"/>
    <w:rsid w:val="00AA55A1"/>
    <w:rsid w:val="00AA6076"/>
    <w:rsid w:val="00AA666E"/>
    <w:rsid w:val="00AA6C68"/>
    <w:rsid w:val="00AA7237"/>
    <w:rsid w:val="00AB014E"/>
    <w:rsid w:val="00AB2C6E"/>
    <w:rsid w:val="00AB490B"/>
    <w:rsid w:val="00AB512D"/>
    <w:rsid w:val="00AB723D"/>
    <w:rsid w:val="00AC2837"/>
    <w:rsid w:val="00AC2C1C"/>
    <w:rsid w:val="00AC3360"/>
    <w:rsid w:val="00AC36AF"/>
    <w:rsid w:val="00AC5CFF"/>
    <w:rsid w:val="00AC6EAA"/>
    <w:rsid w:val="00AC74CD"/>
    <w:rsid w:val="00AC7F4D"/>
    <w:rsid w:val="00AD2712"/>
    <w:rsid w:val="00AD3FBF"/>
    <w:rsid w:val="00AD501B"/>
    <w:rsid w:val="00AD511E"/>
    <w:rsid w:val="00AD52D8"/>
    <w:rsid w:val="00AD65AB"/>
    <w:rsid w:val="00AD6CD8"/>
    <w:rsid w:val="00AE0324"/>
    <w:rsid w:val="00AE0417"/>
    <w:rsid w:val="00AE184D"/>
    <w:rsid w:val="00AE2681"/>
    <w:rsid w:val="00AE2E91"/>
    <w:rsid w:val="00AE4A54"/>
    <w:rsid w:val="00AE57BD"/>
    <w:rsid w:val="00AE6896"/>
    <w:rsid w:val="00AE6B2E"/>
    <w:rsid w:val="00AE7725"/>
    <w:rsid w:val="00AF00F3"/>
    <w:rsid w:val="00AF1CEE"/>
    <w:rsid w:val="00AF28D3"/>
    <w:rsid w:val="00AF33EA"/>
    <w:rsid w:val="00AF3946"/>
    <w:rsid w:val="00AF3A4A"/>
    <w:rsid w:val="00AF422A"/>
    <w:rsid w:val="00AF442C"/>
    <w:rsid w:val="00AF4DF8"/>
    <w:rsid w:val="00AF57CC"/>
    <w:rsid w:val="00AF6383"/>
    <w:rsid w:val="00AF64BF"/>
    <w:rsid w:val="00AF6B34"/>
    <w:rsid w:val="00AF6F3D"/>
    <w:rsid w:val="00AF7927"/>
    <w:rsid w:val="00B0053D"/>
    <w:rsid w:val="00B00666"/>
    <w:rsid w:val="00B010C4"/>
    <w:rsid w:val="00B0163E"/>
    <w:rsid w:val="00B02C4A"/>
    <w:rsid w:val="00B03B1B"/>
    <w:rsid w:val="00B05801"/>
    <w:rsid w:val="00B06AA5"/>
    <w:rsid w:val="00B07E7B"/>
    <w:rsid w:val="00B1078A"/>
    <w:rsid w:val="00B109A2"/>
    <w:rsid w:val="00B109DB"/>
    <w:rsid w:val="00B12E08"/>
    <w:rsid w:val="00B13564"/>
    <w:rsid w:val="00B13FA1"/>
    <w:rsid w:val="00B153E8"/>
    <w:rsid w:val="00B16456"/>
    <w:rsid w:val="00B16F2F"/>
    <w:rsid w:val="00B20057"/>
    <w:rsid w:val="00B2037B"/>
    <w:rsid w:val="00B22AF9"/>
    <w:rsid w:val="00B24455"/>
    <w:rsid w:val="00B24D76"/>
    <w:rsid w:val="00B30508"/>
    <w:rsid w:val="00B306C2"/>
    <w:rsid w:val="00B30D1B"/>
    <w:rsid w:val="00B317B6"/>
    <w:rsid w:val="00B32AC4"/>
    <w:rsid w:val="00B32CFD"/>
    <w:rsid w:val="00B330C7"/>
    <w:rsid w:val="00B34612"/>
    <w:rsid w:val="00B365E9"/>
    <w:rsid w:val="00B369B1"/>
    <w:rsid w:val="00B37749"/>
    <w:rsid w:val="00B40D40"/>
    <w:rsid w:val="00B41E1D"/>
    <w:rsid w:val="00B42509"/>
    <w:rsid w:val="00B436CE"/>
    <w:rsid w:val="00B43BB7"/>
    <w:rsid w:val="00B44633"/>
    <w:rsid w:val="00B45551"/>
    <w:rsid w:val="00B45A46"/>
    <w:rsid w:val="00B468FF"/>
    <w:rsid w:val="00B47A1B"/>
    <w:rsid w:val="00B508E8"/>
    <w:rsid w:val="00B512C4"/>
    <w:rsid w:val="00B5131D"/>
    <w:rsid w:val="00B5137B"/>
    <w:rsid w:val="00B53AC9"/>
    <w:rsid w:val="00B53DFC"/>
    <w:rsid w:val="00B545B7"/>
    <w:rsid w:val="00B5581D"/>
    <w:rsid w:val="00B616DC"/>
    <w:rsid w:val="00B61F16"/>
    <w:rsid w:val="00B623E8"/>
    <w:rsid w:val="00B66810"/>
    <w:rsid w:val="00B6685B"/>
    <w:rsid w:val="00B67533"/>
    <w:rsid w:val="00B67911"/>
    <w:rsid w:val="00B70F6D"/>
    <w:rsid w:val="00B710B7"/>
    <w:rsid w:val="00B731B6"/>
    <w:rsid w:val="00B73B5C"/>
    <w:rsid w:val="00B74C57"/>
    <w:rsid w:val="00B76DD4"/>
    <w:rsid w:val="00B77DEE"/>
    <w:rsid w:val="00B82C16"/>
    <w:rsid w:val="00B82D8D"/>
    <w:rsid w:val="00B8305A"/>
    <w:rsid w:val="00B83122"/>
    <w:rsid w:val="00B8367E"/>
    <w:rsid w:val="00B84354"/>
    <w:rsid w:val="00B84BD1"/>
    <w:rsid w:val="00B851E1"/>
    <w:rsid w:val="00B86AAB"/>
    <w:rsid w:val="00B87F99"/>
    <w:rsid w:val="00B90ACF"/>
    <w:rsid w:val="00B90DDC"/>
    <w:rsid w:val="00B91757"/>
    <w:rsid w:val="00B9505B"/>
    <w:rsid w:val="00B955DA"/>
    <w:rsid w:val="00B971BA"/>
    <w:rsid w:val="00B9762C"/>
    <w:rsid w:val="00BA1D8B"/>
    <w:rsid w:val="00BA1DEE"/>
    <w:rsid w:val="00BA1E73"/>
    <w:rsid w:val="00BA349D"/>
    <w:rsid w:val="00BA3FA7"/>
    <w:rsid w:val="00BA50E2"/>
    <w:rsid w:val="00BA55AD"/>
    <w:rsid w:val="00BB0847"/>
    <w:rsid w:val="00BB52DB"/>
    <w:rsid w:val="00BB5CB5"/>
    <w:rsid w:val="00BB6407"/>
    <w:rsid w:val="00BB6FE2"/>
    <w:rsid w:val="00BB7EDD"/>
    <w:rsid w:val="00BC3164"/>
    <w:rsid w:val="00BC4A5B"/>
    <w:rsid w:val="00BC5CDE"/>
    <w:rsid w:val="00BC6B12"/>
    <w:rsid w:val="00BC6BBD"/>
    <w:rsid w:val="00BC75D9"/>
    <w:rsid w:val="00BC7614"/>
    <w:rsid w:val="00BC7BCD"/>
    <w:rsid w:val="00BC7CF2"/>
    <w:rsid w:val="00BD048B"/>
    <w:rsid w:val="00BD0931"/>
    <w:rsid w:val="00BD0E84"/>
    <w:rsid w:val="00BD3D81"/>
    <w:rsid w:val="00BD448F"/>
    <w:rsid w:val="00BD6457"/>
    <w:rsid w:val="00BD658D"/>
    <w:rsid w:val="00BD7D18"/>
    <w:rsid w:val="00BD7E86"/>
    <w:rsid w:val="00BE009E"/>
    <w:rsid w:val="00BE0DEF"/>
    <w:rsid w:val="00BE2C33"/>
    <w:rsid w:val="00BE2D27"/>
    <w:rsid w:val="00BE3A43"/>
    <w:rsid w:val="00BE7005"/>
    <w:rsid w:val="00BE75CD"/>
    <w:rsid w:val="00BE7A76"/>
    <w:rsid w:val="00BF01B7"/>
    <w:rsid w:val="00BF08D6"/>
    <w:rsid w:val="00BF2F0F"/>
    <w:rsid w:val="00BF325D"/>
    <w:rsid w:val="00BF5943"/>
    <w:rsid w:val="00BF5D07"/>
    <w:rsid w:val="00BF5EAE"/>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E15"/>
    <w:rsid w:val="00C203B1"/>
    <w:rsid w:val="00C205E2"/>
    <w:rsid w:val="00C21867"/>
    <w:rsid w:val="00C22EA2"/>
    <w:rsid w:val="00C249AD"/>
    <w:rsid w:val="00C24C3B"/>
    <w:rsid w:val="00C24ED2"/>
    <w:rsid w:val="00C24F8A"/>
    <w:rsid w:val="00C253AE"/>
    <w:rsid w:val="00C2554D"/>
    <w:rsid w:val="00C25DDC"/>
    <w:rsid w:val="00C26882"/>
    <w:rsid w:val="00C26B2F"/>
    <w:rsid w:val="00C27F3F"/>
    <w:rsid w:val="00C304D4"/>
    <w:rsid w:val="00C30B95"/>
    <w:rsid w:val="00C32582"/>
    <w:rsid w:val="00C329CA"/>
    <w:rsid w:val="00C330CE"/>
    <w:rsid w:val="00C355D6"/>
    <w:rsid w:val="00C364AE"/>
    <w:rsid w:val="00C374B7"/>
    <w:rsid w:val="00C37885"/>
    <w:rsid w:val="00C37CC1"/>
    <w:rsid w:val="00C4040C"/>
    <w:rsid w:val="00C406AA"/>
    <w:rsid w:val="00C40872"/>
    <w:rsid w:val="00C414EC"/>
    <w:rsid w:val="00C433F5"/>
    <w:rsid w:val="00C4531B"/>
    <w:rsid w:val="00C47250"/>
    <w:rsid w:val="00C47368"/>
    <w:rsid w:val="00C4757F"/>
    <w:rsid w:val="00C539BB"/>
    <w:rsid w:val="00C54531"/>
    <w:rsid w:val="00C5498C"/>
    <w:rsid w:val="00C54C40"/>
    <w:rsid w:val="00C55869"/>
    <w:rsid w:val="00C55B6C"/>
    <w:rsid w:val="00C57C49"/>
    <w:rsid w:val="00C6000B"/>
    <w:rsid w:val="00C636C3"/>
    <w:rsid w:val="00C64A77"/>
    <w:rsid w:val="00C66B04"/>
    <w:rsid w:val="00C67540"/>
    <w:rsid w:val="00C7137F"/>
    <w:rsid w:val="00C714BE"/>
    <w:rsid w:val="00C73CDC"/>
    <w:rsid w:val="00C73D33"/>
    <w:rsid w:val="00C7526F"/>
    <w:rsid w:val="00C752BB"/>
    <w:rsid w:val="00C75EB2"/>
    <w:rsid w:val="00C76B71"/>
    <w:rsid w:val="00C807A9"/>
    <w:rsid w:val="00C80AD8"/>
    <w:rsid w:val="00C81F14"/>
    <w:rsid w:val="00C82240"/>
    <w:rsid w:val="00C8265F"/>
    <w:rsid w:val="00C850EF"/>
    <w:rsid w:val="00C8550A"/>
    <w:rsid w:val="00C857C6"/>
    <w:rsid w:val="00C8718B"/>
    <w:rsid w:val="00C931C4"/>
    <w:rsid w:val="00C93A28"/>
    <w:rsid w:val="00C93DEC"/>
    <w:rsid w:val="00C95EDA"/>
    <w:rsid w:val="00C96AAD"/>
    <w:rsid w:val="00CA0E0A"/>
    <w:rsid w:val="00CA1A41"/>
    <w:rsid w:val="00CA34CC"/>
    <w:rsid w:val="00CA48BE"/>
    <w:rsid w:val="00CA4ECB"/>
    <w:rsid w:val="00CA57FB"/>
    <w:rsid w:val="00CA7AB3"/>
    <w:rsid w:val="00CA7BF9"/>
    <w:rsid w:val="00CB0220"/>
    <w:rsid w:val="00CB0BFA"/>
    <w:rsid w:val="00CB0F9E"/>
    <w:rsid w:val="00CB21DA"/>
    <w:rsid w:val="00CB4FE8"/>
    <w:rsid w:val="00CB7435"/>
    <w:rsid w:val="00CB7B7D"/>
    <w:rsid w:val="00CB7CBB"/>
    <w:rsid w:val="00CC1741"/>
    <w:rsid w:val="00CC1ADA"/>
    <w:rsid w:val="00CC2EF0"/>
    <w:rsid w:val="00CC4369"/>
    <w:rsid w:val="00CD18B4"/>
    <w:rsid w:val="00CD1B6A"/>
    <w:rsid w:val="00CD1D1F"/>
    <w:rsid w:val="00CD4011"/>
    <w:rsid w:val="00CD4E45"/>
    <w:rsid w:val="00CD5FCA"/>
    <w:rsid w:val="00CD648B"/>
    <w:rsid w:val="00CD6C4A"/>
    <w:rsid w:val="00CD7860"/>
    <w:rsid w:val="00CD796F"/>
    <w:rsid w:val="00CD7D1D"/>
    <w:rsid w:val="00CE06CC"/>
    <w:rsid w:val="00CE243E"/>
    <w:rsid w:val="00CE273A"/>
    <w:rsid w:val="00CE2A88"/>
    <w:rsid w:val="00CE3354"/>
    <w:rsid w:val="00CE340D"/>
    <w:rsid w:val="00CE3668"/>
    <w:rsid w:val="00CE51CC"/>
    <w:rsid w:val="00CE51CF"/>
    <w:rsid w:val="00CF208A"/>
    <w:rsid w:val="00CF4ACB"/>
    <w:rsid w:val="00CF4D4F"/>
    <w:rsid w:val="00CF5478"/>
    <w:rsid w:val="00CF5C70"/>
    <w:rsid w:val="00CF5E20"/>
    <w:rsid w:val="00CF783E"/>
    <w:rsid w:val="00D01218"/>
    <w:rsid w:val="00D025AF"/>
    <w:rsid w:val="00D02DBB"/>
    <w:rsid w:val="00D035A6"/>
    <w:rsid w:val="00D03B7F"/>
    <w:rsid w:val="00D03D82"/>
    <w:rsid w:val="00D042F3"/>
    <w:rsid w:val="00D047E9"/>
    <w:rsid w:val="00D056E3"/>
    <w:rsid w:val="00D06977"/>
    <w:rsid w:val="00D06A8A"/>
    <w:rsid w:val="00D06CEB"/>
    <w:rsid w:val="00D11741"/>
    <w:rsid w:val="00D12BBB"/>
    <w:rsid w:val="00D12D6B"/>
    <w:rsid w:val="00D1320C"/>
    <w:rsid w:val="00D13AFF"/>
    <w:rsid w:val="00D13F82"/>
    <w:rsid w:val="00D145AA"/>
    <w:rsid w:val="00D146A0"/>
    <w:rsid w:val="00D14AA3"/>
    <w:rsid w:val="00D15FC7"/>
    <w:rsid w:val="00D17382"/>
    <w:rsid w:val="00D23976"/>
    <w:rsid w:val="00D23EB7"/>
    <w:rsid w:val="00D25584"/>
    <w:rsid w:val="00D260F4"/>
    <w:rsid w:val="00D309EC"/>
    <w:rsid w:val="00D34998"/>
    <w:rsid w:val="00D357E4"/>
    <w:rsid w:val="00D35A47"/>
    <w:rsid w:val="00D36546"/>
    <w:rsid w:val="00D37CCF"/>
    <w:rsid w:val="00D42A5F"/>
    <w:rsid w:val="00D42B4F"/>
    <w:rsid w:val="00D43036"/>
    <w:rsid w:val="00D432E6"/>
    <w:rsid w:val="00D43B81"/>
    <w:rsid w:val="00D446B8"/>
    <w:rsid w:val="00D44F80"/>
    <w:rsid w:val="00D461B7"/>
    <w:rsid w:val="00D47189"/>
    <w:rsid w:val="00D5172E"/>
    <w:rsid w:val="00D51807"/>
    <w:rsid w:val="00D530DD"/>
    <w:rsid w:val="00D540BC"/>
    <w:rsid w:val="00D57466"/>
    <w:rsid w:val="00D60384"/>
    <w:rsid w:val="00D615E4"/>
    <w:rsid w:val="00D617ED"/>
    <w:rsid w:val="00D61EB7"/>
    <w:rsid w:val="00D62471"/>
    <w:rsid w:val="00D63866"/>
    <w:rsid w:val="00D6487C"/>
    <w:rsid w:val="00D65100"/>
    <w:rsid w:val="00D658A3"/>
    <w:rsid w:val="00D659B6"/>
    <w:rsid w:val="00D65AD8"/>
    <w:rsid w:val="00D65C27"/>
    <w:rsid w:val="00D67434"/>
    <w:rsid w:val="00D67EDA"/>
    <w:rsid w:val="00D71625"/>
    <w:rsid w:val="00D72032"/>
    <w:rsid w:val="00D72377"/>
    <w:rsid w:val="00D74C1F"/>
    <w:rsid w:val="00D76533"/>
    <w:rsid w:val="00D76A0D"/>
    <w:rsid w:val="00D77254"/>
    <w:rsid w:val="00D80045"/>
    <w:rsid w:val="00D814DB"/>
    <w:rsid w:val="00D85518"/>
    <w:rsid w:val="00D86587"/>
    <w:rsid w:val="00D9275E"/>
    <w:rsid w:val="00D9489E"/>
    <w:rsid w:val="00D951E7"/>
    <w:rsid w:val="00D954C2"/>
    <w:rsid w:val="00D95CA2"/>
    <w:rsid w:val="00D961A3"/>
    <w:rsid w:val="00D965FA"/>
    <w:rsid w:val="00D969C3"/>
    <w:rsid w:val="00D96FAD"/>
    <w:rsid w:val="00D970E2"/>
    <w:rsid w:val="00D9724E"/>
    <w:rsid w:val="00D97BB8"/>
    <w:rsid w:val="00DA01E7"/>
    <w:rsid w:val="00DA271A"/>
    <w:rsid w:val="00DA2FE8"/>
    <w:rsid w:val="00DA3FD0"/>
    <w:rsid w:val="00DA47D3"/>
    <w:rsid w:val="00DA5177"/>
    <w:rsid w:val="00DA5630"/>
    <w:rsid w:val="00DA5CAF"/>
    <w:rsid w:val="00DA60F6"/>
    <w:rsid w:val="00DA6182"/>
    <w:rsid w:val="00DA61A0"/>
    <w:rsid w:val="00DA6571"/>
    <w:rsid w:val="00DB073C"/>
    <w:rsid w:val="00DB119A"/>
    <w:rsid w:val="00DB153E"/>
    <w:rsid w:val="00DB2855"/>
    <w:rsid w:val="00DB4505"/>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729"/>
    <w:rsid w:val="00DC49E2"/>
    <w:rsid w:val="00DC60F6"/>
    <w:rsid w:val="00DC73AB"/>
    <w:rsid w:val="00DC7AFB"/>
    <w:rsid w:val="00DD1CF6"/>
    <w:rsid w:val="00DD23BC"/>
    <w:rsid w:val="00DD297F"/>
    <w:rsid w:val="00DD4860"/>
    <w:rsid w:val="00DD4AC6"/>
    <w:rsid w:val="00DD72E2"/>
    <w:rsid w:val="00DD7911"/>
    <w:rsid w:val="00DE227E"/>
    <w:rsid w:val="00DE2977"/>
    <w:rsid w:val="00DE34B4"/>
    <w:rsid w:val="00DE3C9A"/>
    <w:rsid w:val="00DE5616"/>
    <w:rsid w:val="00DE7490"/>
    <w:rsid w:val="00DF0580"/>
    <w:rsid w:val="00DF07D9"/>
    <w:rsid w:val="00DF0EC1"/>
    <w:rsid w:val="00DF0FEF"/>
    <w:rsid w:val="00DF17C4"/>
    <w:rsid w:val="00DF338D"/>
    <w:rsid w:val="00DF3D94"/>
    <w:rsid w:val="00DF55DC"/>
    <w:rsid w:val="00DF757B"/>
    <w:rsid w:val="00DF758B"/>
    <w:rsid w:val="00DF760F"/>
    <w:rsid w:val="00DF76DD"/>
    <w:rsid w:val="00E00264"/>
    <w:rsid w:val="00E0256D"/>
    <w:rsid w:val="00E0429A"/>
    <w:rsid w:val="00E04E69"/>
    <w:rsid w:val="00E05A6A"/>
    <w:rsid w:val="00E05BB7"/>
    <w:rsid w:val="00E06B29"/>
    <w:rsid w:val="00E06DC1"/>
    <w:rsid w:val="00E06EFA"/>
    <w:rsid w:val="00E07AB5"/>
    <w:rsid w:val="00E10C3F"/>
    <w:rsid w:val="00E12776"/>
    <w:rsid w:val="00E13002"/>
    <w:rsid w:val="00E14259"/>
    <w:rsid w:val="00E14BC2"/>
    <w:rsid w:val="00E16426"/>
    <w:rsid w:val="00E17E78"/>
    <w:rsid w:val="00E21BF8"/>
    <w:rsid w:val="00E230CF"/>
    <w:rsid w:val="00E23DCE"/>
    <w:rsid w:val="00E240C0"/>
    <w:rsid w:val="00E2419D"/>
    <w:rsid w:val="00E24735"/>
    <w:rsid w:val="00E27612"/>
    <w:rsid w:val="00E27F09"/>
    <w:rsid w:val="00E303B4"/>
    <w:rsid w:val="00E3176C"/>
    <w:rsid w:val="00E32883"/>
    <w:rsid w:val="00E33638"/>
    <w:rsid w:val="00E338DF"/>
    <w:rsid w:val="00E344CC"/>
    <w:rsid w:val="00E35369"/>
    <w:rsid w:val="00E36674"/>
    <w:rsid w:val="00E37D68"/>
    <w:rsid w:val="00E37F56"/>
    <w:rsid w:val="00E40298"/>
    <w:rsid w:val="00E40ED5"/>
    <w:rsid w:val="00E411E0"/>
    <w:rsid w:val="00E41721"/>
    <w:rsid w:val="00E42678"/>
    <w:rsid w:val="00E44705"/>
    <w:rsid w:val="00E45A17"/>
    <w:rsid w:val="00E475A2"/>
    <w:rsid w:val="00E5107C"/>
    <w:rsid w:val="00E51B86"/>
    <w:rsid w:val="00E53FC6"/>
    <w:rsid w:val="00E54B7D"/>
    <w:rsid w:val="00E55AE4"/>
    <w:rsid w:val="00E55BC4"/>
    <w:rsid w:val="00E55F7B"/>
    <w:rsid w:val="00E561DE"/>
    <w:rsid w:val="00E571FB"/>
    <w:rsid w:val="00E576AE"/>
    <w:rsid w:val="00E60169"/>
    <w:rsid w:val="00E64D73"/>
    <w:rsid w:val="00E662F6"/>
    <w:rsid w:val="00E668F7"/>
    <w:rsid w:val="00E66AFB"/>
    <w:rsid w:val="00E701CB"/>
    <w:rsid w:val="00E70655"/>
    <w:rsid w:val="00E71E57"/>
    <w:rsid w:val="00E75AE9"/>
    <w:rsid w:val="00E75BEC"/>
    <w:rsid w:val="00E77A23"/>
    <w:rsid w:val="00E80D36"/>
    <w:rsid w:val="00E829AF"/>
    <w:rsid w:val="00E83D0D"/>
    <w:rsid w:val="00E85304"/>
    <w:rsid w:val="00E85E6B"/>
    <w:rsid w:val="00E875A7"/>
    <w:rsid w:val="00E87E9E"/>
    <w:rsid w:val="00E92A14"/>
    <w:rsid w:val="00E934E5"/>
    <w:rsid w:val="00E94652"/>
    <w:rsid w:val="00E95B62"/>
    <w:rsid w:val="00E96B3B"/>
    <w:rsid w:val="00E96EA2"/>
    <w:rsid w:val="00E977EF"/>
    <w:rsid w:val="00EA0B13"/>
    <w:rsid w:val="00EA0F9D"/>
    <w:rsid w:val="00EA18AD"/>
    <w:rsid w:val="00EA1D86"/>
    <w:rsid w:val="00EA213E"/>
    <w:rsid w:val="00EA239D"/>
    <w:rsid w:val="00EA2664"/>
    <w:rsid w:val="00EA64C2"/>
    <w:rsid w:val="00EB0572"/>
    <w:rsid w:val="00EB11AC"/>
    <w:rsid w:val="00EB145C"/>
    <w:rsid w:val="00EB1698"/>
    <w:rsid w:val="00EB1BF3"/>
    <w:rsid w:val="00EB1D7F"/>
    <w:rsid w:val="00EB7318"/>
    <w:rsid w:val="00EC011D"/>
    <w:rsid w:val="00EC1F35"/>
    <w:rsid w:val="00EC1F3B"/>
    <w:rsid w:val="00EC254E"/>
    <w:rsid w:val="00EC356D"/>
    <w:rsid w:val="00EC4201"/>
    <w:rsid w:val="00EC5870"/>
    <w:rsid w:val="00EC5CAE"/>
    <w:rsid w:val="00EC6002"/>
    <w:rsid w:val="00EC64C5"/>
    <w:rsid w:val="00EC7144"/>
    <w:rsid w:val="00EC7A9D"/>
    <w:rsid w:val="00ED0EC5"/>
    <w:rsid w:val="00ED14FE"/>
    <w:rsid w:val="00ED237E"/>
    <w:rsid w:val="00ED3E3A"/>
    <w:rsid w:val="00ED40AE"/>
    <w:rsid w:val="00ED4508"/>
    <w:rsid w:val="00ED4BA9"/>
    <w:rsid w:val="00ED51E4"/>
    <w:rsid w:val="00ED5607"/>
    <w:rsid w:val="00ED7C4F"/>
    <w:rsid w:val="00ED7FB6"/>
    <w:rsid w:val="00EE0AAF"/>
    <w:rsid w:val="00EE1AB5"/>
    <w:rsid w:val="00EE20B3"/>
    <w:rsid w:val="00EE3811"/>
    <w:rsid w:val="00EE52D4"/>
    <w:rsid w:val="00EE58EB"/>
    <w:rsid w:val="00EE721A"/>
    <w:rsid w:val="00EE7DAD"/>
    <w:rsid w:val="00EF2F10"/>
    <w:rsid w:val="00EF4CFC"/>
    <w:rsid w:val="00EF4D96"/>
    <w:rsid w:val="00EF6932"/>
    <w:rsid w:val="00EF6D7B"/>
    <w:rsid w:val="00EF7D7F"/>
    <w:rsid w:val="00EF7DDD"/>
    <w:rsid w:val="00F008FD"/>
    <w:rsid w:val="00F017C7"/>
    <w:rsid w:val="00F01984"/>
    <w:rsid w:val="00F035FC"/>
    <w:rsid w:val="00F04818"/>
    <w:rsid w:val="00F10A8C"/>
    <w:rsid w:val="00F10EA0"/>
    <w:rsid w:val="00F1222C"/>
    <w:rsid w:val="00F12648"/>
    <w:rsid w:val="00F14524"/>
    <w:rsid w:val="00F1461A"/>
    <w:rsid w:val="00F16CC0"/>
    <w:rsid w:val="00F1722B"/>
    <w:rsid w:val="00F2075B"/>
    <w:rsid w:val="00F21458"/>
    <w:rsid w:val="00F21A8D"/>
    <w:rsid w:val="00F22996"/>
    <w:rsid w:val="00F22DD5"/>
    <w:rsid w:val="00F238A4"/>
    <w:rsid w:val="00F2445F"/>
    <w:rsid w:val="00F25195"/>
    <w:rsid w:val="00F255E3"/>
    <w:rsid w:val="00F2717B"/>
    <w:rsid w:val="00F31EAF"/>
    <w:rsid w:val="00F330AF"/>
    <w:rsid w:val="00F331FC"/>
    <w:rsid w:val="00F33C50"/>
    <w:rsid w:val="00F35DAE"/>
    <w:rsid w:val="00F36C71"/>
    <w:rsid w:val="00F36CB2"/>
    <w:rsid w:val="00F3766D"/>
    <w:rsid w:val="00F37EAD"/>
    <w:rsid w:val="00F40DE6"/>
    <w:rsid w:val="00F45597"/>
    <w:rsid w:val="00F460ED"/>
    <w:rsid w:val="00F53ABD"/>
    <w:rsid w:val="00F5405A"/>
    <w:rsid w:val="00F546CE"/>
    <w:rsid w:val="00F55AF2"/>
    <w:rsid w:val="00F566DB"/>
    <w:rsid w:val="00F6022D"/>
    <w:rsid w:val="00F60BFC"/>
    <w:rsid w:val="00F61B78"/>
    <w:rsid w:val="00F6208B"/>
    <w:rsid w:val="00F62D6F"/>
    <w:rsid w:val="00F630A6"/>
    <w:rsid w:val="00F63FD6"/>
    <w:rsid w:val="00F6605A"/>
    <w:rsid w:val="00F660D8"/>
    <w:rsid w:val="00F6632A"/>
    <w:rsid w:val="00F66A7E"/>
    <w:rsid w:val="00F67515"/>
    <w:rsid w:val="00F70C23"/>
    <w:rsid w:val="00F7124A"/>
    <w:rsid w:val="00F7190A"/>
    <w:rsid w:val="00F71E6A"/>
    <w:rsid w:val="00F71F8F"/>
    <w:rsid w:val="00F72283"/>
    <w:rsid w:val="00F727CF"/>
    <w:rsid w:val="00F72DD9"/>
    <w:rsid w:val="00F7388B"/>
    <w:rsid w:val="00F739A9"/>
    <w:rsid w:val="00F75B85"/>
    <w:rsid w:val="00F77602"/>
    <w:rsid w:val="00F82F12"/>
    <w:rsid w:val="00F830CD"/>
    <w:rsid w:val="00F85893"/>
    <w:rsid w:val="00F87FE7"/>
    <w:rsid w:val="00F92008"/>
    <w:rsid w:val="00F92796"/>
    <w:rsid w:val="00F92C46"/>
    <w:rsid w:val="00F9356B"/>
    <w:rsid w:val="00F941BB"/>
    <w:rsid w:val="00F95260"/>
    <w:rsid w:val="00F955C9"/>
    <w:rsid w:val="00F95B69"/>
    <w:rsid w:val="00F9610A"/>
    <w:rsid w:val="00F9625C"/>
    <w:rsid w:val="00F96694"/>
    <w:rsid w:val="00F97330"/>
    <w:rsid w:val="00F97468"/>
    <w:rsid w:val="00F976A3"/>
    <w:rsid w:val="00FA103A"/>
    <w:rsid w:val="00FA2A0C"/>
    <w:rsid w:val="00FA476E"/>
    <w:rsid w:val="00FA478A"/>
    <w:rsid w:val="00FA4F6B"/>
    <w:rsid w:val="00FA6CD8"/>
    <w:rsid w:val="00FB0A13"/>
    <w:rsid w:val="00FB1674"/>
    <w:rsid w:val="00FB183E"/>
    <w:rsid w:val="00FB1E4B"/>
    <w:rsid w:val="00FB1F4F"/>
    <w:rsid w:val="00FB2100"/>
    <w:rsid w:val="00FB2A5A"/>
    <w:rsid w:val="00FB3D8A"/>
    <w:rsid w:val="00FB40E0"/>
    <w:rsid w:val="00FB4458"/>
    <w:rsid w:val="00FB539F"/>
    <w:rsid w:val="00FB70DE"/>
    <w:rsid w:val="00FB72E9"/>
    <w:rsid w:val="00FB75A7"/>
    <w:rsid w:val="00FB7A67"/>
    <w:rsid w:val="00FC0B33"/>
    <w:rsid w:val="00FC35F1"/>
    <w:rsid w:val="00FC4530"/>
    <w:rsid w:val="00FC4AC4"/>
    <w:rsid w:val="00FC4B1E"/>
    <w:rsid w:val="00FD0DB5"/>
    <w:rsid w:val="00FD1B9B"/>
    <w:rsid w:val="00FD1BD6"/>
    <w:rsid w:val="00FD3F81"/>
    <w:rsid w:val="00FD4ACC"/>
    <w:rsid w:val="00FD4B53"/>
    <w:rsid w:val="00FD4E4C"/>
    <w:rsid w:val="00FD5FD7"/>
    <w:rsid w:val="00FD5FF3"/>
    <w:rsid w:val="00FD64F5"/>
    <w:rsid w:val="00FD6750"/>
    <w:rsid w:val="00FD7EC5"/>
    <w:rsid w:val="00FE12E3"/>
    <w:rsid w:val="00FE2346"/>
    <w:rsid w:val="00FE2514"/>
    <w:rsid w:val="00FE266A"/>
    <w:rsid w:val="00FE27DA"/>
    <w:rsid w:val="00FE342A"/>
    <w:rsid w:val="00FE4931"/>
    <w:rsid w:val="00FE5CB1"/>
    <w:rsid w:val="00FE6940"/>
    <w:rsid w:val="00FE7531"/>
    <w:rsid w:val="00FF014E"/>
    <w:rsid w:val="00FF0232"/>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57D0D26E"/>
  <w15:docId w15:val="{DDB2E69C-B232-48A9-A7AE-48E53CCB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Followed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4"/>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4"/>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4"/>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4"/>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4"/>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4"/>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4"/>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4"/>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4"/>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34"/>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8"/>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5"/>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38"/>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4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4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34"/>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4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4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4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4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4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4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48"/>
      </w:numPr>
      <w:jc w:val="both"/>
    </w:pPr>
    <w:rPr>
      <w:rFonts w:cs="Arial"/>
    </w:rPr>
  </w:style>
  <w:style w:type="paragraph" w:customStyle="1" w:styleId="Slog22">
    <w:name w:val="Slog22"/>
    <w:basedOn w:val="Navaden"/>
    <w:link w:val="Slog22Znak"/>
    <w:qFormat/>
    <w:rsid w:val="00B16456"/>
    <w:pPr>
      <w:numPr>
        <w:numId w:val="4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5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5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5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53"/>
      </w:numPr>
    </w:pPr>
  </w:style>
  <w:style w:type="paragraph" w:customStyle="1" w:styleId="Slog27">
    <w:name w:val="Slog27"/>
    <w:basedOn w:val="Navaden"/>
    <w:link w:val="Slog27Znak"/>
    <w:qFormat/>
    <w:rsid w:val="00630F77"/>
    <w:pPr>
      <w:numPr>
        <w:numId w:val="5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5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58"/>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63"/>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82756E"/>
    <w:pPr>
      <w:numPr>
        <w:numId w:val="64"/>
      </w:numPr>
      <w:jc w:val="both"/>
    </w:pPr>
    <w:rPr>
      <w:rFonts w:cs="Arial"/>
    </w:rPr>
  </w:style>
  <w:style w:type="character" w:customStyle="1" w:styleId="Slog32Znak">
    <w:name w:val="Slog32 Znak"/>
    <w:basedOn w:val="Privzetapisavaodstavka"/>
    <w:link w:val="Slog32"/>
    <w:rsid w:val="0082756E"/>
    <w:rPr>
      <w:rFonts w:cs="Arial"/>
    </w:rPr>
  </w:style>
  <w:style w:type="paragraph" w:customStyle="1" w:styleId="Slog33">
    <w:name w:val="Slog33"/>
    <w:basedOn w:val="Navaden"/>
    <w:link w:val="Slog33Znak"/>
    <w:qFormat/>
    <w:rsid w:val="00B06AA5"/>
    <w:pPr>
      <w:numPr>
        <w:numId w:val="65"/>
      </w:numPr>
    </w:pPr>
    <w:rPr>
      <w:rFonts w:cs="Arial"/>
      <w:b/>
    </w:rPr>
  </w:style>
  <w:style w:type="character" w:customStyle="1" w:styleId="Slog33Znak">
    <w:name w:val="Slog33 Znak"/>
    <w:basedOn w:val="Privzetapisavaodstavka"/>
    <w:link w:val="Slog33"/>
    <w:rsid w:val="00B06AA5"/>
    <w:rPr>
      <w:rFonts w:cs="Arial"/>
      <w:b/>
    </w:rPr>
  </w:style>
  <w:style w:type="paragraph" w:customStyle="1" w:styleId="Slog34">
    <w:name w:val="Slog34"/>
    <w:basedOn w:val="Navaden"/>
    <w:link w:val="Slog34Znak"/>
    <w:qFormat/>
    <w:rsid w:val="00854C51"/>
    <w:pPr>
      <w:numPr>
        <w:numId w:val="72"/>
      </w:numPr>
      <w:jc w:val="both"/>
    </w:pPr>
    <w:rPr>
      <w:rFonts w:cs="Arial"/>
      <w:lang w:eastAsia="en-US"/>
    </w:rPr>
  </w:style>
  <w:style w:type="character" w:customStyle="1" w:styleId="Slog34Znak">
    <w:name w:val="Slog34 Znak"/>
    <w:basedOn w:val="Privzetapisavaodstavka"/>
    <w:link w:val="Slog34"/>
    <w:rsid w:val="00854C51"/>
    <w:rPr>
      <w:rFonts w:cs="Arial"/>
      <w:lang w:eastAsia="en-US"/>
    </w:rPr>
  </w:style>
  <w:style w:type="paragraph" w:customStyle="1" w:styleId="Slog35">
    <w:name w:val="Slog35"/>
    <w:basedOn w:val="Navaden"/>
    <w:link w:val="Slog35Znak"/>
    <w:qFormat/>
    <w:rsid w:val="00C30B95"/>
    <w:pPr>
      <w:jc w:val="both"/>
    </w:pPr>
    <w:rPr>
      <w:rFonts w:cs="Arial"/>
      <w:color w:val="C00000"/>
    </w:rPr>
  </w:style>
  <w:style w:type="paragraph" w:customStyle="1" w:styleId="Slog36">
    <w:name w:val="Slog36"/>
    <w:basedOn w:val="Navaden"/>
    <w:link w:val="Slog36Znak"/>
    <w:qFormat/>
    <w:rsid w:val="00D97BB8"/>
    <w:pPr>
      <w:numPr>
        <w:numId w:val="74"/>
      </w:numPr>
    </w:pPr>
  </w:style>
  <w:style w:type="character" w:customStyle="1" w:styleId="Slog35Znak">
    <w:name w:val="Slog35 Znak"/>
    <w:basedOn w:val="Privzetapisavaodstavka"/>
    <w:link w:val="Slog35"/>
    <w:rsid w:val="00C30B95"/>
    <w:rPr>
      <w:rFonts w:cs="Arial"/>
      <w:color w:val="C00000"/>
    </w:rPr>
  </w:style>
  <w:style w:type="paragraph" w:customStyle="1" w:styleId="Slog37">
    <w:name w:val="Slog37"/>
    <w:basedOn w:val="Navaden"/>
    <w:link w:val="Slog37Znak"/>
    <w:qFormat/>
    <w:rsid w:val="00601D8C"/>
    <w:pPr>
      <w:numPr>
        <w:numId w:val="75"/>
      </w:numPr>
    </w:pPr>
  </w:style>
  <w:style w:type="character" w:customStyle="1" w:styleId="Slog36Znak">
    <w:name w:val="Slog36 Znak"/>
    <w:basedOn w:val="Privzetapisavaodstavka"/>
    <w:link w:val="Slog36"/>
    <w:rsid w:val="00D97BB8"/>
  </w:style>
  <w:style w:type="paragraph" w:customStyle="1" w:styleId="Slog38">
    <w:name w:val="Slog38"/>
    <w:basedOn w:val="Navaden"/>
    <w:link w:val="Slog38Znak"/>
    <w:qFormat/>
    <w:rsid w:val="009A2F13"/>
    <w:pPr>
      <w:numPr>
        <w:numId w:val="76"/>
      </w:numPr>
      <w:jc w:val="both"/>
    </w:pPr>
    <w:rPr>
      <w:rFonts w:cs="Arial"/>
      <w:lang w:eastAsia="en-US"/>
    </w:rPr>
  </w:style>
  <w:style w:type="character" w:customStyle="1" w:styleId="Slog37Znak">
    <w:name w:val="Slog37 Znak"/>
    <w:basedOn w:val="Privzetapisavaodstavka"/>
    <w:link w:val="Slog37"/>
    <w:rsid w:val="00601D8C"/>
  </w:style>
  <w:style w:type="paragraph" w:customStyle="1" w:styleId="Slog39">
    <w:name w:val="Slog39"/>
    <w:basedOn w:val="Navaden"/>
    <w:link w:val="Slog39Znak"/>
    <w:qFormat/>
    <w:rsid w:val="008560B9"/>
    <w:pPr>
      <w:numPr>
        <w:numId w:val="77"/>
      </w:numPr>
      <w:jc w:val="both"/>
    </w:pPr>
    <w:rPr>
      <w:rFonts w:cs="Arial"/>
      <w:lang w:eastAsia="en-US"/>
    </w:rPr>
  </w:style>
  <w:style w:type="character" w:customStyle="1" w:styleId="Slog38Znak">
    <w:name w:val="Slog38 Znak"/>
    <w:basedOn w:val="Privzetapisavaodstavka"/>
    <w:link w:val="Slog38"/>
    <w:rsid w:val="009A2F13"/>
    <w:rPr>
      <w:rFonts w:cs="Arial"/>
      <w:lang w:eastAsia="en-US"/>
    </w:rPr>
  </w:style>
  <w:style w:type="paragraph" w:customStyle="1" w:styleId="Slog40">
    <w:name w:val="Slog40"/>
    <w:basedOn w:val="Navaden"/>
    <w:link w:val="Slog40Znak"/>
    <w:qFormat/>
    <w:rsid w:val="008560B9"/>
    <w:pPr>
      <w:numPr>
        <w:numId w:val="78"/>
      </w:numPr>
      <w:jc w:val="both"/>
    </w:pPr>
    <w:rPr>
      <w:rFonts w:cs="Arial"/>
      <w:lang w:eastAsia="en-US"/>
    </w:rPr>
  </w:style>
  <w:style w:type="character" w:customStyle="1" w:styleId="Slog39Znak">
    <w:name w:val="Slog39 Znak"/>
    <w:basedOn w:val="Privzetapisavaodstavka"/>
    <w:link w:val="Slog39"/>
    <w:rsid w:val="008560B9"/>
    <w:rPr>
      <w:rFonts w:cs="Arial"/>
      <w:lang w:eastAsia="en-US"/>
    </w:rPr>
  </w:style>
  <w:style w:type="character" w:customStyle="1" w:styleId="Slog40Znak">
    <w:name w:val="Slog40 Znak"/>
    <w:basedOn w:val="Privzetapisavaodstavka"/>
    <w:link w:val="Slog40"/>
    <w:rsid w:val="008560B9"/>
    <w:rPr>
      <w:rFonts w:cs="Arial"/>
      <w:lang w:eastAsia="en-US"/>
    </w:rPr>
  </w:style>
  <w:style w:type="paragraph" w:customStyle="1" w:styleId="Odstavekseznama2">
    <w:name w:val="Odstavek seznama2"/>
    <w:basedOn w:val="Navaden"/>
    <w:rsid w:val="001D6C78"/>
    <w:pPr>
      <w:spacing w:after="200" w:line="276" w:lineRule="auto"/>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4196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FAAD-B77B-45FA-B47C-6170B75B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7508</Characters>
  <Application>Microsoft Office Word</Application>
  <DocSecurity>4</DocSecurity>
  <Lines>62</Lines>
  <Paragraphs>17</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8716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2017-08-04T08:52:00Z</cp:lastPrinted>
  <dcterms:created xsi:type="dcterms:W3CDTF">2017-08-22T09:27:00Z</dcterms:created>
  <dcterms:modified xsi:type="dcterms:W3CDTF">2017-08-22T09:27:00Z</dcterms:modified>
</cp:coreProperties>
</file>